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D357" w14:textId="77777777" w:rsidR="002A1575" w:rsidRPr="00B41EB8" w:rsidRDefault="002A1575" w:rsidP="002A1575">
      <w:pPr>
        <w:ind w:left="2880" w:firstLine="720"/>
        <w:rPr>
          <w:b/>
          <w:bCs/>
          <w:sz w:val="24"/>
          <w:szCs w:val="24"/>
        </w:rPr>
      </w:pPr>
      <w:proofErr w:type="spellStart"/>
      <w:r w:rsidRPr="00B41EB8">
        <w:rPr>
          <w:b/>
          <w:bCs/>
          <w:sz w:val="24"/>
          <w:szCs w:val="24"/>
        </w:rPr>
        <w:t>Fişa</w:t>
      </w:r>
      <w:proofErr w:type="spellEnd"/>
      <w:r w:rsidRPr="00B41EB8">
        <w:rPr>
          <w:b/>
          <w:bCs/>
          <w:sz w:val="24"/>
          <w:szCs w:val="24"/>
        </w:rPr>
        <w:t xml:space="preserve"> </w:t>
      </w:r>
      <w:proofErr w:type="spellStart"/>
      <w:r w:rsidRPr="00B41EB8">
        <w:rPr>
          <w:b/>
          <w:bCs/>
          <w:sz w:val="24"/>
          <w:szCs w:val="24"/>
        </w:rPr>
        <w:t>postului</w:t>
      </w:r>
      <w:proofErr w:type="spellEnd"/>
    </w:p>
    <w:p w14:paraId="2DAD6D60" w14:textId="77777777" w:rsidR="002A1575" w:rsidRDefault="002A1575" w:rsidP="002A1575">
      <w:pPr>
        <w:ind w:left="1440" w:firstLine="720"/>
        <w:rPr>
          <w:b/>
          <w:bCs/>
          <w:sz w:val="24"/>
          <w:szCs w:val="24"/>
        </w:rPr>
      </w:pPr>
      <w:r w:rsidRPr="00B41EB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</w:t>
      </w:r>
    </w:p>
    <w:p w14:paraId="7149BB43" w14:textId="77777777" w:rsidR="002A1575" w:rsidRPr="008E30E5" w:rsidRDefault="002A1575" w:rsidP="002A1575">
      <w:pPr>
        <w:ind w:firstLine="720"/>
        <w:rPr>
          <w:b/>
          <w:bCs/>
          <w:sz w:val="24"/>
          <w:szCs w:val="24"/>
        </w:rPr>
      </w:pPr>
    </w:p>
    <w:p w14:paraId="34A1ECCE" w14:textId="77777777" w:rsidR="002A1575" w:rsidRPr="008E30E5" w:rsidRDefault="002A1575" w:rsidP="002A1575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proofErr w:type="spellStart"/>
      <w:r w:rsidRPr="008E30E5">
        <w:rPr>
          <w:b/>
          <w:bCs/>
          <w:color w:val="333333"/>
          <w:sz w:val="24"/>
          <w:szCs w:val="24"/>
        </w:rPr>
        <w:t>Informaţii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generale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privind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postul</w:t>
      </w:r>
      <w:proofErr w:type="spellEnd"/>
    </w:p>
    <w:p w14:paraId="4306713A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1. </w:t>
      </w:r>
      <w:proofErr w:type="spellStart"/>
      <w:r w:rsidRPr="008E30E5">
        <w:rPr>
          <w:color w:val="333333"/>
          <w:sz w:val="24"/>
          <w:szCs w:val="24"/>
        </w:rPr>
        <w:t>Denumirea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postului</w:t>
      </w:r>
      <w:proofErr w:type="spellEnd"/>
      <w:r w:rsidRPr="008E30E5">
        <w:rPr>
          <w:color w:val="333333"/>
          <w:sz w:val="24"/>
          <w:szCs w:val="24"/>
        </w:rPr>
        <w:t>: </w:t>
      </w:r>
      <w:r>
        <w:rPr>
          <w:b/>
          <w:bCs/>
          <w:color w:val="333333"/>
          <w:sz w:val="24"/>
          <w:szCs w:val="24"/>
        </w:rPr>
        <w:t xml:space="preserve">Referent, </w:t>
      </w:r>
      <w:proofErr w:type="spellStart"/>
      <w:r>
        <w:rPr>
          <w:b/>
          <w:bCs/>
          <w:color w:val="333333"/>
          <w:sz w:val="24"/>
          <w:szCs w:val="24"/>
        </w:rPr>
        <w:t>treapta</w:t>
      </w:r>
      <w:proofErr w:type="spellEnd"/>
      <w:r>
        <w:rPr>
          <w:b/>
          <w:bCs/>
          <w:color w:val="333333"/>
          <w:sz w:val="24"/>
          <w:szCs w:val="24"/>
        </w:rPr>
        <w:t xml:space="preserve"> II</w:t>
      </w:r>
    </w:p>
    <w:p w14:paraId="6932A877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2. </w:t>
      </w:r>
      <w:proofErr w:type="spellStart"/>
      <w:r>
        <w:rPr>
          <w:color w:val="333333"/>
          <w:sz w:val="24"/>
          <w:szCs w:val="24"/>
        </w:rPr>
        <w:t>Nivelul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postului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de </w:t>
      </w:r>
      <w:proofErr w:type="spellStart"/>
      <w:r>
        <w:rPr>
          <w:color w:val="333333"/>
          <w:sz w:val="24"/>
          <w:szCs w:val="24"/>
        </w:rPr>
        <w:t>executie</w:t>
      </w:r>
      <w:proofErr w:type="spellEnd"/>
    </w:p>
    <w:p w14:paraId="5775DABC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3. </w:t>
      </w:r>
      <w:proofErr w:type="spellStart"/>
      <w:r>
        <w:rPr>
          <w:color w:val="333333"/>
          <w:sz w:val="24"/>
          <w:szCs w:val="24"/>
        </w:rPr>
        <w:t>Scopul</w:t>
      </w:r>
      <w:proofErr w:type="spellEnd"/>
      <w:r>
        <w:rPr>
          <w:color w:val="333333"/>
          <w:sz w:val="24"/>
          <w:szCs w:val="24"/>
        </w:rPr>
        <w:t xml:space="preserve"> principal al </w:t>
      </w:r>
      <w:proofErr w:type="spellStart"/>
      <w:r>
        <w:rPr>
          <w:color w:val="333333"/>
          <w:sz w:val="24"/>
          <w:szCs w:val="24"/>
        </w:rPr>
        <w:t>postului</w:t>
      </w:r>
      <w:proofErr w:type="spellEnd"/>
      <w:r w:rsidRPr="008E30E5">
        <w:rPr>
          <w:color w:val="333333"/>
          <w:sz w:val="24"/>
          <w:szCs w:val="24"/>
        </w:rPr>
        <w:t>:</w:t>
      </w:r>
      <w:r w:rsidRPr="0021327A"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administrare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parc</w:t>
      </w:r>
      <w:proofErr w:type="spellEnd"/>
      <w:r>
        <w:rPr>
          <w:color w:val="333333"/>
          <w:sz w:val="24"/>
          <w:szCs w:val="24"/>
        </w:rPr>
        <w:t xml:space="preserve"> auto </w:t>
      </w:r>
      <w:proofErr w:type="spellStart"/>
      <w:r>
        <w:rPr>
          <w:color w:val="333333"/>
          <w:sz w:val="24"/>
          <w:szCs w:val="24"/>
        </w:rPr>
        <w:t>primarie</w:t>
      </w:r>
      <w:proofErr w:type="spellEnd"/>
    </w:p>
    <w:p w14:paraId="5F5541A6" w14:textId="77777777" w:rsidR="002A1575" w:rsidRPr="008E30E5" w:rsidRDefault="002A1575" w:rsidP="002A1575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proofErr w:type="spellStart"/>
      <w:r w:rsidRPr="008E30E5">
        <w:rPr>
          <w:b/>
          <w:bCs/>
          <w:color w:val="333333"/>
          <w:sz w:val="24"/>
          <w:szCs w:val="24"/>
        </w:rPr>
        <w:t>Condiţii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specifice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pentru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ocuparea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postului</w:t>
      </w:r>
      <w:proofErr w:type="spellEnd"/>
    </w:p>
    <w:p w14:paraId="64C477F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1. </w:t>
      </w:r>
      <w:proofErr w:type="spellStart"/>
      <w:r w:rsidRPr="008E30E5">
        <w:rPr>
          <w:color w:val="333333"/>
          <w:sz w:val="24"/>
          <w:szCs w:val="24"/>
        </w:rPr>
        <w:t>Studii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specialitate</w:t>
      </w:r>
      <w:proofErr w:type="spellEnd"/>
      <w:r>
        <w:rPr>
          <w:color w:val="333333"/>
          <w:sz w:val="24"/>
          <w:szCs w:val="24"/>
        </w:rPr>
        <w:t xml:space="preserve">: </w:t>
      </w:r>
      <w:proofErr w:type="spellStart"/>
      <w:r>
        <w:rPr>
          <w:color w:val="333333"/>
          <w:sz w:val="24"/>
          <w:szCs w:val="24"/>
        </w:rPr>
        <w:t>studii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medii</w:t>
      </w:r>
      <w:proofErr w:type="spellEnd"/>
      <w:r>
        <w:rPr>
          <w:color w:val="333333"/>
          <w:sz w:val="24"/>
          <w:szCs w:val="24"/>
        </w:rPr>
        <w:t xml:space="preserve"> cu diploma de </w:t>
      </w:r>
      <w:proofErr w:type="spellStart"/>
      <w:r>
        <w:rPr>
          <w:color w:val="333333"/>
          <w:sz w:val="24"/>
          <w:szCs w:val="24"/>
        </w:rPr>
        <w:t>bacalaureat</w:t>
      </w:r>
      <w:proofErr w:type="spellEnd"/>
    </w:p>
    <w:p w14:paraId="603AFF7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2. </w:t>
      </w:r>
      <w:proofErr w:type="spellStart"/>
      <w:r w:rsidRPr="008E30E5">
        <w:rPr>
          <w:color w:val="333333"/>
          <w:sz w:val="24"/>
          <w:szCs w:val="24"/>
        </w:rPr>
        <w:t>Perfecţionări</w:t>
      </w:r>
      <w:proofErr w:type="spellEnd"/>
      <w:r w:rsidRPr="008E30E5">
        <w:rPr>
          <w:color w:val="333333"/>
          <w:sz w:val="24"/>
          <w:szCs w:val="24"/>
        </w:rPr>
        <w:t xml:space="preserve"> (</w:t>
      </w:r>
      <w:proofErr w:type="spellStart"/>
      <w:r w:rsidRPr="008E30E5">
        <w:rPr>
          <w:color w:val="333333"/>
          <w:sz w:val="24"/>
          <w:szCs w:val="24"/>
        </w:rPr>
        <w:t>specializări</w:t>
      </w:r>
      <w:proofErr w:type="spellEnd"/>
      <w:r w:rsidRPr="008E30E5">
        <w:rPr>
          <w:color w:val="333333"/>
          <w:sz w:val="24"/>
          <w:szCs w:val="24"/>
        </w:rPr>
        <w:t>)</w:t>
      </w:r>
    </w:p>
    <w:p w14:paraId="52677609" w14:textId="77777777" w:rsidR="002A157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3.Cunostinte</w:t>
      </w:r>
      <w:proofErr w:type="gram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operare</w:t>
      </w:r>
      <w:proofErr w:type="spellEnd"/>
      <w:r>
        <w:rPr>
          <w:color w:val="333333"/>
          <w:sz w:val="24"/>
          <w:szCs w:val="24"/>
        </w:rPr>
        <w:t xml:space="preserve"> calculator: </w:t>
      </w:r>
      <w:proofErr w:type="spellStart"/>
      <w:r>
        <w:rPr>
          <w:color w:val="333333"/>
          <w:sz w:val="24"/>
          <w:szCs w:val="24"/>
        </w:rPr>
        <w:t>minime</w:t>
      </w:r>
      <w:proofErr w:type="spellEnd"/>
    </w:p>
    <w:p w14:paraId="6628102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4. </w:t>
      </w:r>
      <w:proofErr w:type="spellStart"/>
      <w:r>
        <w:rPr>
          <w:color w:val="333333"/>
          <w:sz w:val="24"/>
          <w:szCs w:val="24"/>
        </w:rPr>
        <w:t>Limbi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straine</w:t>
      </w:r>
      <w:proofErr w:type="spellEnd"/>
      <w:r>
        <w:rPr>
          <w:color w:val="333333"/>
          <w:sz w:val="24"/>
          <w:szCs w:val="24"/>
        </w:rPr>
        <w:t xml:space="preserve">: nu </w:t>
      </w:r>
      <w:proofErr w:type="spellStart"/>
      <w:r>
        <w:rPr>
          <w:color w:val="333333"/>
          <w:sz w:val="24"/>
          <w:szCs w:val="24"/>
        </w:rPr>
        <w:t>necesita</w:t>
      </w:r>
      <w:proofErr w:type="spellEnd"/>
    </w:p>
    <w:p w14:paraId="29FFD287" w14:textId="77777777" w:rsidR="002A1575" w:rsidRPr="008E30E5" w:rsidRDefault="002A1575" w:rsidP="002A1575">
      <w:pPr>
        <w:shd w:val="clear" w:color="auto" w:fill="FFFFFF"/>
        <w:rPr>
          <w:vanish/>
          <w:color w:val="333333"/>
          <w:sz w:val="24"/>
          <w:szCs w:val="24"/>
        </w:rPr>
      </w:pPr>
    </w:p>
    <w:p w14:paraId="563C4747" w14:textId="77777777" w:rsidR="002A1575" w:rsidRPr="0021327A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Pr="008E30E5">
        <w:rPr>
          <w:color w:val="333333"/>
          <w:sz w:val="24"/>
          <w:szCs w:val="24"/>
        </w:rPr>
        <w:t xml:space="preserve">. </w:t>
      </w:r>
      <w:proofErr w:type="spellStart"/>
      <w:r w:rsidRPr="008E30E5">
        <w:rPr>
          <w:color w:val="333333"/>
          <w:sz w:val="24"/>
          <w:szCs w:val="24"/>
        </w:rPr>
        <w:t>Abilităţi</w:t>
      </w:r>
      <w:proofErr w:type="spellEnd"/>
      <w:r w:rsidRPr="008E30E5">
        <w:rPr>
          <w:color w:val="333333"/>
          <w:sz w:val="24"/>
          <w:szCs w:val="24"/>
        </w:rPr>
        <w:t xml:space="preserve">, </w:t>
      </w:r>
      <w:proofErr w:type="spellStart"/>
      <w:r w:rsidRPr="008E30E5">
        <w:rPr>
          <w:color w:val="333333"/>
          <w:sz w:val="24"/>
          <w:szCs w:val="24"/>
        </w:rPr>
        <w:t>calităţi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aptitudini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necesare</w:t>
      </w:r>
      <w:proofErr w:type="spellEnd"/>
      <w:r>
        <w:rPr>
          <w:color w:val="333333"/>
          <w:sz w:val="24"/>
          <w:szCs w:val="24"/>
        </w:rPr>
        <w:t>: c</w:t>
      </w:r>
      <w:r w:rsidRPr="0021327A">
        <w:rPr>
          <w:sz w:val="24"/>
          <w:szCs w:val="24"/>
        </w:rPr>
        <w:t xml:space="preserve">apacitate de </w:t>
      </w:r>
      <w:proofErr w:type="spellStart"/>
      <w:r w:rsidRPr="0021327A">
        <w:rPr>
          <w:sz w:val="24"/>
          <w:szCs w:val="24"/>
        </w:rPr>
        <w:t>analiza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de </w:t>
      </w:r>
      <w:proofErr w:type="spellStart"/>
      <w:r w:rsidRPr="0021327A">
        <w:rPr>
          <w:sz w:val="24"/>
          <w:szCs w:val="24"/>
        </w:rPr>
        <w:t>ordine</w:t>
      </w:r>
      <w:proofErr w:type="spellEnd"/>
      <w:r w:rsidRPr="0021327A">
        <w:rPr>
          <w:sz w:val="24"/>
          <w:szCs w:val="24"/>
        </w:rPr>
        <w:t>/</w:t>
      </w:r>
      <w:proofErr w:type="spellStart"/>
      <w:r w:rsidRPr="0021327A">
        <w:rPr>
          <w:sz w:val="24"/>
          <w:szCs w:val="24"/>
        </w:rPr>
        <w:t>disciplina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judecata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rapida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</w:t>
      </w:r>
      <w:r w:rsidRPr="0021327A">
        <w:rPr>
          <w:sz w:val="24"/>
          <w:szCs w:val="24"/>
        </w:rPr>
        <w:t>tentie</w:t>
      </w:r>
      <w:proofErr w:type="spellEnd"/>
      <w:r w:rsidRPr="0021327A">
        <w:rPr>
          <w:sz w:val="24"/>
          <w:szCs w:val="24"/>
        </w:rPr>
        <w:t xml:space="preserve"> la </w:t>
      </w:r>
      <w:proofErr w:type="spellStart"/>
      <w:r w:rsidRPr="0021327A">
        <w:rPr>
          <w:sz w:val="24"/>
          <w:szCs w:val="24"/>
        </w:rPr>
        <w:t>detalii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acuitate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vizuala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indemanare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finalizare</w:t>
      </w:r>
      <w:proofErr w:type="spellEnd"/>
      <w:r w:rsidRPr="0021327A">
        <w:rPr>
          <w:sz w:val="24"/>
          <w:szCs w:val="24"/>
        </w:rPr>
        <w:t xml:space="preserve"> a </w:t>
      </w:r>
      <w:proofErr w:type="spellStart"/>
      <w:r w:rsidRPr="0021327A">
        <w:rPr>
          <w:sz w:val="24"/>
          <w:szCs w:val="24"/>
        </w:rPr>
        <w:t>operatiilor</w:t>
      </w:r>
      <w:proofErr w:type="spellEnd"/>
      <w:r w:rsidRPr="0021327A">
        <w:rPr>
          <w:sz w:val="24"/>
          <w:szCs w:val="24"/>
        </w:rPr>
        <w:t xml:space="preserve"> in </w:t>
      </w:r>
      <w:proofErr w:type="spellStart"/>
      <w:r w:rsidRPr="0021327A">
        <w:rPr>
          <w:sz w:val="24"/>
          <w:szCs w:val="24"/>
        </w:rPr>
        <w:t>termenul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stabilit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</w:t>
      </w:r>
      <w:r w:rsidRPr="0021327A">
        <w:rPr>
          <w:sz w:val="24"/>
          <w:szCs w:val="24"/>
        </w:rPr>
        <w:t>ezistenta</w:t>
      </w:r>
      <w:proofErr w:type="spellEnd"/>
      <w:r w:rsidRPr="0021327A">
        <w:rPr>
          <w:sz w:val="24"/>
          <w:szCs w:val="24"/>
        </w:rPr>
        <w:t xml:space="preserve"> la </w:t>
      </w:r>
      <w:proofErr w:type="spellStart"/>
      <w:r w:rsidRPr="0021327A">
        <w:rPr>
          <w:sz w:val="24"/>
          <w:szCs w:val="24"/>
        </w:rPr>
        <w:t>sarcini</w:t>
      </w:r>
      <w:proofErr w:type="spellEnd"/>
      <w:r w:rsidRPr="0021327A">
        <w:rPr>
          <w:sz w:val="24"/>
          <w:szCs w:val="24"/>
        </w:rPr>
        <w:t xml:space="preserve"> repetitive;</w:t>
      </w:r>
      <w:r>
        <w:rPr>
          <w:color w:val="333333"/>
          <w:sz w:val="24"/>
          <w:szCs w:val="24"/>
        </w:rPr>
        <w:t xml:space="preserve"> c</w:t>
      </w:r>
      <w:r w:rsidRPr="0021327A">
        <w:rPr>
          <w:sz w:val="24"/>
          <w:szCs w:val="24"/>
        </w:rPr>
        <w:t xml:space="preserve">apacitate </w:t>
      </w:r>
      <w:proofErr w:type="spellStart"/>
      <w:r w:rsidRPr="0021327A">
        <w:rPr>
          <w:sz w:val="24"/>
          <w:szCs w:val="24"/>
        </w:rPr>
        <w:t>buna</w:t>
      </w:r>
      <w:proofErr w:type="spellEnd"/>
      <w:r w:rsidRPr="0021327A">
        <w:rPr>
          <w:sz w:val="24"/>
          <w:szCs w:val="24"/>
        </w:rPr>
        <w:t xml:space="preserve"> de </w:t>
      </w:r>
      <w:proofErr w:type="spellStart"/>
      <w:r w:rsidRPr="0021327A">
        <w:rPr>
          <w:sz w:val="24"/>
          <w:szCs w:val="24"/>
        </w:rPr>
        <w:t>relationare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interumana</w:t>
      </w:r>
      <w:proofErr w:type="spellEnd"/>
      <w:r w:rsidRPr="0021327A">
        <w:rPr>
          <w:sz w:val="24"/>
          <w:szCs w:val="24"/>
        </w:rPr>
        <w:t xml:space="preserve">, spirit de </w:t>
      </w:r>
      <w:proofErr w:type="spellStart"/>
      <w:r w:rsidRPr="0021327A">
        <w:rPr>
          <w:sz w:val="24"/>
          <w:szCs w:val="24"/>
        </w:rPr>
        <w:t>echipa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 w:rsidRPr="0021327A">
        <w:rPr>
          <w:sz w:val="24"/>
          <w:szCs w:val="24"/>
        </w:rPr>
        <w:t>roactiv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eficient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orientat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catre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rezultate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eficientizarea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muncii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</w:t>
      </w:r>
      <w:r w:rsidRPr="0021327A">
        <w:rPr>
          <w:sz w:val="24"/>
          <w:szCs w:val="24"/>
        </w:rPr>
        <w:t>ficienta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folosirii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masinilor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resurselor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materiale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</w:t>
      </w:r>
      <w:r w:rsidRPr="0021327A">
        <w:rPr>
          <w:sz w:val="24"/>
          <w:szCs w:val="24"/>
        </w:rPr>
        <w:t>rmarirea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permanenta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actelor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sesizarea</w:t>
      </w:r>
      <w:proofErr w:type="spellEnd"/>
      <w:r w:rsidRPr="0021327A">
        <w:rPr>
          <w:sz w:val="24"/>
          <w:szCs w:val="24"/>
        </w:rPr>
        <w:t xml:space="preserve"> la </w:t>
      </w:r>
      <w:proofErr w:type="spellStart"/>
      <w:r w:rsidRPr="0021327A">
        <w:rPr>
          <w:sz w:val="24"/>
          <w:szCs w:val="24"/>
        </w:rPr>
        <w:t>timp</w:t>
      </w:r>
      <w:proofErr w:type="spellEnd"/>
      <w:r w:rsidRPr="0021327A">
        <w:rPr>
          <w:sz w:val="24"/>
          <w:szCs w:val="24"/>
        </w:rPr>
        <w:t xml:space="preserve"> a </w:t>
      </w:r>
      <w:proofErr w:type="spellStart"/>
      <w:r w:rsidRPr="0021327A">
        <w:rPr>
          <w:sz w:val="24"/>
          <w:szCs w:val="24"/>
        </w:rPr>
        <w:t>sincopelor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intarzierilor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sau</w:t>
      </w:r>
      <w:proofErr w:type="spellEnd"/>
      <w:r w:rsidRPr="0021327A">
        <w:rPr>
          <w:sz w:val="24"/>
          <w:szCs w:val="24"/>
        </w:rPr>
        <w:t xml:space="preserve"> a </w:t>
      </w:r>
      <w:proofErr w:type="spellStart"/>
      <w:r w:rsidRPr="0021327A">
        <w:rPr>
          <w:sz w:val="24"/>
          <w:szCs w:val="24"/>
        </w:rPr>
        <w:t>erorilor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</w:t>
      </w:r>
      <w:r w:rsidRPr="0021327A">
        <w:rPr>
          <w:sz w:val="24"/>
          <w:szCs w:val="24"/>
        </w:rPr>
        <w:t>enerarea</w:t>
      </w:r>
      <w:proofErr w:type="spellEnd"/>
      <w:r w:rsidRPr="0021327A">
        <w:rPr>
          <w:sz w:val="24"/>
          <w:szCs w:val="24"/>
        </w:rPr>
        <w:t xml:space="preserve"> de </w:t>
      </w:r>
      <w:proofErr w:type="spellStart"/>
      <w:r w:rsidRPr="0021327A">
        <w:rPr>
          <w:sz w:val="24"/>
          <w:szCs w:val="24"/>
        </w:rPr>
        <w:t>actiuni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responsabile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pentru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remediere</w:t>
      </w:r>
      <w:proofErr w:type="spellEnd"/>
      <w:r w:rsidRPr="0021327A">
        <w:rPr>
          <w:sz w:val="24"/>
          <w:szCs w:val="24"/>
        </w:rPr>
        <w:t>.</w:t>
      </w:r>
    </w:p>
    <w:p w14:paraId="61875E8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6. </w:t>
      </w:r>
      <w:proofErr w:type="spellStart"/>
      <w:r>
        <w:rPr>
          <w:color w:val="333333"/>
          <w:sz w:val="24"/>
          <w:szCs w:val="24"/>
        </w:rPr>
        <w:t>Cerinţe</w:t>
      </w:r>
      <w:proofErr w:type="spellEnd"/>
      <w:r>
        <w:rPr>
          <w:color w:val="333333"/>
          <w:sz w:val="24"/>
          <w:szCs w:val="24"/>
        </w:rPr>
        <w:t xml:space="preserve"> specific: </w:t>
      </w:r>
      <w:proofErr w:type="spellStart"/>
      <w:r>
        <w:rPr>
          <w:color w:val="333333"/>
          <w:sz w:val="24"/>
          <w:szCs w:val="24"/>
        </w:rPr>
        <w:t>rezistenta</w:t>
      </w:r>
      <w:proofErr w:type="spellEnd"/>
      <w:r>
        <w:rPr>
          <w:color w:val="333333"/>
          <w:sz w:val="24"/>
          <w:szCs w:val="24"/>
        </w:rPr>
        <w:t xml:space="preserve"> la </w:t>
      </w:r>
      <w:proofErr w:type="spellStart"/>
      <w:r>
        <w:rPr>
          <w:color w:val="333333"/>
          <w:sz w:val="24"/>
          <w:szCs w:val="24"/>
        </w:rPr>
        <w:t>stres</w:t>
      </w:r>
      <w:proofErr w:type="spellEnd"/>
    </w:p>
    <w:p w14:paraId="21419AC3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 </w:t>
      </w:r>
      <w:proofErr w:type="spellStart"/>
      <w:r>
        <w:rPr>
          <w:color w:val="333333"/>
          <w:sz w:val="24"/>
          <w:szCs w:val="24"/>
        </w:rPr>
        <w:t>Competenţa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managerială</w:t>
      </w:r>
      <w:proofErr w:type="spellEnd"/>
      <w:r>
        <w:rPr>
          <w:color w:val="333333"/>
          <w:sz w:val="24"/>
          <w:szCs w:val="24"/>
        </w:rPr>
        <w:t xml:space="preserve">: nu </w:t>
      </w:r>
      <w:proofErr w:type="spellStart"/>
      <w:r>
        <w:rPr>
          <w:color w:val="333333"/>
          <w:sz w:val="24"/>
          <w:szCs w:val="24"/>
        </w:rPr>
        <w:t>necesita</w:t>
      </w:r>
      <w:proofErr w:type="spellEnd"/>
    </w:p>
    <w:p w14:paraId="6CDAF624" w14:textId="77777777" w:rsidR="002A1575" w:rsidRPr="008E30E5" w:rsidRDefault="002A1575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proofErr w:type="spellStart"/>
      <w:r w:rsidRPr="008E30E5">
        <w:rPr>
          <w:b/>
          <w:bCs/>
          <w:color w:val="333333"/>
          <w:sz w:val="24"/>
          <w:szCs w:val="24"/>
        </w:rPr>
        <w:t>Descrierea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sarcinilor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8E30E5">
        <w:rPr>
          <w:b/>
          <w:bCs/>
          <w:color w:val="333333"/>
          <w:sz w:val="24"/>
          <w:szCs w:val="24"/>
        </w:rPr>
        <w:t>ce</w:t>
      </w:r>
      <w:proofErr w:type="spellEnd"/>
      <w:proofErr w:type="gram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revin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postului</w:t>
      </w:r>
      <w:proofErr w:type="spellEnd"/>
    </w:p>
    <w:p w14:paraId="2721B1F9" w14:textId="77777777" w:rsidR="002A157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8E30E5">
        <w:rPr>
          <w:sz w:val="24"/>
          <w:szCs w:val="24"/>
        </w:rPr>
        <w:t>Va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cunoaste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va</w:t>
      </w:r>
      <w:proofErr w:type="spellEnd"/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respecta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prevederile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legale</w:t>
      </w:r>
      <w:proofErr w:type="spellEnd"/>
      <w:r w:rsidRPr="008E30E5">
        <w:rPr>
          <w:sz w:val="24"/>
          <w:szCs w:val="24"/>
        </w:rPr>
        <w:t xml:space="preserve"> cu </w:t>
      </w:r>
      <w:proofErr w:type="spellStart"/>
      <w:r w:rsidRPr="008E30E5">
        <w:rPr>
          <w:sz w:val="24"/>
          <w:szCs w:val="24"/>
        </w:rPr>
        <w:t>privire</w:t>
      </w:r>
      <w:proofErr w:type="spellEnd"/>
      <w:r w:rsidRPr="008E30E5">
        <w:rPr>
          <w:sz w:val="24"/>
          <w:szCs w:val="24"/>
        </w:rPr>
        <w:t xml:space="preserve"> la </w:t>
      </w:r>
      <w:proofErr w:type="spellStart"/>
      <w:r w:rsidRPr="008E30E5">
        <w:rPr>
          <w:sz w:val="24"/>
          <w:szCs w:val="24"/>
        </w:rPr>
        <w:t>c</w:t>
      </w:r>
      <w:r>
        <w:rPr>
          <w:sz w:val="24"/>
          <w:szCs w:val="24"/>
        </w:rPr>
        <w:t>irculatia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.</w:t>
      </w:r>
    </w:p>
    <w:p w14:paraId="52B570B4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Administreaza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coordoneaza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gestioneaza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asigurarea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functionarii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parcului</w:t>
      </w:r>
      <w:proofErr w:type="spellEnd"/>
      <w:r w:rsidRPr="001735D4">
        <w:rPr>
          <w:sz w:val="24"/>
          <w:szCs w:val="24"/>
        </w:rPr>
        <w:t xml:space="preserve"> auto;</w:t>
      </w:r>
    </w:p>
    <w:p w14:paraId="15B17BAA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Organizeaza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realizeaza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toate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actele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necesare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aferente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administratii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functionarii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parcului</w:t>
      </w:r>
      <w:proofErr w:type="spellEnd"/>
      <w:r w:rsidRPr="001735D4">
        <w:rPr>
          <w:sz w:val="24"/>
          <w:szCs w:val="24"/>
        </w:rPr>
        <w:t xml:space="preserve"> auto;</w:t>
      </w:r>
    </w:p>
    <w:p w14:paraId="54E1ED2B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Administreaza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bugetul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cheltuieli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aferent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parcului</w:t>
      </w:r>
      <w:proofErr w:type="spellEnd"/>
      <w:r w:rsidRPr="001735D4">
        <w:rPr>
          <w:sz w:val="24"/>
          <w:szCs w:val="24"/>
        </w:rPr>
        <w:t xml:space="preserve"> auto, </w:t>
      </w:r>
      <w:proofErr w:type="spellStart"/>
      <w:r w:rsidRPr="001735D4">
        <w:rPr>
          <w:sz w:val="24"/>
          <w:szCs w:val="24"/>
        </w:rPr>
        <w:t>reparatiilor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carburantilor</w:t>
      </w:r>
      <w:proofErr w:type="spellEnd"/>
      <w:r w:rsidRPr="001735D4">
        <w:rPr>
          <w:sz w:val="24"/>
          <w:szCs w:val="24"/>
        </w:rPr>
        <w:t>;</w:t>
      </w:r>
    </w:p>
    <w:p w14:paraId="7A545E3D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Mentine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relatia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Registrul</w:t>
      </w:r>
      <w:proofErr w:type="spellEnd"/>
      <w:r w:rsidRPr="001735D4">
        <w:rPr>
          <w:sz w:val="24"/>
          <w:szCs w:val="24"/>
        </w:rPr>
        <w:t xml:space="preserve"> Auto, </w:t>
      </w:r>
      <w:proofErr w:type="spellStart"/>
      <w:r w:rsidRPr="001735D4">
        <w:rPr>
          <w:sz w:val="24"/>
          <w:szCs w:val="24"/>
        </w:rPr>
        <w:t>Politie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Companiile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Asigurari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Companiile</w:t>
      </w:r>
      <w:proofErr w:type="spellEnd"/>
      <w:r w:rsidRPr="001735D4">
        <w:rPr>
          <w:sz w:val="24"/>
          <w:szCs w:val="24"/>
        </w:rPr>
        <w:t xml:space="preserve"> de Leasing, Service-</w:t>
      </w:r>
      <w:proofErr w:type="spellStart"/>
      <w:r w:rsidRPr="001735D4">
        <w:rPr>
          <w:sz w:val="24"/>
          <w:szCs w:val="24"/>
        </w:rPr>
        <w:t>urile</w:t>
      </w:r>
      <w:proofErr w:type="spellEnd"/>
      <w:r w:rsidRPr="001735D4">
        <w:rPr>
          <w:sz w:val="24"/>
          <w:szCs w:val="24"/>
        </w:rPr>
        <w:t xml:space="preserve"> Auto;</w:t>
      </w:r>
    </w:p>
    <w:p w14:paraId="11B03F47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Verifica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instruieste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organizeaza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tine </w:t>
      </w:r>
      <w:proofErr w:type="spellStart"/>
      <w:r w:rsidRPr="001735D4">
        <w:rPr>
          <w:sz w:val="24"/>
          <w:szCs w:val="24"/>
        </w:rPr>
        <w:t>evidenta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documentelor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autovehiculelor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parcului</w:t>
      </w:r>
      <w:proofErr w:type="spellEnd"/>
      <w:r w:rsidRPr="001735D4">
        <w:rPr>
          <w:sz w:val="24"/>
          <w:szCs w:val="24"/>
        </w:rPr>
        <w:t xml:space="preserve"> auto:</w:t>
      </w:r>
    </w:p>
    <w:p w14:paraId="317836AC" w14:textId="77777777" w:rsidR="002A1575" w:rsidRPr="001735D4" w:rsidRDefault="002A1575" w:rsidP="002A1575">
      <w:pPr>
        <w:ind w:left="360"/>
        <w:textAlignment w:val="baseline"/>
        <w:rPr>
          <w:sz w:val="24"/>
          <w:szCs w:val="24"/>
        </w:rPr>
      </w:pPr>
      <w:r w:rsidRPr="001735D4">
        <w:rPr>
          <w:sz w:val="24"/>
          <w:szCs w:val="24"/>
        </w:rPr>
        <w:t xml:space="preserve">1. ITP, </w:t>
      </w:r>
      <w:proofErr w:type="spellStart"/>
      <w:r w:rsidRPr="001735D4">
        <w:rPr>
          <w:sz w:val="24"/>
          <w:szCs w:val="24"/>
        </w:rPr>
        <w:t>rovigneta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dovada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tahograf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limitare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viteza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politele</w:t>
      </w:r>
      <w:proofErr w:type="spellEnd"/>
      <w:r w:rsidRPr="001735D4">
        <w:rPr>
          <w:sz w:val="24"/>
          <w:szCs w:val="24"/>
        </w:rPr>
        <w:t xml:space="preserve"> CASCO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RCA;</w:t>
      </w:r>
    </w:p>
    <w:p w14:paraId="6BD640F2" w14:textId="77777777" w:rsidR="002A1575" w:rsidRPr="001735D4" w:rsidRDefault="002A1575" w:rsidP="002A1575">
      <w:pPr>
        <w:ind w:left="360"/>
        <w:textAlignment w:val="baseline"/>
        <w:rPr>
          <w:sz w:val="24"/>
          <w:szCs w:val="24"/>
        </w:rPr>
      </w:pPr>
      <w:r w:rsidRPr="001735D4">
        <w:rPr>
          <w:sz w:val="24"/>
          <w:szCs w:val="24"/>
        </w:rPr>
        <w:t xml:space="preserve">2. </w:t>
      </w:r>
      <w:proofErr w:type="spellStart"/>
      <w:r w:rsidRPr="001735D4">
        <w:rPr>
          <w:sz w:val="24"/>
          <w:szCs w:val="24"/>
        </w:rPr>
        <w:t>Rute</w:t>
      </w:r>
      <w:proofErr w:type="spellEnd"/>
      <w:r w:rsidRPr="001735D4">
        <w:rPr>
          <w:sz w:val="24"/>
          <w:szCs w:val="24"/>
        </w:rPr>
        <w:t xml:space="preserve"> de transport, </w:t>
      </w:r>
      <w:proofErr w:type="spellStart"/>
      <w:r w:rsidRPr="001735D4">
        <w:rPr>
          <w:sz w:val="24"/>
          <w:szCs w:val="24"/>
        </w:rPr>
        <w:t>foi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parcurs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registre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foi</w:t>
      </w:r>
      <w:proofErr w:type="spellEnd"/>
      <w:r w:rsidRPr="001735D4">
        <w:rPr>
          <w:sz w:val="24"/>
          <w:szCs w:val="24"/>
        </w:rPr>
        <w:t xml:space="preserve"> de drum, </w:t>
      </w:r>
      <w:proofErr w:type="spellStart"/>
      <w:r w:rsidRPr="001735D4">
        <w:rPr>
          <w:sz w:val="24"/>
          <w:szCs w:val="24"/>
        </w:rPr>
        <w:t>ordine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deplasare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bonuri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combustibil</w:t>
      </w:r>
      <w:proofErr w:type="spellEnd"/>
      <w:r w:rsidRPr="001735D4">
        <w:rPr>
          <w:sz w:val="24"/>
          <w:szCs w:val="24"/>
        </w:rPr>
        <w:t>;</w:t>
      </w:r>
    </w:p>
    <w:p w14:paraId="1586634D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Colaboreaza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coordonatorul</w:t>
      </w:r>
      <w:proofErr w:type="spellEnd"/>
      <w:r w:rsidRPr="001735D4">
        <w:rPr>
          <w:sz w:val="24"/>
          <w:szCs w:val="24"/>
        </w:rPr>
        <w:t xml:space="preserve"> SSM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PSI </w:t>
      </w:r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pentru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actele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necesare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conducatorilor</w:t>
      </w:r>
      <w:proofErr w:type="spellEnd"/>
      <w:r w:rsidRPr="001735D4">
        <w:rPr>
          <w:sz w:val="24"/>
          <w:szCs w:val="24"/>
        </w:rPr>
        <w:t xml:space="preserve"> auto: </w:t>
      </w:r>
      <w:proofErr w:type="spellStart"/>
      <w:r w:rsidRPr="001735D4">
        <w:rPr>
          <w:sz w:val="24"/>
          <w:szCs w:val="24"/>
        </w:rPr>
        <w:t>fisa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medicala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aviz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psihologic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etc</w:t>
      </w:r>
      <w:proofErr w:type="spellEnd"/>
      <w:r w:rsidRPr="001735D4">
        <w:rPr>
          <w:sz w:val="24"/>
          <w:szCs w:val="24"/>
        </w:rPr>
        <w:t>;</w:t>
      </w:r>
    </w:p>
    <w:p w14:paraId="5F9C3D4A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Obtine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documentele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avizele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necesare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pentru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exploatarea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parcului</w:t>
      </w:r>
      <w:proofErr w:type="spellEnd"/>
      <w:r w:rsidRPr="001735D4">
        <w:rPr>
          <w:sz w:val="24"/>
          <w:szCs w:val="24"/>
        </w:rPr>
        <w:t xml:space="preserve"> auto;</w:t>
      </w:r>
    </w:p>
    <w:p w14:paraId="07E82231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Supervizeaza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efectuarea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reviziilor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tehnice</w:t>
      </w:r>
      <w:proofErr w:type="spellEnd"/>
      <w:r w:rsidRPr="001735D4">
        <w:rPr>
          <w:sz w:val="24"/>
          <w:szCs w:val="24"/>
        </w:rPr>
        <w:t>;</w:t>
      </w:r>
    </w:p>
    <w:p w14:paraId="6F747143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Elaboreaza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programe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reparatii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intretinere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pentru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masini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utilaje</w:t>
      </w:r>
      <w:proofErr w:type="spellEnd"/>
      <w:r w:rsidRPr="001735D4">
        <w:rPr>
          <w:sz w:val="24"/>
          <w:szCs w:val="24"/>
        </w:rPr>
        <w:t>;</w:t>
      </w:r>
    </w:p>
    <w:p w14:paraId="612A11C5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Preda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primeste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baza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proces</w:t>
      </w:r>
      <w:proofErr w:type="spellEnd"/>
      <w:r w:rsidRPr="001735D4">
        <w:rPr>
          <w:sz w:val="24"/>
          <w:szCs w:val="24"/>
        </w:rPr>
        <w:t xml:space="preserve"> verbal de </w:t>
      </w:r>
      <w:proofErr w:type="spellStart"/>
      <w:r w:rsidRPr="001735D4">
        <w:rPr>
          <w:sz w:val="24"/>
          <w:szCs w:val="24"/>
        </w:rPr>
        <w:t>receptie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autovehiculele</w:t>
      </w:r>
      <w:proofErr w:type="spellEnd"/>
      <w:r w:rsidRPr="001735D4">
        <w:rPr>
          <w:sz w:val="24"/>
          <w:szCs w:val="24"/>
        </w:rPr>
        <w:t xml:space="preserve"> in </w:t>
      </w:r>
      <w:proofErr w:type="spellStart"/>
      <w:r w:rsidRPr="001735D4">
        <w:rPr>
          <w:sz w:val="24"/>
          <w:szCs w:val="24"/>
        </w:rPr>
        <w:t>exploatarea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conducatorilor</w:t>
      </w:r>
      <w:proofErr w:type="spellEnd"/>
      <w:r w:rsidRPr="001735D4">
        <w:rPr>
          <w:sz w:val="24"/>
          <w:szCs w:val="24"/>
        </w:rPr>
        <w:t xml:space="preserve"> auto;</w:t>
      </w:r>
    </w:p>
    <w:p w14:paraId="25F8AB47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Urmareste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modul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intretinere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exploatare</w:t>
      </w:r>
      <w:proofErr w:type="spellEnd"/>
      <w:r w:rsidRPr="001735D4">
        <w:rPr>
          <w:sz w:val="24"/>
          <w:szCs w:val="24"/>
        </w:rPr>
        <w:t xml:space="preserve"> a </w:t>
      </w:r>
      <w:proofErr w:type="spellStart"/>
      <w:r w:rsidRPr="001735D4">
        <w:rPr>
          <w:sz w:val="24"/>
          <w:szCs w:val="24"/>
        </w:rPr>
        <w:t>masinilor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starea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tehnica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curatenie</w:t>
      </w:r>
      <w:proofErr w:type="spellEnd"/>
      <w:r w:rsidRPr="001735D4">
        <w:rPr>
          <w:sz w:val="24"/>
          <w:szCs w:val="24"/>
        </w:rPr>
        <w:t>;</w:t>
      </w:r>
    </w:p>
    <w:p w14:paraId="4FCF8E2C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Stabileste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necesarul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piese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schimb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consumabile</w:t>
      </w:r>
      <w:proofErr w:type="spellEnd"/>
      <w:r w:rsidRPr="001735D4">
        <w:rPr>
          <w:sz w:val="24"/>
          <w:szCs w:val="24"/>
        </w:rPr>
        <w:t xml:space="preserve"> auto;</w:t>
      </w:r>
    </w:p>
    <w:p w14:paraId="688DFD7B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proofErr w:type="spellStart"/>
      <w:r w:rsidRPr="001735D4">
        <w:rPr>
          <w:sz w:val="24"/>
          <w:szCs w:val="24"/>
        </w:rPr>
        <w:t>Mentine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relatia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societatile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asigurare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urmareste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dosarele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dauna</w:t>
      </w:r>
      <w:proofErr w:type="spellEnd"/>
      <w:r w:rsidRPr="001735D4">
        <w:rPr>
          <w:sz w:val="24"/>
          <w:szCs w:val="24"/>
        </w:rPr>
        <w:t>;</w:t>
      </w:r>
    </w:p>
    <w:p w14:paraId="2A424D2C" w14:textId="77777777" w:rsidR="002A1575" w:rsidRPr="007F7295" w:rsidRDefault="002A1575" w:rsidP="002A1575">
      <w:pPr>
        <w:textAlignment w:val="baseline"/>
        <w:rPr>
          <w:b/>
          <w:sz w:val="24"/>
          <w:szCs w:val="24"/>
        </w:rPr>
      </w:pPr>
      <w:proofErr w:type="spellStart"/>
      <w:r w:rsidRPr="007F7295">
        <w:rPr>
          <w:b/>
          <w:bCs/>
          <w:sz w:val="24"/>
          <w:szCs w:val="24"/>
          <w:bdr w:val="none" w:sz="0" w:space="0" w:color="auto" w:frame="1"/>
        </w:rPr>
        <w:t>Responsabil</w:t>
      </w:r>
      <w:proofErr w:type="spellEnd"/>
      <w:r w:rsidRPr="007F7295">
        <w:rPr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7F7295">
        <w:rPr>
          <w:b/>
          <w:bCs/>
          <w:sz w:val="24"/>
          <w:szCs w:val="24"/>
          <w:bdr w:val="none" w:sz="0" w:space="0" w:color="auto" w:frame="1"/>
        </w:rPr>
        <w:t>de</w:t>
      </w:r>
      <w:r w:rsidRPr="007F7295">
        <w:rPr>
          <w:b/>
          <w:sz w:val="24"/>
          <w:szCs w:val="24"/>
        </w:rPr>
        <w:t> :</w:t>
      </w:r>
      <w:proofErr w:type="gramEnd"/>
    </w:p>
    <w:p w14:paraId="4C9763A1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1735D4">
        <w:rPr>
          <w:sz w:val="24"/>
          <w:szCs w:val="24"/>
        </w:rPr>
        <w:t>parcul</w:t>
      </w:r>
      <w:proofErr w:type="spellEnd"/>
      <w:proofErr w:type="gramEnd"/>
      <w:r w:rsidRPr="001735D4">
        <w:rPr>
          <w:sz w:val="24"/>
          <w:szCs w:val="24"/>
        </w:rPr>
        <w:t xml:space="preserve"> auto;</w:t>
      </w:r>
    </w:p>
    <w:p w14:paraId="66D5FEBD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735D4">
        <w:rPr>
          <w:sz w:val="24"/>
          <w:szCs w:val="24"/>
        </w:rPr>
        <w:t> </w:t>
      </w:r>
      <w:proofErr w:type="spellStart"/>
      <w:proofErr w:type="gramStart"/>
      <w:r w:rsidRPr="001735D4">
        <w:rPr>
          <w:sz w:val="24"/>
          <w:szCs w:val="24"/>
        </w:rPr>
        <w:t>crearea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actualizarea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dosarului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termene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asigurari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garantii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inspectii</w:t>
      </w:r>
      <w:proofErr w:type="spellEnd"/>
      <w:r w:rsidRPr="001735D4">
        <w:rPr>
          <w:sz w:val="24"/>
          <w:szCs w:val="24"/>
        </w:rPr>
        <w:t>;</w:t>
      </w:r>
    </w:p>
    <w:p w14:paraId="3A9A7E0A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urmarirea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repararii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masinilor</w:t>
      </w:r>
      <w:proofErr w:type="spellEnd"/>
      <w:r w:rsidRPr="001735D4">
        <w:rPr>
          <w:sz w:val="24"/>
          <w:szCs w:val="24"/>
        </w:rPr>
        <w:t xml:space="preserve"> care au CASCO de la </w:t>
      </w:r>
      <w:proofErr w:type="spellStart"/>
      <w:r w:rsidRPr="001735D4">
        <w:rPr>
          <w:sz w:val="24"/>
          <w:szCs w:val="24"/>
        </w:rPr>
        <w:t>incepere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dosar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pana</w:t>
      </w:r>
      <w:proofErr w:type="spellEnd"/>
      <w:r w:rsidRPr="001735D4">
        <w:rPr>
          <w:sz w:val="24"/>
          <w:szCs w:val="24"/>
        </w:rPr>
        <w:t xml:space="preserve"> la </w:t>
      </w:r>
      <w:proofErr w:type="spellStart"/>
      <w:r w:rsidRPr="001735D4">
        <w:rPr>
          <w:sz w:val="24"/>
          <w:szCs w:val="24"/>
        </w:rPr>
        <w:t>scoaterea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masinii</w:t>
      </w:r>
      <w:proofErr w:type="spellEnd"/>
      <w:r w:rsidRPr="001735D4">
        <w:rPr>
          <w:sz w:val="24"/>
          <w:szCs w:val="24"/>
        </w:rPr>
        <w:t xml:space="preserve"> din service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incasarea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daunei</w:t>
      </w:r>
      <w:proofErr w:type="spellEnd"/>
      <w:r w:rsidRPr="001735D4">
        <w:rPr>
          <w:sz w:val="24"/>
          <w:szCs w:val="24"/>
        </w:rPr>
        <w:t>;</w:t>
      </w:r>
    </w:p>
    <w:p w14:paraId="53E21641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realizarea</w:t>
      </w:r>
      <w:proofErr w:type="spellEnd"/>
      <w:proofErr w:type="gramEnd"/>
      <w:r w:rsidRPr="001735D4">
        <w:rPr>
          <w:sz w:val="24"/>
          <w:szCs w:val="24"/>
        </w:rPr>
        <w:t xml:space="preserve"> ITP-</w:t>
      </w:r>
      <w:proofErr w:type="spellStart"/>
      <w:r w:rsidRPr="001735D4">
        <w:rPr>
          <w:sz w:val="24"/>
          <w:szCs w:val="24"/>
        </w:rPr>
        <w:t>ului</w:t>
      </w:r>
      <w:proofErr w:type="spellEnd"/>
      <w:r w:rsidRPr="001735D4">
        <w:rPr>
          <w:sz w:val="24"/>
          <w:szCs w:val="24"/>
        </w:rPr>
        <w:t xml:space="preserve"> la </w:t>
      </w:r>
      <w:proofErr w:type="spellStart"/>
      <w:r w:rsidRPr="001735D4">
        <w:rPr>
          <w:sz w:val="24"/>
          <w:szCs w:val="24"/>
        </w:rPr>
        <w:t>masini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sau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indrumarea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urmarirea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realizarii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lui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unde</w:t>
      </w:r>
      <w:proofErr w:type="spellEnd"/>
      <w:r w:rsidRPr="001735D4">
        <w:rPr>
          <w:sz w:val="24"/>
          <w:szCs w:val="24"/>
        </w:rPr>
        <w:t xml:space="preserve"> e </w:t>
      </w:r>
      <w:proofErr w:type="spellStart"/>
      <w:r w:rsidRPr="001735D4">
        <w:rPr>
          <w:sz w:val="24"/>
          <w:szCs w:val="24"/>
        </w:rPr>
        <w:t>cazul</w:t>
      </w:r>
      <w:proofErr w:type="spellEnd"/>
      <w:r w:rsidRPr="001735D4">
        <w:rPr>
          <w:sz w:val="24"/>
          <w:szCs w:val="24"/>
        </w:rPr>
        <w:t>;</w:t>
      </w:r>
    </w:p>
    <w:p w14:paraId="237CA68A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</w:t>
      </w:r>
      <w:r w:rsidRPr="001735D4">
        <w:rPr>
          <w:sz w:val="24"/>
          <w:szCs w:val="24"/>
        </w:rPr>
        <w:t> </w:t>
      </w:r>
      <w:proofErr w:type="spellStart"/>
      <w:proofErr w:type="gramStart"/>
      <w:r w:rsidRPr="001735D4">
        <w:rPr>
          <w:sz w:val="24"/>
          <w:szCs w:val="24"/>
        </w:rPr>
        <w:t>reinnoirea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asigurarilor</w:t>
      </w:r>
      <w:proofErr w:type="spellEnd"/>
      <w:r w:rsidRPr="001735D4">
        <w:rPr>
          <w:sz w:val="24"/>
          <w:szCs w:val="24"/>
        </w:rPr>
        <w:t xml:space="preserve"> la </w:t>
      </w:r>
      <w:proofErr w:type="spellStart"/>
      <w:r w:rsidRPr="001735D4">
        <w:rPr>
          <w:sz w:val="24"/>
          <w:szCs w:val="24"/>
        </w:rPr>
        <w:t>masini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sau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indrumarea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urmarirea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reinnoirii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unde</w:t>
      </w:r>
      <w:proofErr w:type="spellEnd"/>
      <w:r w:rsidRPr="001735D4">
        <w:rPr>
          <w:sz w:val="24"/>
          <w:szCs w:val="24"/>
        </w:rPr>
        <w:t xml:space="preserve"> e </w:t>
      </w:r>
      <w:proofErr w:type="spellStart"/>
      <w:r w:rsidRPr="001735D4">
        <w:rPr>
          <w:sz w:val="24"/>
          <w:szCs w:val="24"/>
        </w:rPr>
        <w:t>cazul</w:t>
      </w:r>
      <w:proofErr w:type="spellEnd"/>
      <w:r w:rsidRPr="001735D4">
        <w:rPr>
          <w:sz w:val="24"/>
          <w:szCs w:val="24"/>
        </w:rPr>
        <w:t>;</w:t>
      </w:r>
    </w:p>
    <w:p w14:paraId="000DB755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programarea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urmarirea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realizarii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reviziilor</w:t>
      </w:r>
      <w:proofErr w:type="spellEnd"/>
      <w:r w:rsidRPr="001735D4">
        <w:rPr>
          <w:sz w:val="24"/>
          <w:szCs w:val="24"/>
        </w:rPr>
        <w:t>;</w:t>
      </w:r>
    </w:p>
    <w:p w14:paraId="293ED806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verificarea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generala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saptamanala</w:t>
      </w:r>
      <w:proofErr w:type="spellEnd"/>
      <w:r w:rsidRPr="001735D4">
        <w:rPr>
          <w:sz w:val="24"/>
          <w:szCs w:val="24"/>
        </w:rPr>
        <w:t>/</w:t>
      </w:r>
      <w:proofErr w:type="spellStart"/>
      <w:r w:rsidRPr="001735D4">
        <w:rPr>
          <w:sz w:val="24"/>
          <w:szCs w:val="24"/>
        </w:rPr>
        <w:t>lunara</w:t>
      </w:r>
      <w:proofErr w:type="spellEnd"/>
      <w:r w:rsidRPr="001735D4">
        <w:rPr>
          <w:sz w:val="24"/>
          <w:szCs w:val="24"/>
        </w:rPr>
        <w:t xml:space="preserve"> a </w:t>
      </w:r>
      <w:proofErr w:type="spellStart"/>
      <w:r w:rsidRPr="001735D4">
        <w:rPr>
          <w:sz w:val="24"/>
          <w:szCs w:val="24"/>
        </w:rPr>
        <w:t>starii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masinilor</w:t>
      </w:r>
      <w:proofErr w:type="spellEnd"/>
      <w:r w:rsidRPr="001735D4">
        <w:rPr>
          <w:sz w:val="24"/>
          <w:szCs w:val="24"/>
        </w:rPr>
        <w:t>;</w:t>
      </w:r>
    </w:p>
    <w:p w14:paraId="6AF23518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monitorizarea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respectarii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consumului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combustibil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realizat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comparativ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limitele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normate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pentru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</w:t>
      </w:r>
      <w:proofErr w:type="spellEnd"/>
      <w:r w:rsidRPr="001735D4">
        <w:rPr>
          <w:sz w:val="24"/>
          <w:szCs w:val="24"/>
        </w:rPr>
        <w:t xml:space="preserve"> auto </w:t>
      </w:r>
      <w:proofErr w:type="spellStart"/>
      <w:r w:rsidRPr="001735D4">
        <w:rPr>
          <w:sz w:val="24"/>
          <w:szCs w:val="24"/>
        </w:rPr>
        <w:t>alocat</w:t>
      </w:r>
      <w:proofErr w:type="spellEnd"/>
      <w:r w:rsidRPr="001735D4">
        <w:rPr>
          <w:sz w:val="24"/>
          <w:szCs w:val="24"/>
        </w:rPr>
        <w:t>.</w:t>
      </w:r>
    </w:p>
    <w:p w14:paraId="68EBDC2B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realizarea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calitativă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şi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în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termen</w:t>
      </w:r>
      <w:proofErr w:type="spellEnd"/>
      <w:r w:rsidRPr="001735D4">
        <w:rPr>
          <w:sz w:val="24"/>
          <w:szCs w:val="24"/>
        </w:rPr>
        <w:t xml:space="preserve"> a </w:t>
      </w:r>
      <w:proofErr w:type="spellStart"/>
      <w:r w:rsidRPr="001735D4">
        <w:rPr>
          <w:sz w:val="24"/>
          <w:szCs w:val="24"/>
        </w:rPr>
        <w:t>lucrărilor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încredinţate</w:t>
      </w:r>
      <w:proofErr w:type="spellEnd"/>
      <w:r w:rsidRPr="001735D4">
        <w:rPr>
          <w:sz w:val="24"/>
          <w:szCs w:val="24"/>
        </w:rPr>
        <w:t>;</w:t>
      </w:r>
    </w:p>
    <w:p w14:paraId="3B6A409A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indeplinirea</w:t>
      </w:r>
      <w:proofErr w:type="spellEnd"/>
      <w:proofErr w:type="gramEnd"/>
      <w:r w:rsidRPr="001735D4">
        <w:rPr>
          <w:sz w:val="24"/>
          <w:szCs w:val="24"/>
        </w:rPr>
        <w:t xml:space="preserve"> la </w:t>
      </w:r>
      <w:proofErr w:type="spellStart"/>
      <w:r w:rsidRPr="001735D4">
        <w:rPr>
          <w:sz w:val="24"/>
          <w:szCs w:val="24"/>
        </w:rPr>
        <w:t>termen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şi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în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conformitate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dispoziţiile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legale</w:t>
      </w:r>
      <w:proofErr w:type="spellEnd"/>
      <w:r w:rsidRPr="001735D4">
        <w:rPr>
          <w:sz w:val="24"/>
          <w:szCs w:val="24"/>
        </w:rPr>
        <w:t xml:space="preserve"> a </w:t>
      </w:r>
      <w:proofErr w:type="spellStart"/>
      <w:r w:rsidRPr="001735D4">
        <w:rPr>
          <w:sz w:val="24"/>
          <w:szCs w:val="24"/>
        </w:rPr>
        <w:t>obligaţiilor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legale</w:t>
      </w:r>
      <w:proofErr w:type="spellEnd"/>
      <w:r w:rsidRPr="001735D4">
        <w:rPr>
          <w:sz w:val="24"/>
          <w:szCs w:val="24"/>
        </w:rPr>
        <w:t> ;</w:t>
      </w:r>
    </w:p>
    <w:p w14:paraId="763D2BC2" w14:textId="77777777" w:rsidR="002A1575" w:rsidRPr="007F7295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proofErr w:type="gramStart"/>
      <w:r w:rsidRPr="001735D4">
        <w:rPr>
          <w:sz w:val="24"/>
          <w:szCs w:val="24"/>
        </w:rPr>
        <w:t>calitatea</w:t>
      </w:r>
      <w:proofErr w:type="spellEnd"/>
      <w:proofErr w:type="gram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raportărilor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şi</w:t>
      </w:r>
      <w:proofErr w:type="spellEnd"/>
      <w:r w:rsidRPr="001735D4">
        <w:rPr>
          <w:sz w:val="24"/>
          <w:szCs w:val="24"/>
        </w:rPr>
        <w:t xml:space="preserve"> a </w:t>
      </w:r>
      <w:proofErr w:type="spellStart"/>
      <w:r w:rsidRPr="001735D4">
        <w:rPr>
          <w:sz w:val="24"/>
          <w:szCs w:val="24"/>
        </w:rPr>
        <w:t>informărilor</w:t>
      </w:r>
      <w:proofErr w:type="spellEnd"/>
      <w:r w:rsidRPr="001735D4">
        <w:rPr>
          <w:sz w:val="24"/>
          <w:szCs w:val="24"/>
        </w:rPr>
        <w:t>.</w:t>
      </w:r>
    </w:p>
    <w:p w14:paraId="23C4AD2F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conduce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coordoneaza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nemijlocit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efectiv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activitatea</w:t>
      </w:r>
      <w:proofErr w:type="spellEnd"/>
      <w:r w:rsidRPr="008E30E5">
        <w:rPr>
          <w:sz w:val="24"/>
          <w:szCs w:val="24"/>
        </w:rPr>
        <w:t xml:space="preserve"> de transport</w:t>
      </w:r>
      <w:r>
        <w:rPr>
          <w:sz w:val="24"/>
          <w:szCs w:val="24"/>
        </w:rPr>
        <w:t xml:space="preserve"> public local</w:t>
      </w:r>
      <w:r w:rsidRPr="008E30E5">
        <w:rPr>
          <w:sz w:val="24"/>
          <w:szCs w:val="24"/>
        </w:rPr>
        <w:t>;</w:t>
      </w:r>
    </w:p>
    <w:p w14:paraId="4B34B9B8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asigura</w:t>
      </w:r>
      <w:proofErr w:type="spellEnd"/>
      <w:proofErr w:type="gramEnd"/>
      <w:r w:rsidRPr="008E30E5">
        <w:rPr>
          <w:sz w:val="24"/>
          <w:szCs w:val="24"/>
        </w:rPr>
        <w:t xml:space="preserve">, conform </w:t>
      </w:r>
      <w:proofErr w:type="spellStart"/>
      <w:r w:rsidRPr="008E30E5">
        <w:rPr>
          <w:sz w:val="24"/>
          <w:szCs w:val="24"/>
        </w:rPr>
        <w:t>prevederilor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legale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conduc</w:t>
      </w:r>
      <w:r>
        <w:rPr>
          <w:sz w:val="24"/>
          <w:szCs w:val="24"/>
        </w:rPr>
        <w:t>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activitatii</w:t>
      </w:r>
      <w:proofErr w:type="spellEnd"/>
      <w:r>
        <w:rPr>
          <w:sz w:val="24"/>
          <w:szCs w:val="24"/>
        </w:rPr>
        <w:t xml:space="preserve"> de transport;</w:t>
      </w:r>
    </w:p>
    <w:p w14:paraId="40C592EC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dispune</w:t>
      </w:r>
      <w:proofErr w:type="spellEnd"/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asigura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intocmirea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programului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lucru</w:t>
      </w:r>
      <w:proofErr w:type="spellEnd"/>
      <w:r w:rsidRPr="008E30E5">
        <w:rPr>
          <w:sz w:val="24"/>
          <w:szCs w:val="24"/>
        </w:rPr>
        <w:t xml:space="preserve">; </w:t>
      </w:r>
    </w:p>
    <w:p w14:paraId="76A241B8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contribuie</w:t>
      </w:r>
      <w:proofErr w:type="spellEnd"/>
      <w:proofErr w:type="gramEnd"/>
      <w:r w:rsidRPr="008E30E5">
        <w:rPr>
          <w:sz w:val="24"/>
          <w:szCs w:val="24"/>
        </w:rPr>
        <w:t xml:space="preserve"> la </w:t>
      </w:r>
      <w:proofErr w:type="spellStart"/>
      <w:r w:rsidRPr="008E30E5">
        <w:rPr>
          <w:sz w:val="24"/>
          <w:szCs w:val="24"/>
        </w:rPr>
        <w:t>intocmirea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bugetului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venituri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Transport public local;</w:t>
      </w:r>
    </w:p>
    <w:p w14:paraId="49C035D1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concepe</w:t>
      </w:r>
      <w:proofErr w:type="spellEnd"/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aplica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strategii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politici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dezvoltare</w:t>
      </w:r>
      <w:proofErr w:type="spellEnd"/>
      <w:r w:rsidRPr="008E3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</w:t>
      </w:r>
      <w:proofErr w:type="spellStart"/>
      <w:r>
        <w:rPr>
          <w:sz w:val="24"/>
          <w:szCs w:val="24"/>
        </w:rPr>
        <w:t>compartimentului</w:t>
      </w:r>
      <w:proofErr w:type="spellEnd"/>
      <w:r w:rsidRPr="008E30E5">
        <w:rPr>
          <w:sz w:val="24"/>
          <w:szCs w:val="24"/>
        </w:rPr>
        <w:t xml:space="preserve">; </w:t>
      </w:r>
    </w:p>
    <w:p w14:paraId="6DDD6412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proofErr w:type="gramStart"/>
      <w:r>
        <w:rPr>
          <w:sz w:val="24"/>
          <w:szCs w:val="24"/>
        </w:rPr>
        <w:t>reprezinta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incheie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documente</w:t>
      </w:r>
      <w:proofErr w:type="spellEnd"/>
      <w:r w:rsidRPr="008E30E5">
        <w:rPr>
          <w:sz w:val="24"/>
          <w:szCs w:val="24"/>
        </w:rPr>
        <w:t xml:space="preserve"> in </w:t>
      </w:r>
      <w:proofErr w:type="spellStart"/>
      <w:r w:rsidRPr="008E30E5">
        <w:rPr>
          <w:sz w:val="24"/>
          <w:szCs w:val="24"/>
        </w:rPr>
        <w:t>numele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seama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lui</w:t>
      </w:r>
      <w:proofErr w:type="spellEnd"/>
      <w:r w:rsidRPr="008E30E5">
        <w:rPr>
          <w:sz w:val="24"/>
          <w:szCs w:val="24"/>
        </w:rPr>
        <w:t xml:space="preserve">, conform cu </w:t>
      </w:r>
      <w:proofErr w:type="spellStart"/>
      <w:r w:rsidRPr="008E30E5">
        <w:rPr>
          <w:sz w:val="24"/>
          <w:szCs w:val="24"/>
        </w:rPr>
        <w:t>legislatia</w:t>
      </w:r>
      <w:proofErr w:type="spellEnd"/>
      <w:r w:rsidRPr="008E30E5">
        <w:rPr>
          <w:sz w:val="24"/>
          <w:szCs w:val="24"/>
        </w:rPr>
        <w:t xml:space="preserve"> in </w:t>
      </w:r>
      <w:proofErr w:type="spellStart"/>
      <w:r w:rsidRPr="008E30E5">
        <w:rPr>
          <w:sz w:val="24"/>
          <w:szCs w:val="24"/>
        </w:rPr>
        <w:t>vigoare</w:t>
      </w:r>
      <w:proofErr w:type="spellEnd"/>
      <w:r w:rsidRPr="008E30E5">
        <w:rPr>
          <w:sz w:val="24"/>
          <w:szCs w:val="24"/>
        </w:rPr>
        <w:t xml:space="preserve">; </w:t>
      </w:r>
    </w:p>
    <w:p w14:paraId="6154FBE0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raspunde</w:t>
      </w:r>
      <w:proofErr w:type="spellEnd"/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impreuna</w:t>
      </w:r>
      <w:proofErr w:type="spellEnd"/>
      <w:r w:rsidRPr="008E30E5">
        <w:rPr>
          <w:sz w:val="24"/>
          <w:szCs w:val="24"/>
        </w:rPr>
        <w:t xml:space="preserve"> cu </w:t>
      </w:r>
      <w:proofErr w:type="spellStart"/>
      <w:r w:rsidRPr="008E30E5">
        <w:rPr>
          <w:sz w:val="24"/>
          <w:szCs w:val="24"/>
        </w:rPr>
        <w:t>intreg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personalul</w:t>
      </w:r>
      <w:proofErr w:type="spellEnd"/>
      <w:r w:rsidRPr="008E30E5">
        <w:rPr>
          <w:sz w:val="24"/>
          <w:szCs w:val="24"/>
        </w:rPr>
        <w:t xml:space="preserve"> din </w:t>
      </w:r>
      <w:proofErr w:type="spellStart"/>
      <w:r w:rsidRPr="008E30E5">
        <w:rPr>
          <w:sz w:val="24"/>
          <w:szCs w:val="24"/>
        </w:rPr>
        <w:t>subordine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asigurarea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calitatii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serviciului</w:t>
      </w:r>
      <w:proofErr w:type="spellEnd"/>
      <w:r w:rsidRPr="008E30E5">
        <w:rPr>
          <w:sz w:val="24"/>
          <w:szCs w:val="24"/>
        </w:rPr>
        <w:t xml:space="preserve">; </w:t>
      </w:r>
    </w:p>
    <w:p w14:paraId="144FAB9A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prezinta</w:t>
      </w:r>
      <w:proofErr w:type="spellEnd"/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catre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Primar</w:t>
      </w:r>
      <w:proofErr w:type="spellEnd"/>
      <w:r w:rsidRPr="008E30E5">
        <w:rPr>
          <w:sz w:val="24"/>
          <w:szCs w:val="24"/>
        </w:rPr>
        <w:t xml:space="preserve">, </w:t>
      </w:r>
      <w:proofErr w:type="spellStart"/>
      <w:r w:rsidRPr="008E30E5">
        <w:rPr>
          <w:sz w:val="24"/>
          <w:szCs w:val="24"/>
        </w:rPr>
        <w:t>situatii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privind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starea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tehnica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 w:rsidRPr="008E30E5">
        <w:rPr>
          <w:sz w:val="24"/>
          <w:szCs w:val="24"/>
        </w:rPr>
        <w:t>mijloacelor</w:t>
      </w:r>
      <w:proofErr w:type="spellEnd"/>
      <w:r w:rsidRPr="008E30E5">
        <w:rPr>
          <w:sz w:val="24"/>
          <w:szCs w:val="24"/>
        </w:rPr>
        <w:t xml:space="preserve"> de transport </w:t>
      </w:r>
      <w:proofErr w:type="spellStart"/>
      <w:r w:rsidRPr="008E30E5"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economico-financiare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>;</w:t>
      </w:r>
    </w:p>
    <w:p w14:paraId="4F76E3A6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raspunde</w:t>
      </w:r>
      <w:proofErr w:type="spellEnd"/>
      <w:proofErr w:type="gram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aplicarea</w:t>
      </w:r>
      <w:proofErr w:type="spellEnd"/>
      <w:r w:rsidRPr="008E30E5">
        <w:rPr>
          <w:sz w:val="24"/>
          <w:szCs w:val="24"/>
        </w:rPr>
        <w:t xml:space="preserve"> cu </w:t>
      </w:r>
      <w:proofErr w:type="spellStart"/>
      <w:r w:rsidRPr="008E30E5">
        <w:rPr>
          <w:sz w:val="24"/>
          <w:szCs w:val="24"/>
        </w:rPr>
        <w:t>strictete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 w:rsidRPr="008E30E5">
        <w:rPr>
          <w:sz w:val="24"/>
          <w:szCs w:val="24"/>
        </w:rPr>
        <w:t>Regulamentului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organizare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functionare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compartimetului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interioara</w:t>
      </w:r>
      <w:proofErr w:type="spellEnd"/>
      <w:r>
        <w:rPr>
          <w:sz w:val="24"/>
          <w:szCs w:val="24"/>
        </w:rPr>
        <w:t>;</w:t>
      </w:r>
    </w:p>
    <w:p w14:paraId="1F0833B2" w14:textId="77777777" w:rsidR="002A157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proofErr w:type="gramStart"/>
      <w:r w:rsidRPr="008E30E5">
        <w:rPr>
          <w:sz w:val="24"/>
          <w:szCs w:val="24"/>
        </w:rPr>
        <w:t>executa</w:t>
      </w:r>
      <w:proofErr w:type="spellEnd"/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orice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alte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sarcini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dispuse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Primar</w:t>
      </w:r>
      <w:proofErr w:type="spellEnd"/>
      <w:r w:rsidRPr="008E30E5">
        <w:rPr>
          <w:sz w:val="24"/>
          <w:szCs w:val="24"/>
        </w:rPr>
        <w:t xml:space="preserve">, </w:t>
      </w:r>
      <w:proofErr w:type="spellStart"/>
      <w:r w:rsidRPr="008E30E5">
        <w:rPr>
          <w:sz w:val="24"/>
          <w:szCs w:val="24"/>
        </w:rPr>
        <w:t>privind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activitatea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compartimetului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pe</w:t>
      </w:r>
      <w:proofErr w:type="spellEnd"/>
      <w:r w:rsidRPr="008E30E5">
        <w:rPr>
          <w:sz w:val="24"/>
          <w:szCs w:val="24"/>
        </w:rPr>
        <w:t xml:space="preserve"> care </w:t>
      </w:r>
      <w:proofErr w:type="spellStart"/>
      <w:r w:rsidRPr="008E30E5">
        <w:rPr>
          <w:sz w:val="24"/>
          <w:szCs w:val="24"/>
        </w:rPr>
        <w:t>il</w:t>
      </w:r>
      <w:proofErr w:type="spellEnd"/>
      <w:r w:rsidRPr="008E30E5">
        <w:rPr>
          <w:sz w:val="24"/>
          <w:szCs w:val="24"/>
        </w:rPr>
        <w:t xml:space="preserve">  </w:t>
      </w:r>
      <w:proofErr w:type="spellStart"/>
      <w:r w:rsidRPr="008E30E5">
        <w:rPr>
          <w:sz w:val="24"/>
          <w:szCs w:val="24"/>
        </w:rPr>
        <w:t>coordoneaza</w:t>
      </w:r>
      <w:proofErr w:type="spellEnd"/>
      <w:r w:rsidRPr="008E30E5">
        <w:rPr>
          <w:sz w:val="24"/>
          <w:szCs w:val="24"/>
        </w:rPr>
        <w:t xml:space="preserve">. </w:t>
      </w:r>
    </w:p>
    <w:p w14:paraId="18B3E5B8" w14:textId="77777777" w:rsidR="002A1575" w:rsidRDefault="002A1575" w:rsidP="002A1575">
      <w:pPr>
        <w:shd w:val="clear" w:color="auto" w:fill="FFFFFF"/>
      </w:pPr>
      <w:proofErr w:type="spellStart"/>
      <w:r>
        <w:t>Alte</w:t>
      </w:r>
      <w:proofErr w:type="spellEnd"/>
      <w:r>
        <w:t xml:space="preserve"> </w:t>
      </w:r>
      <w:proofErr w:type="spellStart"/>
      <w:r>
        <w:t>responsabilitati</w:t>
      </w:r>
      <w:proofErr w:type="spellEnd"/>
      <w:r>
        <w:t xml:space="preserve">: </w:t>
      </w:r>
    </w:p>
    <w:p w14:paraId="48808435" w14:textId="77777777" w:rsidR="002A1575" w:rsidRDefault="002A1575" w:rsidP="002A1575">
      <w:pPr>
        <w:shd w:val="clear" w:color="auto" w:fill="FFFFFF"/>
      </w:pPr>
      <w:r>
        <w:t xml:space="preserve">a) </w:t>
      </w:r>
      <w:proofErr w:type="spellStart"/>
      <w:proofErr w:type="gramStart"/>
      <w:r>
        <w:t>folosirea</w:t>
      </w:r>
      <w:proofErr w:type="spellEnd"/>
      <w:proofErr w:type="gramEnd"/>
      <w:r>
        <w:t xml:space="preserve"> </w:t>
      </w:r>
      <w:proofErr w:type="spellStart"/>
      <w:r>
        <w:t>eficienta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>;</w:t>
      </w:r>
    </w:p>
    <w:p w14:paraId="055CC039" w14:textId="77777777" w:rsidR="002A1575" w:rsidRDefault="002A1575" w:rsidP="002A1575">
      <w:pPr>
        <w:shd w:val="clear" w:color="auto" w:fill="FFFFFF"/>
      </w:pPr>
      <w:r>
        <w:t xml:space="preserve"> b) </w:t>
      </w:r>
      <w:proofErr w:type="spellStart"/>
      <w:proofErr w:type="gramStart"/>
      <w:r>
        <w:t>executarea</w:t>
      </w:r>
      <w:proofErr w:type="spellEnd"/>
      <w:proofErr w:type="gramEnd"/>
      <w:r>
        <w:t xml:space="preserve"> la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primite</w:t>
      </w:r>
      <w:proofErr w:type="spellEnd"/>
    </w:p>
    <w:p w14:paraId="5246EB73" w14:textId="77777777" w:rsidR="002A1575" w:rsidRDefault="002A1575" w:rsidP="002A1575">
      <w:pPr>
        <w:shd w:val="clear" w:color="auto" w:fill="FFFFFF"/>
      </w:pPr>
      <w:r>
        <w:t xml:space="preserve">c) </w:t>
      </w:r>
      <w:proofErr w:type="spellStart"/>
      <w:proofErr w:type="gramStart"/>
      <w:r>
        <w:t>cunoasterea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public local de </w:t>
      </w:r>
      <w:proofErr w:type="spellStart"/>
      <w:r>
        <w:t>persoane</w:t>
      </w:r>
      <w:proofErr w:type="spellEnd"/>
      <w:r>
        <w:t xml:space="preserve">; </w:t>
      </w:r>
    </w:p>
    <w:p w14:paraId="05C38315" w14:textId="77777777" w:rsidR="002A1575" w:rsidRDefault="002A1575" w:rsidP="002A1575">
      <w:pPr>
        <w:shd w:val="clear" w:color="auto" w:fill="FFFFFF"/>
      </w:pPr>
      <w:r>
        <w:t xml:space="preserve">d) </w:t>
      </w:r>
      <w:proofErr w:type="spellStart"/>
      <w:proofErr w:type="gramStart"/>
      <w:r>
        <w:t>respectarea</w:t>
      </w:r>
      <w:proofErr w:type="spellEnd"/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interior;</w:t>
      </w:r>
    </w:p>
    <w:p w14:paraId="38886A1C" w14:textId="77777777" w:rsidR="002A1575" w:rsidRDefault="002A1575" w:rsidP="002A1575">
      <w:pPr>
        <w:shd w:val="clear" w:color="auto" w:fill="FFFFFF"/>
      </w:pPr>
      <w:r>
        <w:t xml:space="preserve"> e) </w:t>
      </w:r>
      <w:proofErr w:type="spellStart"/>
      <w:proofErr w:type="gramStart"/>
      <w:r>
        <w:t>suporta</w:t>
      </w:r>
      <w:proofErr w:type="spellEnd"/>
      <w:proofErr w:type="gramEnd"/>
      <w:r>
        <w:t xml:space="preserve"> </w:t>
      </w:r>
      <w:proofErr w:type="spellStart"/>
      <w:r>
        <w:t>consecintele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provocarii</w:t>
      </w:r>
      <w:proofErr w:type="spellEnd"/>
      <w:r>
        <w:t xml:space="preserve"> de </w:t>
      </w:r>
      <w:proofErr w:type="spellStart"/>
      <w:r>
        <w:t>pagube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morale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din vina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; </w:t>
      </w:r>
    </w:p>
    <w:p w14:paraId="645B97D3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t xml:space="preserve">f) </w:t>
      </w:r>
      <w:proofErr w:type="spellStart"/>
      <w:proofErr w:type="gramStart"/>
      <w:r>
        <w:t>pastrarea</w:t>
      </w:r>
      <w:proofErr w:type="spellEnd"/>
      <w:proofErr w:type="gramEnd"/>
      <w:r>
        <w:t xml:space="preserve"> </w:t>
      </w:r>
      <w:proofErr w:type="spellStart"/>
      <w:r>
        <w:t>secretului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stipulat</w:t>
      </w:r>
      <w:proofErr w:type="spellEnd"/>
      <w:r>
        <w:t xml:space="preserve"> in </w:t>
      </w:r>
      <w:proofErr w:type="spellStart"/>
      <w:r>
        <w:t>clauza</w:t>
      </w:r>
      <w:proofErr w:type="spellEnd"/>
      <w:r>
        <w:t xml:space="preserve"> de </w:t>
      </w:r>
      <w:proofErr w:type="spellStart"/>
      <w:r>
        <w:t>confidentialitate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>.</w:t>
      </w:r>
    </w:p>
    <w:p w14:paraId="28DC69D2" w14:textId="77777777" w:rsidR="002A1575" w:rsidRDefault="002A1575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proofErr w:type="spellStart"/>
      <w:r>
        <w:rPr>
          <w:b/>
          <w:bCs/>
          <w:color w:val="333333"/>
          <w:sz w:val="24"/>
          <w:szCs w:val="24"/>
        </w:rPr>
        <w:t>Identificarea</w:t>
      </w:r>
      <w:proofErr w:type="spell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functiei</w:t>
      </w:r>
      <w:proofErr w:type="spell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corespunzatoare</w:t>
      </w:r>
      <w:proofErr w:type="spell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postului</w:t>
      </w:r>
      <w:proofErr w:type="spellEnd"/>
    </w:p>
    <w:p w14:paraId="2AD473E8" w14:textId="77777777" w:rsidR="002A1575" w:rsidRPr="00671137" w:rsidRDefault="002A1575" w:rsidP="002A1575">
      <w:pPr>
        <w:shd w:val="clear" w:color="auto" w:fill="FFFFFF"/>
        <w:rPr>
          <w:bCs/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1.Denumire</w:t>
      </w:r>
      <w:proofErr w:type="gramEnd"/>
      <w:r>
        <w:rPr>
          <w:b/>
          <w:bCs/>
          <w:color w:val="333333"/>
          <w:sz w:val="24"/>
          <w:szCs w:val="24"/>
        </w:rPr>
        <w:t xml:space="preserve">: </w:t>
      </w:r>
      <w:r w:rsidRPr="00671137">
        <w:rPr>
          <w:bCs/>
          <w:color w:val="333333"/>
          <w:sz w:val="24"/>
          <w:szCs w:val="24"/>
        </w:rPr>
        <w:t>Referent</w:t>
      </w:r>
    </w:p>
    <w:p w14:paraId="336F6439" w14:textId="77777777" w:rsidR="002A1575" w:rsidRPr="00671137" w:rsidRDefault="002A1575" w:rsidP="002A1575">
      <w:pPr>
        <w:shd w:val="clear" w:color="auto" w:fill="FFFFFF"/>
        <w:rPr>
          <w:bCs/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2.Clasa</w:t>
      </w:r>
      <w:proofErr w:type="gramEnd"/>
      <w:r w:rsidRPr="00671137">
        <w:rPr>
          <w:bCs/>
          <w:color w:val="333333"/>
          <w:sz w:val="24"/>
          <w:szCs w:val="24"/>
        </w:rPr>
        <w:t>: II</w:t>
      </w:r>
    </w:p>
    <w:p w14:paraId="5364A97C" w14:textId="77777777" w:rsidR="002A1575" w:rsidRDefault="002A1575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3.Grad</w:t>
      </w:r>
      <w:proofErr w:type="gram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profesional</w:t>
      </w:r>
      <w:proofErr w:type="spellEnd"/>
      <w:r>
        <w:rPr>
          <w:b/>
          <w:bCs/>
          <w:color w:val="333333"/>
          <w:sz w:val="24"/>
          <w:szCs w:val="24"/>
        </w:rPr>
        <w:t>:</w:t>
      </w:r>
    </w:p>
    <w:p w14:paraId="57C6DE8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4.Vechime</w:t>
      </w:r>
      <w:proofErr w:type="gramEnd"/>
      <w:r>
        <w:rPr>
          <w:b/>
          <w:bCs/>
          <w:color w:val="333333"/>
          <w:sz w:val="24"/>
          <w:szCs w:val="24"/>
        </w:rPr>
        <w:t xml:space="preserve"> in </w:t>
      </w:r>
      <w:proofErr w:type="spellStart"/>
      <w:r>
        <w:rPr>
          <w:b/>
          <w:bCs/>
          <w:color w:val="333333"/>
          <w:sz w:val="24"/>
          <w:szCs w:val="24"/>
        </w:rPr>
        <w:t>specialitate</w:t>
      </w:r>
      <w:proofErr w:type="spellEnd"/>
      <w:r>
        <w:rPr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b/>
          <w:bCs/>
          <w:color w:val="333333"/>
          <w:sz w:val="24"/>
          <w:szCs w:val="24"/>
        </w:rPr>
        <w:t>necesara</w:t>
      </w:r>
      <w:proofErr w:type="spellEnd"/>
    </w:p>
    <w:p w14:paraId="0353AAC7" w14:textId="77777777" w:rsidR="002A1575" w:rsidRPr="008E30E5" w:rsidRDefault="002A1575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proofErr w:type="spellStart"/>
      <w:r w:rsidRPr="008E30E5">
        <w:rPr>
          <w:b/>
          <w:bCs/>
          <w:color w:val="333333"/>
          <w:sz w:val="24"/>
          <w:szCs w:val="24"/>
        </w:rPr>
        <w:t>Sfera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relaţională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a </w:t>
      </w:r>
      <w:proofErr w:type="spellStart"/>
      <w:r w:rsidRPr="008E30E5">
        <w:rPr>
          <w:b/>
          <w:bCs/>
          <w:color w:val="333333"/>
          <w:sz w:val="24"/>
          <w:szCs w:val="24"/>
        </w:rPr>
        <w:t>titularului</w:t>
      </w:r>
      <w:proofErr w:type="spellEnd"/>
      <w:r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8E30E5">
        <w:rPr>
          <w:b/>
          <w:bCs/>
          <w:color w:val="333333"/>
          <w:sz w:val="24"/>
          <w:szCs w:val="24"/>
        </w:rPr>
        <w:t>postului</w:t>
      </w:r>
      <w:proofErr w:type="spellEnd"/>
    </w:p>
    <w:p w14:paraId="3BCB3D94" w14:textId="77777777" w:rsidR="002A1575" w:rsidRPr="008A2DE2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1.</w:t>
      </w:r>
      <w:r w:rsidRPr="008A2DE2">
        <w:rPr>
          <w:color w:val="333333"/>
          <w:sz w:val="24"/>
          <w:szCs w:val="24"/>
        </w:rPr>
        <w:t>Sfera</w:t>
      </w:r>
      <w:proofErr w:type="gramEnd"/>
      <w:r w:rsidRPr="008A2DE2">
        <w:rPr>
          <w:color w:val="333333"/>
          <w:sz w:val="24"/>
          <w:szCs w:val="24"/>
        </w:rPr>
        <w:t xml:space="preserve"> </w:t>
      </w:r>
      <w:proofErr w:type="spellStart"/>
      <w:r w:rsidRPr="008A2DE2">
        <w:rPr>
          <w:color w:val="333333"/>
          <w:sz w:val="24"/>
          <w:szCs w:val="24"/>
        </w:rPr>
        <w:t>relaţională</w:t>
      </w:r>
      <w:proofErr w:type="spellEnd"/>
      <w:r w:rsidRPr="008A2DE2">
        <w:rPr>
          <w:color w:val="333333"/>
          <w:sz w:val="24"/>
          <w:szCs w:val="24"/>
        </w:rPr>
        <w:t xml:space="preserve"> </w:t>
      </w:r>
      <w:proofErr w:type="spellStart"/>
      <w:r w:rsidRPr="008A2DE2">
        <w:rPr>
          <w:color w:val="333333"/>
          <w:sz w:val="24"/>
          <w:szCs w:val="24"/>
        </w:rPr>
        <w:t>internă</w:t>
      </w:r>
      <w:proofErr w:type="spellEnd"/>
      <w:r w:rsidRPr="008A2DE2">
        <w:rPr>
          <w:color w:val="333333"/>
          <w:sz w:val="24"/>
          <w:szCs w:val="24"/>
        </w:rPr>
        <w:t>:</w:t>
      </w:r>
    </w:p>
    <w:p w14:paraId="7F0633D3" w14:textId="77777777" w:rsidR="002A1575" w:rsidRPr="008A2DE2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a) </w:t>
      </w:r>
      <w:proofErr w:type="spellStart"/>
      <w:r>
        <w:rPr>
          <w:color w:val="333333"/>
          <w:sz w:val="24"/>
          <w:szCs w:val="24"/>
        </w:rPr>
        <w:t>Relatii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ierarhice</w:t>
      </w:r>
      <w:proofErr w:type="spellEnd"/>
      <w:r>
        <w:rPr>
          <w:color w:val="333333"/>
          <w:sz w:val="24"/>
          <w:szCs w:val="24"/>
        </w:rPr>
        <w:t>:</w:t>
      </w:r>
    </w:p>
    <w:p w14:paraId="2BFF2D6D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- </w:t>
      </w:r>
      <w:proofErr w:type="spellStart"/>
      <w:proofErr w:type="gramStart"/>
      <w:r w:rsidRPr="008E30E5">
        <w:rPr>
          <w:color w:val="333333"/>
          <w:sz w:val="24"/>
          <w:szCs w:val="24"/>
        </w:rPr>
        <w:t>subordonat</w:t>
      </w:r>
      <w:proofErr w:type="spellEnd"/>
      <w:proofErr w:type="gram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faţă</w:t>
      </w:r>
      <w:proofErr w:type="spellEnd"/>
      <w:r w:rsidRPr="008E30E5">
        <w:rPr>
          <w:color w:val="333333"/>
          <w:sz w:val="24"/>
          <w:szCs w:val="24"/>
        </w:rPr>
        <w:t xml:space="preserve"> de: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primar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viceprimar</w:t>
      </w:r>
      <w:proofErr w:type="spellEnd"/>
    </w:p>
    <w:p w14:paraId="777E672A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- </w:t>
      </w:r>
      <w:proofErr w:type="gramStart"/>
      <w:r w:rsidRPr="008E30E5">
        <w:rPr>
          <w:color w:val="333333"/>
          <w:sz w:val="24"/>
          <w:szCs w:val="24"/>
        </w:rPr>
        <w:t>superior</w:t>
      </w:r>
      <w:proofErr w:type="gram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pentru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</w:p>
    <w:p w14:paraId="4748BBC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</w:t>
      </w:r>
      <w:r w:rsidRPr="008E30E5">
        <w:rPr>
          <w:color w:val="333333"/>
          <w:sz w:val="24"/>
          <w:szCs w:val="24"/>
        </w:rPr>
        <w:t xml:space="preserve">) </w:t>
      </w:r>
      <w:proofErr w:type="spellStart"/>
      <w:r w:rsidRPr="008E30E5">
        <w:rPr>
          <w:color w:val="333333"/>
          <w:sz w:val="24"/>
          <w:szCs w:val="24"/>
        </w:rPr>
        <w:t>Relaţii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funcţionale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cu </w:t>
      </w:r>
      <w:proofErr w:type="spellStart"/>
      <w:r>
        <w:rPr>
          <w:color w:val="333333"/>
          <w:sz w:val="24"/>
          <w:szCs w:val="24"/>
        </w:rPr>
        <w:t>toate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compartimentele</w:t>
      </w:r>
      <w:proofErr w:type="spellEnd"/>
      <w:r>
        <w:rPr>
          <w:color w:val="333333"/>
          <w:sz w:val="24"/>
          <w:szCs w:val="24"/>
        </w:rPr>
        <w:t xml:space="preserve"> din </w:t>
      </w:r>
      <w:proofErr w:type="spellStart"/>
      <w:r>
        <w:rPr>
          <w:color w:val="333333"/>
          <w:sz w:val="24"/>
          <w:szCs w:val="24"/>
        </w:rPr>
        <w:t>primarie</w:t>
      </w:r>
      <w:proofErr w:type="spellEnd"/>
    </w:p>
    <w:p w14:paraId="4C58B58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c</w:t>
      </w:r>
      <w:r w:rsidRPr="008E30E5">
        <w:rPr>
          <w:color w:val="333333"/>
          <w:sz w:val="24"/>
          <w:szCs w:val="24"/>
        </w:rPr>
        <w:t xml:space="preserve">) </w:t>
      </w:r>
      <w:proofErr w:type="spellStart"/>
      <w:r w:rsidRPr="008E30E5">
        <w:rPr>
          <w:color w:val="333333"/>
          <w:sz w:val="24"/>
          <w:szCs w:val="24"/>
        </w:rPr>
        <w:t>Relaţii</w:t>
      </w:r>
      <w:proofErr w:type="spellEnd"/>
      <w:r w:rsidRPr="008E30E5">
        <w:rPr>
          <w:color w:val="333333"/>
          <w:sz w:val="24"/>
          <w:szCs w:val="24"/>
        </w:rPr>
        <w:t xml:space="preserve"> de control:</w:t>
      </w:r>
      <w:r>
        <w:rPr>
          <w:color w:val="333333"/>
          <w:sz w:val="24"/>
          <w:szCs w:val="24"/>
        </w:rPr>
        <w:t xml:space="preserve"> da</w:t>
      </w:r>
    </w:p>
    <w:p w14:paraId="02380B81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</w:t>
      </w:r>
      <w:r w:rsidRPr="008E30E5">
        <w:rPr>
          <w:color w:val="333333"/>
          <w:sz w:val="24"/>
          <w:szCs w:val="24"/>
        </w:rPr>
        <w:t xml:space="preserve">) </w:t>
      </w:r>
      <w:proofErr w:type="spellStart"/>
      <w:r w:rsidRPr="008E30E5">
        <w:rPr>
          <w:color w:val="333333"/>
          <w:sz w:val="24"/>
          <w:szCs w:val="24"/>
        </w:rPr>
        <w:t>Relaţii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reprezentare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da</w:t>
      </w:r>
    </w:p>
    <w:p w14:paraId="3B1E0E15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2. </w:t>
      </w:r>
      <w:proofErr w:type="spellStart"/>
      <w:r w:rsidRPr="008E30E5">
        <w:rPr>
          <w:color w:val="333333"/>
          <w:sz w:val="24"/>
          <w:szCs w:val="24"/>
        </w:rPr>
        <w:t>Sfera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relaţională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externă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0B0F1AA5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a) </w:t>
      </w:r>
      <w:proofErr w:type="gramStart"/>
      <w:r w:rsidRPr="008E30E5">
        <w:rPr>
          <w:color w:val="333333"/>
          <w:sz w:val="24"/>
          <w:szCs w:val="24"/>
        </w:rPr>
        <w:t>cu</w:t>
      </w:r>
      <w:proofErr w:type="gram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autorităţi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instituţii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publice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da</w:t>
      </w:r>
    </w:p>
    <w:p w14:paraId="5D7DDC5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b) </w:t>
      </w:r>
      <w:proofErr w:type="gramStart"/>
      <w:r w:rsidRPr="008E30E5">
        <w:rPr>
          <w:color w:val="333333"/>
          <w:sz w:val="24"/>
          <w:szCs w:val="24"/>
        </w:rPr>
        <w:t>cu</w:t>
      </w:r>
      <w:proofErr w:type="gram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organizaţii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internaţionale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nu</w:t>
      </w:r>
    </w:p>
    <w:p w14:paraId="407B02D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c) </w:t>
      </w:r>
      <w:proofErr w:type="gramStart"/>
      <w:r w:rsidRPr="008E30E5">
        <w:rPr>
          <w:color w:val="333333"/>
          <w:sz w:val="24"/>
          <w:szCs w:val="24"/>
        </w:rPr>
        <w:t>cu</w:t>
      </w:r>
      <w:proofErr w:type="gram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persoane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juridice</w:t>
      </w:r>
      <w:proofErr w:type="spellEnd"/>
      <w:r w:rsidRPr="008E30E5">
        <w:rPr>
          <w:color w:val="333333"/>
          <w:sz w:val="24"/>
          <w:szCs w:val="24"/>
        </w:rPr>
        <w:t xml:space="preserve"> private:</w:t>
      </w:r>
      <w:r>
        <w:rPr>
          <w:color w:val="333333"/>
          <w:sz w:val="24"/>
          <w:szCs w:val="24"/>
        </w:rPr>
        <w:t xml:space="preserve"> da</w:t>
      </w:r>
    </w:p>
    <w:p w14:paraId="4A29015E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3. </w:t>
      </w:r>
      <w:proofErr w:type="spellStart"/>
      <w:r w:rsidRPr="008E30E5">
        <w:rPr>
          <w:color w:val="333333"/>
          <w:sz w:val="24"/>
          <w:szCs w:val="24"/>
        </w:rPr>
        <w:t>Limite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competenţă</w:t>
      </w:r>
      <w:proofErr w:type="spellEnd"/>
      <w:r w:rsidRPr="008E30E5">
        <w:rPr>
          <w:color w:val="333333"/>
          <w:sz w:val="24"/>
          <w:szCs w:val="24"/>
        </w:rPr>
        <w:t>:</w:t>
      </w:r>
      <w:r w:rsidRPr="008E30E5">
        <w:rPr>
          <w:sz w:val="24"/>
          <w:szCs w:val="24"/>
        </w:rPr>
        <w:t xml:space="preserve"> Decide </w:t>
      </w:r>
      <w:proofErr w:type="spellStart"/>
      <w:r w:rsidRPr="008E30E5">
        <w:rPr>
          <w:sz w:val="24"/>
          <w:szCs w:val="24"/>
        </w:rPr>
        <w:t>asupra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modului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indeplinire</w:t>
      </w:r>
      <w:proofErr w:type="spellEnd"/>
      <w:r w:rsidRPr="008E30E5">
        <w:rPr>
          <w:sz w:val="24"/>
          <w:szCs w:val="24"/>
        </w:rPr>
        <w:t xml:space="preserve"> </w:t>
      </w:r>
      <w:proofErr w:type="gramStart"/>
      <w:r w:rsidRPr="008E30E5">
        <w:rPr>
          <w:sz w:val="24"/>
          <w:szCs w:val="24"/>
        </w:rPr>
        <w:t>a</w:t>
      </w:r>
      <w:proofErr w:type="gram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atributiilor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primite</w:t>
      </w:r>
      <w:proofErr w:type="spellEnd"/>
      <w:r w:rsidRPr="008E30E5">
        <w:rPr>
          <w:sz w:val="24"/>
          <w:szCs w:val="24"/>
        </w:rPr>
        <w:t xml:space="preserve">, in </w:t>
      </w:r>
      <w:proofErr w:type="spellStart"/>
      <w:r w:rsidRPr="008E30E5">
        <w:rPr>
          <w:sz w:val="24"/>
          <w:szCs w:val="24"/>
        </w:rPr>
        <w:t>sensul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va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obtine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eficienta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eficacitate</w:t>
      </w:r>
      <w:proofErr w:type="spellEnd"/>
      <w:r w:rsidRPr="008E30E5">
        <w:rPr>
          <w:sz w:val="24"/>
          <w:szCs w:val="24"/>
        </w:rPr>
        <w:t xml:space="preserve"> maxima, </w:t>
      </w:r>
      <w:proofErr w:type="spellStart"/>
      <w:r w:rsidRPr="008E30E5">
        <w:rPr>
          <w:sz w:val="24"/>
          <w:szCs w:val="24"/>
        </w:rPr>
        <w:t>fara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afectarea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disciplinei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 w:rsidRPr="008E30E5">
        <w:rPr>
          <w:sz w:val="24"/>
          <w:szCs w:val="24"/>
        </w:rPr>
        <w:t>Regulamentului</w:t>
      </w:r>
      <w:proofErr w:type="spellEnd"/>
      <w:r w:rsidRPr="008E30E5">
        <w:rPr>
          <w:sz w:val="24"/>
          <w:szCs w:val="24"/>
        </w:rPr>
        <w:t xml:space="preserve"> intern.</w:t>
      </w:r>
    </w:p>
    <w:p w14:paraId="22265861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4. </w:t>
      </w:r>
      <w:proofErr w:type="spellStart"/>
      <w:r w:rsidRPr="008E30E5">
        <w:rPr>
          <w:color w:val="333333"/>
          <w:sz w:val="24"/>
          <w:szCs w:val="24"/>
        </w:rPr>
        <w:t>Delegarea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atribuţii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competenţă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da</w:t>
      </w:r>
    </w:p>
    <w:p w14:paraId="341943ED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Întocmit</w:t>
      </w:r>
      <w:proofErr w:type="spellEnd"/>
    </w:p>
    <w:p w14:paraId="484FA7E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Numele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prenumele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32E9035D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Funcţia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3032D45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Semnătură</w:t>
      </w:r>
      <w:proofErr w:type="spellEnd"/>
      <w:r w:rsidRPr="008E30E5">
        <w:rPr>
          <w:color w:val="333333"/>
          <w:sz w:val="24"/>
          <w:szCs w:val="24"/>
        </w:rPr>
        <w:t>: .....................</w:t>
      </w:r>
    </w:p>
    <w:p w14:paraId="2908C10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>Data: </w:t>
      </w:r>
      <w:r w:rsidRPr="008E30E5">
        <w:rPr>
          <w:b/>
          <w:bCs/>
          <w:color w:val="333333"/>
          <w:sz w:val="24"/>
          <w:szCs w:val="24"/>
        </w:rPr>
        <w:t>............</w:t>
      </w:r>
    </w:p>
    <w:p w14:paraId="4FE1346E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Luat</w:t>
      </w:r>
      <w:proofErr w:type="spellEnd"/>
      <w:r w:rsidRPr="008E30E5">
        <w:rPr>
          <w:color w:val="333333"/>
          <w:sz w:val="24"/>
          <w:szCs w:val="24"/>
        </w:rPr>
        <w:t xml:space="preserve"> la </w:t>
      </w:r>
      <w:proofErr w:type="spellStart"/>
      <w:r w:rsidRPr="008E30E5">
        <w:rPr>
          <w:color w:val="333333"/>
          <w:sz w:val="24"/>
          <w:szCs w:val="24"/>
        </w:rPr>
        <w:t>cunoştinţă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către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ocupantul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postului</w:t>
      </w:r>
      <w:proofErr w:type="spellEnd"/>
    </w:p>
    <w:p w14:paraId="0DA53D7A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Numele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prenumele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173418CF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Funcţia</w:t>
      </w:r>
      <w:proofErr w:type="spellEnd"/>
      <w:r w:rsidRPr="008E30E5">
        <w:rPr>
          <w:color w:val="333333"/>
          <w:sz w:val="24"/>
          <w:szCs w:val="24"/>
        </w:rPr>
        <w:t> </w:t>
      </w:r>
      <w:r w:rsidRPr="008E30E5">
        <w:rPr>
          <w:b/>
          <w:bCs/>
          <w:color w:val="333333"/>
          <w:sz w:val="24"/>
          <w:szCs w:val="24"/>
        </w:rPr>
        <w:t>Referent I</w:t>
      </w:r>
      <w:r>
        <w:rPr>
          <w:b/>
          <w:bCs/>
          <w:color w:val="333333"/>
          <w:sz w:val="24"/>
          <w:szCs w:val="24"/>
        </w:rPr>
        <w:t>I</w:t>
      </w:r>
    </w:p>
    <w:p w14:paraId="44A88C79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Semnătură</w:t>
      </w:r>
      <w:proofErr w:type="spellEnd"/>
      <w:r w:rsidRPr="008E30E5">
        <w:rPr>
          <w:color w:val="333333"/>
          <w:sz w:val="24"/>
          <w:szCs w:val="24"/>
        </w:rPr>
        <w:t>: .....................</w:t>
      </w:r>
    </w:p>
    <w:p w14:paraId="1121DE8B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>Data: </w:t>
      </w:r>
      <w:r w:rsidRPr="008E30E5">
        <w:rPr>
          <w:b/>
          <w:bCs/>
          <w:color w:val="333333"/>
          <w:sz w:val="24"/>
          <w:szCs w:val="24"/>
        </w:rPr>
        <w:t>............</w:t>
      </w:r>
    </w:p>
    <w:p w14:paraId="5B633324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Contrasemnează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07ADD23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Numele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prenumele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326604D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Funcţia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0ED44775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Semnătură</w:t>
      </w:r>
      <w:proofErr w:type="spellEnd"/>
      <w:r w:rsidRPr="008E30E5">
        <w:rPr>
          <w:color w:val="333333"/>
          <w:sz w:val="24"/>
          <w:szCs w:val="24"/>
        </w:rPr>
        <w:t>: .....................</w:t>
      </w:r>
    </w:p>
    <w:p w14:paraId="00C61273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>Data: </w:t>
      </w:r>
      <w:r w:rsidRPr="008E30E5">
        <w:rPr>
          <w:b/>
          <w:bCs/>
          <w:color w:val="333333"/>
          <w:sz w:val="24"/>
          <w:szCs w:val="24"/>
        </w:rPr>
        <w:t>............</w:t>
      </w:r>
    </w:p>
    <w:p w14:paraId="49BE6911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</w:p>
    <w:p w14:paraId="64287FCC" w14:textId="77777777" w:rsidR="003F1FDE" w:rsidRPr="002A1575" w:rsidRDefault="003F1FDE" w:rsidP="002A1575">
      <w:bookmarkStart w:id="0" w:name="_GoBack"/>
      <w:bookmarkEnd w:id="0"/>
    </w:p>
    <w:sectPr w:rsidR="003F1FDE" w:rsidRPr="002A1575" w:rsidSect="006E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B4F5" w14:textId="77777777" w:rsidR="003E0955" w:rsidRDefault="003E0955" w:rsidP="00496118">
      <w:r>
        <w:separator/>
      </w:r>
    </w:p>
  </w:endnote>
  <w:endnote w:type="continuationSeparator" w:id="0">
    <w:p w14:paraId="1C6CF014" w14:textId="77777777" w:rsidR="003E0955" w:rsidRDefault="003E0955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F4CF" w14:textId="77777777" w:rsidR="001234CD" w:rsidRDefault="00123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9274"/>
      <w:docPartObj>
        <w:docPartGallery w:val="Page Numbers (Bottom of Page)"/>
        <w:docPartUnique/>
      </w:docPartObj>
    </w:sdtPr>
    <w:sdtEndPr/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4A52" w14:textId="77777777" w:rsidR="001234CD" w:rsidRDefault="00123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4409" w14:textId="77777777" w:rsidR="003E0955" w:rsidRDefault="003E0955" w:rsidP="00496118">
      <w:r>
        <w:separator/>
      </w:r>
    </w:p>
  </w:footnote>
  <w:footnote w:type="continuationSeparator" w:id="0">
    <w:p w14:paraId="0292F3F7" w14:textId="77777777" w:rsidR="003E0955" w:rsidRDefault="003E0955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D96A" w14:textId="3E955F28" w:rsidR="00D8492C" w:rsidRDefault="001234CD" w:rsidP="00376AD6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0A3A087F">
              <wp:simplePos x="0" y="0"/>
              <wp:positionH relativeFrom="column">
                <wp:posOffset>930275</wp:posOffset>
              </wp:positionH>
              <wp:positionV relativeFrom="paragraph">
                <wp:posOffset>-75565</wp:posOffset>
              </wp:positionV>
              <wp:extent cx="36576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69206D9C" w14:textId="77777777" w:rsidR="00D8492C" w:rsidRPr="00A10810" w:rsidRDefault="00D8492C" w:rsidP="00376AD6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77777777" w:rsidR="00D8492C" w:rsidRPr="00A10810" w:rsidRDefault="003F1FDE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spellStart"/>
                          <w:proofErr w:type="gram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Strada</w:t>
                          </w:r>
                          <w:proofErr w:type="spellEnd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</w:t>
                          </w:r>
                          <w:proofErr w:type="gramEnd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Ion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Creangă</w:t>
                          </w:r>
                          <w:proofErr w:type="spellEnd"/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Tel: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</w:t>
                          </w:r>
                          <w:proofErr w:type="gramStart"/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</w:t>
                          </w:r>
                          <w:proofErr w:type="gramEnd"/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25pt;margin-top:-5.95pt;width:4in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69206D9C" w14:textId="77777777" w:rsidR="00D8492C" w:rsidRPr="00A10810" w:rsidRDefault="00D8492C" w:rsidP="00376AD6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77777777" w:rsidR="00D8492C" w:rsidRPr="00A10810" w:rsidRDefault="003F1FDE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spellStart"/>
                    <w:proofErr w:type="gram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Strada</w:t>
                    </w:r>
                    <w:proofErr w:type="spellEnd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</w:t>
                    </w:r>
                    <w:proofErr w:type="gramEnd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Ion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Creangă</w:t>
                    </w:r>
                    <w:proofErr w:type="spellEnd"/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Tel: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</w:t>
                    </w:r>
                    <w:proofErr w:type="gramStart"/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</w:t>
                    </w:r>
                    <w:proofErr w:type="gramEnd"/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6704" behindDoc="0" locked="0" layoutInCell="1" allowOverlap="1" wp14:anchorId="78A062DC" wp14:editId="0370675D">
          <wp:simplePos x="0" y="0"/>
          <wp:positionH relativeFrom="column">
            <wp:posOffset>-37465</wp:posOffset>
          </wp:positionH>
          <wp:positionV relativeFrom="paragraph">
            <wp:posOffset>-75565</wp:posOffset>
          </wp:positionV>
          <wp:extent cx="932180" cy="1219200"/>
          <wp:effectExtent l="0" t="0" r="1270" b="0"/>
          <wp:wrapNone/>
          <wp:docPr id="6" name="Picture 6" descr="534111-Stema_Romaniei-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4111-Stema_Romaniei-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239A230F">
          <wp:simplePos x="0" y="0"/>
          <wp:positionH relativeFrom="column">
            <wp:posOffset>4610735</wp:posOffset>
          </wp:positionH>
          <wp:positionV relativeFrom="paragraph">
            <wp:posOffset>-75565</wp:posOffset>
          </wp:positionV>
          <wp:extent cx="1141730" cy="1219200"/>
          <wp:effectExtent l="0" t="0" r="1270" b="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06A42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45D454B1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DC1F30C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1496110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C17917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0F340887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A37E06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2CA8ECEB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6795C5DD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7D4AEF6" w14:textId="77777777" w:rsidR="00D8492C" w:rsidRDefault="003E0955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3E0955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F2A6" w14:textId="77777777" w:rsidR="001234CD" w:rsidRDefault="00123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91C03C5"/>
    <w:multiLevelType w:val="multilevel"/>
    <w:tmpl w:val="725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60325"/>
    <w:multiLevelType w:val="hybridMultilevel"/>
    <w:tmpl w:val="E61E9632"/>
    <w:lvl w:ilvl="0" w:tplc="AC688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8"/>
    <w:rsid w:val="00002A1F"/>
    <w:rsid w:val="00022060"/>
    <w:rsid w:val="00022CF7"/>
    <w:rsid w:val="0005182A"/>
    <w:rsid w:val="000B0F1A"/>
    <w:rsid w:val="000B4273"/>
    <w:rsid w:val="000F4B4A"/>
    <w:rsid w:val="001234CD"/>
    <w:rsid w:val="001361C4"/>
    <w:rsid w:val="00143423"/>
    <w:rsid w:val="001621AC"/>
    <w:rsid w:val="00173DE8"/>
    <w:rsid w:val="001856FE"/>
    <w:rsid w:val="00195051"/>
    <w:rsid w:val="001B5BA0"/>
    <w:rsid w:val="00211BE7"/>
    <w:rsid w:val="00255273"/>
    <w:rsid w:val="00295B84"/>
    <w:rsid w:val="002A1575"/>
    <w:rsid w:val="00311B42"/>
    <w:rsid w:val="00326968"/>
    <w:rsid w:val="003323AE"/>
    <w:rsid w:val="003342E1"/>
    <w:rsid w:val="0033615C"/>
    <w:rsid w:val="00376AD6"/>
    <w:rsid w:val="003A6107"/>
    <w:rsid w:val="003E0955"/>
    <w:rsid w:val="003E78A6"/>
    <w:rsid w:val="003F1FDE"/>
    <w:rsid w:val="00417783"/>
    <w:rsid w:val="00417A8A"/>
    <w:rsid w:val="00463CF8"/>
    <w:rsid w:val="00490E06"/>
    <w:rsid w:val="00496118"/>
    <w:rsid w:val="00497DE0"/>
    <w:rsid w:val="004A282F"/>
    <w:rsid w:val="004B66B4"/>
    <w:rsid w:val="004D369E"/>
    <w:rsid w:val="004F3974"/>
    <w:rsid w:val="00512414"/>
    <w:rsid w:val="00514529"/>
    <w:rsid w:val="00521E8A"/>
    <w:rsid w:val="00560681"/>
    <w:rsid w:val="00576BAD"/>
    <w:rsid w:val="005B2218"/>
    <w:rsid w:val="005B3F0B"/>
    <w:rsid w:val="005D0C99"/>
    <w:rsid w:val="005F7145"/>
    <w:rsid w:val="0060356D"/>
    <w:rsid w:val="0061349C"/>
    <w:rsid w:val="00671274"/>
    <w:rsid w:val="006876B1"/>
    <w:rsid w:val="00694B5E"/>
    <w:rsid w:val="006B67FB"/>
    <w:rsid w:val="006E1D52"/>
    <w:rsid w:val="00747F55"/>
    <w:rsid w:val="007864D1"/>
    <w:rsid w:val="007A3296"/>
    <w:rsid w:val="007F7155"/>
    <w:rsid w:val="007F7389"/>
    <w:rsid w:val="0080225C"/>
    <w:rsid w:val="00834145"/>
    <w:rsid w:val="00841CE8"/>
    <w:rsid w:val="008439FF"/>
    <w:rsid w:val="00871E53"/>
    <w:rsid w:val="00873034"/>
    <w:rsid w:val="0088710E"/>
    <w:rsid w:val="008A1ED6"/>
    <w:rsid w:val="008A57DD"/>
    <w:rsid w:val="008B54E1"/>
    <w:rsid w:val="008D2A34"/>
    <w:rsid w:val="00911EEF"/>
    <w:rsid w:val="00942C0A"/>
    <w:rsid w:val="00950BDF"/>
    <w:rsid w:val="009A7976"/>
    <w:rsid w:val="009F5C36"/>
    <w:rsid w:val="00A10810"/>
    <w:rsid w:val="00A75E30"/>
    <w:rsid w:val="00A95310"/>
    <w:rsid w:val="00A95567"/>
    <w:rsid w:val="00AA72C7"/>
    <w:rsid w:val="00AB71C3"/>
    <w:rsid w:val="00AD2B04"/>
    <w:rsid w:val="00B042C7"/>
    <w:rsid w:val="00B54BFB"/>
    <w:rsid w:val="00B56664"/>
    <w:rsid w:val="00B64333"/>
    <w:rsid w:val="00B75A98"/>
    <w:rsid w:val="00B81E33"/>
    <w:rsid w:val="00B82352"/>
    <w:rsid w:val="00BD2B30"/>
    <w:rsid w:val="00BD66BF"/>
    <w:rsid w:val="00BE6CE9"/>
    <w:rsid w:val="00BF393B"/>
    <w:rsid w:val="00C639C5"/>
    <w:rsid w:val="00C639E2"/>
    <w:rsid w:val="00C955B1"/>
    <w:rsid w:val="00CB6A72"/>
    <w:rsid w:val="00CC21AF"/>
    <w:rsid w:val="00CD1C82"/>
    <w:rsid w:val="00CF442F"/>
    <w:rsid w:val="00D235A6"/>
    <w:rsid w:val="00D24A64"/>
    <w:rsid w:val="00D37AE6"/>
    <w:rsid w:val="00D443EA"/>
    <w:rsid w:val="00D66A10"/>
    <w:rsid w:val="00D675CF"/>
    <w:rsid w:val="00D77522"/>
    <w:rsid w:val="00D81DB8"/>
    <w:rsid w:val="00D8492C"/>
    <w:rsid w:val="00DB21F1"/>
    <w:rsid w:val="00E63C4A"/>
    <w:rsid w:val="00E80C6F"/>
    <w:rsid w:val="00EA3D73"/>
    <w:rsid w:val="00EA46A3"/>
    <w:rsid w:val="00EB57F0"/>
    <w:rsid w:val="00EC0D90"/>
    <w:rsid w:val="00ED3FFB"/>
    <w:rsid w:val="00EF6CFF"/>
    <w:rsid w:val="00F11A8B"/>
    <w:rsid w:val="00F172FF"/>
    <w:rsid w:val="00F2390E"/>
    <w:rsid w:val="00F647BD"/>
    <w:rsid w:val="00F6484D"/>
    <w:rsid w:val="00F843D5"/>
    <w:rsid w:val="00FA201F"/>
    <w:rsid w:val="00FA365F"/>
    <w:rsid w:val="00FA4D0F"/>
    <w:rsid w:val="00FC3890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E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6E1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6E1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B498-2F1F-42E1-B7CA-F289914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BY LENOVO</cp:lastModifiedBy>
  <cp:revision>3</cp:revision>
  <cp:lastPrinted>2019-01-29T09:47:00Z</cp:lastPrinted>
  <dcterms:created xsi:type="dcterms:W3CDTF">2021-05-27T04:51:00Z</dcterms:created>
  <dcterms:modified xsi:type="dcterms:W3CDTF">2021-05-27T04:51:00Z</dcterms:modified>
</cp:coreProperties>
</file>