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81B82" w14:textId="77777777" w:rsidR="0076603F" w:rsidRDefault="0076603F" w:rsidP="00437A5D">
      <w:pPr>
        <w:jc w:val="center"/>
        <w:rPr>
          <w:b/>
          <w:sz w:val="24"/>
          <w:szCs w:val="24"/>
          <w:lang w:val="en-US"/>
        </w:rPr>
      </w:pPr>
    </w:p>
    <w:p w14:paraId="6634422F" w14:textId="77777777" w:rsidR="0076603F" w:rsidRDefault="0076603F" w:rsidP="00437A5D">
      <w:pPr>
        <w:jc w:val="center"/>
        <w:rPr>
          <w:b/>
          <w:sz w:val="24"/>
          <w:szCs w:val="24"/>
          <w:lang w:val="en-US"/>
        </w:rPr>
      </w:pPr>
    </w:p>
    <w:p w14:paraId="37E19230" w14:textId="27185D58" w:rsidR="003F1FDE" w:rsidRDefault="00437A5D" w:rsidP="00437A5D">
      <w:pPr>
        <w:jc w:val="center"/>
        <w:rPr>
          <w:b/>
          <w:sz w:val="24"/>
          <w:szCs w:val="24"/>
          <w:lang w:val="en-US"/>
        </w:rPr>
      </w:pPr>
      <w:proofErr w:type="spellStart"/>
      <w:r w:rsidRPr="00437A5D">
        <w:rPr>
          <w:b/>
          <w:sz w:val="24"/>
          <w:szCs w:val="24"/>
          <w:lang w:val="en-US"/>
        </w:rPr>
        <w:t>În</w:t>
      </w:r>
      <w:proofErr w:type="spellEnd"/>
      <w:r w:rsidRPr="00437A5D">
        <w:rPr>
          <w:b/>
          <w:sz w:val="24"/>
          <w:szCs w:val="24"/>
          <w:lang w:val="en-US"/>
        </w:rPr>
        <w:t xml:space="preserve"> </w:t>
      </w:r>
      <w:proofErr w:type="spellStart"/>
      <w:r w:rsidRPr="00437A5D">
        <w:rPr>
          <w:b/>
          <w:sz w:val="24"/>
          <w:szCs w:val="24"/>
          <w:lang w:val="en-US"/>
        </w:rPr>
        <w:t>atenția</w:t>
      </w:r>
      <w:proofErr w:type="spellEnd"/>
      <w:r w:rsidRPr="00437A5D">
        <w:rPr>
          <w:b/>
          <w:sz w:val="24"/>
          <w:szCs w:val="24"/>
          <w:lang w:val="en-US"/>
        </w:rPr>
        <w:t xml:space="preserve"> </w:t>
      </w:r>
      <w:proofErr w:type="spellStart"/>
      <w:r w:rsidRPr="00437A5D">
        <w:rPr>
          <w:b/>
          <w:sz w:val="24"/>
          <w:szCs w:val="24"/>
          <w:lang w:val="en-US"/>
        </w:rPr>
        <w:t>cetățenilor</w:t>
      </w:r>
      <w:proofErr w:type="spellEnd"/>
      <w:r w:rsidRPr="00437A5D">
        <w:rPr>
          <w:b/>
          <w:sz w:val="24"/>
          <w:szCs w:val="24"/>
          <w:lang w:val="en-US"/>
        </w:rPr>
        <w:t xml:space="preserve"> </w:t>
      </w:r>
      <w:proofErr w:type="spellStart"/>
      <w:r w:rsidRPr="00437A5D">
        <w:rPr>
          <w:b/>
          <w:sz w:val="24"/>
          <w:szCs w:val="24"/>
          <w:lang w:val="en-US"/>
        </w:rPr>
        <w:t>comunei</w:t>
      </w:r>
      <w:proofErr w:type="spellEnd"/>
      <w:r w:rsidRPr="00437A5D">
        <w:rPr>
          <w:b/>
          <w:sz w:val="24"/>
          <w:szCs w:val="24"/>
          <w:lang w:val="en-US"/>
        </w:rPr>
        <w:t xml:space="preserve"> Ion </w:t>
      </w:r>
      <w:proofErr w:type="spellStart"/>
      <w:r w:rsidRPr="00437A5D">
        <w:rPr>
          <w:b/>
          <w:sz w:val="24"/>
          <w:szCs w:val="24"/>
          <w:lang w:val="en-US"/>
        </w:rPr>
        <w:t>Creangă</w:t>
      </w:r>
      <w:proofErr w:type="spellEnd"/>
    </w:p>
    <w:p w14:paraId="127BFC4F" w14:textId="77777777" w:rsidR="00793456" w:rsidRDefault="00793456" w:rsidP="00437A5D">
      <w:pPr>
        <w:jc w:val="center"/>
        <w:rPr>
          <w:b/>
          <w:sz w:val="24"/>
          <w:szCs w:val="24"/>
          <w:lang w:val="en-US"/>
        </w:rPr>
      </w:pPr>
    </w:p>
    <w:p w14:paraId="398B1979" w14:textId="77777777" w:rsidR="00793456" w:rsidRPr="00437A5D" w:rsidRDefault="00793456" w:rsidP="00437A5D">
      <w:pPr>
        <w:jc w:val="center"/>
        <w:rPr>
          <w:b/>
          <w:sz w:val="24"/>
          <w:szCs w:val="24"/>
          <w:lang w:val="en-US"/>
        </w:rPr>
      </w:pPr>
    </w:p>
    <w:p w14:paraId="63B1FD4C" w14:textId="77777777" w:rsidR="003F1FDE" w:rsidRDefault="003F1FDE" w:rsidP="003F1FDE">
      <w:pPr>
        <w:rPr>
          <w:lang w:val="en-US"/>
        </w:rPr>
      </w:pPr>
    </w:p>
    <w:p w14:paraId="78E388EE" w14:textId="141B006B" w:rsidR="00437A5D" w:rsidRDefault="00437A5D" w:rsidP="00437A5D">
      <w:pPr>
        <w:ind w:firstLine="720"/>
        <w:rPr>
          <w:sz w:val="24"/>
          <w:szCs w:val="24"/>
          <w:lang w:val="en-US"/>
        </w:rPr>
      </w:pPr>
      <w:proofErr w:type="spellStart"/>
      <w:proofErr w:type="gramStart"/>
      <w:r w:rsidRPr="00437A5D">
        <w:rPr>
          <w:sz w:val="24"/>
          <w:szCs w:val="24"/>
          <w:lang w:val="en-US"/>
        </w:rPr>
        <w:t>Supunem</w:t>
      </w:r>
      <w:proofErr w:type="spellEnd"/>
      <w:r w:rsidRPr="00437A5D">
        <w:rPr>
          <w:sz w:val="24"/>
          <w:szCs w:val="24"/>
          <w:lang w:val="en-US"/>
        </w:rPr>
        <w:t xml:space="preserve"> </w:t>
      </w:r>
      <w:proofErr w:type="spellStart"/>
      <w:r w:rsidRPr="00437A5D">
        <w:rPr>
          <w:sz w:val="24"/>
          <w:szCs w:val="24"/>
          <w:lang w:val="en-US"/>
        </w:rPr>
        <w:t>atenție</w:t>
      </w:r>
      <w:proofErr w:type="spellEnd"/>
      <w:r w:rsidRPr="00437A5D">
        <w:rPr>
          <w:sz w:val="24"/>
          <w:szCs w:val="24"/>
          <w:lang w:val="en-US"/>
        </w:rPr>
        <w:t xml:space="preserve"> </w:t>
      </w:r>
      <w:proofErr w:type="spellStart"/>
      <w:r w:rsidRPr="00437A5D">
        <w:rPr>
          <w:sz w:val="24"/>
          <w:szCs w:val="24"/>
          <w:lang w:val="en-US"/>
        </w:rPr>
        <w:t>dumneavoastră</w:t>
      </w:r>
      <w:proofErr w:type="spellEnd"/>
      <w:r w:rsidRPr="00437A5D">
        <w:rPr>
          <w:sz w:val="24"/>
          <w:szCs w:val="24"/>
          <w:lang w:val="en-US"/>
        </w:rPr>
        <w:t xml:space="preserve"> </w:t>
      </w:r>
      <w:proofErr w:type="spellStart"/>
      <w:r w:rsidRPr="00437A5D">
        <w:rPr>
          <w:sz w:val="24"/>
          <w:szCs w:val="24"/>
          <w:lang w:val="en-US"/>
        </w:rPr>
        <w:t>posibilitatea</w:t>
      </w:r>
      <w:proofErr w:type="spellEnd"/>
      <w:r w:rsidRPr="00437A5D">
        <w:rPr>
          <w:sz w:val="24"/>
          <w:szCs w:val="24"/>
          <w:lang w:val="en-US"/>
        </w:rPr>
        <w:t xml:space="preserve"> de a face parte din </w:t>
      </w:r>
      <w:proofErr w:type="spellStart"/>
      <w:r w:rsidRPr="00437A5D">
        <w:rPr>
          <w:sz w:val="24"/>
          <w:szCs w:val="24"/>
          <w:lang w:val="en-US"/>
        </w:rPr>
        <w:t>proiectul</w:t>
      </w:r>
      <w:proofErr w:type="spellEnd"/>
      <w:r w:rsidRPr="00437A5D">
        <w:rPr>
          <w:sz w:val="24"/>
          <w:szCs w:val="24"/>
          <w:lang w:val="en-US"/>
        </w:rPr>
        <w:t xml:space="preserve"> ASCENDO – </w:t>
      </w:r>
      <w:proofErr w:type="spellStart"/>
      <w:r w:rsidRPr="00437A5D">
        <w:rPr>
          <w:sz w:val="24"/>
          <w:szCs w:val="24"/>
          <w:lang w:val="en-US"/>
        </w:rPr>
        <w:t>Avansare</w:t>
      </w:r>
      <w:proofErr w:type="spellEnd"/>
      <w:r w:rsidRPr="00437A5D">
        <w:rPr>
          <w:sz w:val="24"/>
          <w:szCs w:val="24"/>
          <w:lang w:val="en-US"/>
        </w:rPr>
        <w:t xml:space="preserve"> </w:t>
      </w:r>
      <w:proofErr w:type="spellStart"/>
      <w:r w:rsidRPr="00437A5D">
        <w:rPr>
          <w:sz w:val="24"/>
          <w:szCs w:val="24"/>
          <w:lang w:val="en-US"/>
        </w:rPr>
        <w:t>prin</w:t>
      </w:r>
      <w:proofErr w:type="spellEnd"/>
      <w:r w:rsidRPr="00437A5D">
        <w:rPr>
          <w:sz w:val="24"/>
          <w:szCs w:val="24"/>
          <w:lang w:val="en-US"/>
        </w:rPr>
        <w:t xml:space="preserve"> </w:t>
      </w:r>
      <w:proofErr w:type="spellStart"/>
      <w:r w:rsidRPr="00437A5D">
        <w:rPr>
          <w:sz w:val="24"/>
          <w:szCs w:val="24"/>
          <w:lang w:val="en-US"/>
        </w:rPr>
        <w:t>dezvoltarea</w:t>
      </w:r>
      <w:proofErr w:type="spellEnd"/>
      <w:r w:rsidRPr="00437A5D">
        <w:rPr>
          <w:sz w:val="24"/>
          <w:szCs w:val="24"/>
          <w:lang w:val="en-US"/>
        </w:rPr>
        <w:t xml:space="preserve"> </w:t>
      </w:r>
      <w:proofErr w:type="spellStart"/>
      <w:r w:rsidRPr="00437A5D">
        <w:rPr>
          <w:sz w:val="24"/>
          <w:szCs w:val="24"/>
          <w:lang w:val="en-US"/>
        </w:rPr>
        <w:t>competențelor</w:t>
      </w:r>
      <w:proofErr w:type="spellEnd"/>
      <w:r w:rsidRPr="00437A5D">
        <w:rPr>
          <w:sz w:val="24"/>
          <w:szCs w:val="24"/>
          <w:lang w:val="en-US"/>
        </w:rPr>
        <w:t xml:space="preserve"> </w:t>
      </w:r>
      <w:proofErr w:type="spellStart"/>
      <w:r w:rsidRPr="00437A5D">
        <w:rPr>
          <w:sz w:val="24"/>
          <w:szCs w:val="24"/>
          <w:lang w:val="en-US"/>
        </w:rPr>
        <w:t>profesionale</w:t>
      </w:r>
      <w:proofErr w:type="spellEnd"/>
      <w:r w:rsidRPr="00437A5D">
        <w:rPr>
          <w:sz w:val="24"/>
          <w:szCs w:val="24"/>
          <w:lang w:val="en-US"/>
        </w:rPr>
        <w:t>, COD POCU 135374</w:t>
      </w:r>
      <w:r>
        <w:rPr>
          <w:sz w:val="24"/>
          <w:szCs w:val="24"/>
          <w:lang w:val="en-US"/>
        </w:rPr>
        <w:t>.</w:t>
      </w:r>
      <w:proofErr w:type="gramEnd"/>
    </w:p>
    <w:p w14:paraId="6AEBCA35" w14:textId="05FDE9C2" w:rsidR="00437A5D" w:rsidRDefault="00437A5D" w:rsidP="00437A5D">
      <w:pPr>
        <w:ind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Proiectul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cofin</w:t>
      </w:r>
      <w:r w:rsidR="004324DF">
        <w:rPr>
          <w:sz w:val="24"/>
          <w:szCs w:val="24"/>
          <w:lang w:val="en-US"/>
        </w:rPr>
        <w:t>an</w:t>
      </w:r>
      <w:r>
        <w:rPr>
          <w:sz w:val="24"/>
          <w:szCs w:val="24"/>
          <w:lang w:val="en-US"/>
        </w:rPr>
        <w:t>țat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F</w:t>
      </w:r>
      <w:r w:rsidR="00760C3E">
        <w:rPr>
          <w:sz w:val="24"/>
          <w:szCs w:val="24"/>
          <w:lang w:val="en-US"/>
        </w:rPr>
        <w:t>ondul</w:t>
      </w:r>
      <w:proofErr w:type="spellEnd"/>
      <w:r w:rsidR="00760C3E">
        <w:rPr>
          <w:sz w:val="24"/>
          <w:szCs w:val="24"/>
          <w:lang w:val="en-US"/>
        </w:rPr>
        <w:t xml:space="preserve"> Social European </w:t>
      </w:r>
      <w:proofErr w:type="spellStart"/>
      <w:r w:rsidR="00760C3E">
        <w:rPr>
          <w:sz w:val="24"/>
          <w:szCs w:val="24"/>
          <w:lang w:val="en-US"/>
        </w:rPr>
        <w:t>prin</w:t>
      </w:r>
      <w:proofErr w:type="spellEnd"/>
      <w:r w:rsidR="00760C3E">
        <w:rPr>
          <w:sz w:val="24"/>
          <w:szCs w:val="24"/>
          <w:lang w:val="en-US"/>
        </w:rPr>
        <w:t xml:space="preserve"> </w:t>
      </w:r>
      <w:proofErr w:type="spellStart"/>
      <w:r w:rsidR="00760C3E">
        <w:rPr>
          <w:sz w:val="24"/>
          <w:szCs w:val="24"/>
          <w:lang w:val="en-US"/>
        </w:rPr>
        <w:t>Prog</w:t>
      </w:r>
      <w:r>
        <w:rPr>
          <w:sz w:val="24"/>
          <w:szCs w:val="24"/>
          <w:lang w:val="en-US"/>
        </w:rPr>
        <w:t>r</w:t>
      </w:r>
      <w:r w:rsidR="00760C3E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mul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Operațional</w:t>
      </w:r>
      <w:proofErr w:type="spellEnd"/>
      <w:r>
        <w:rPr>
          <w:sz w:val="24"/>
          <w:szCs w:val="24"/>
          <w:lang w:val="en-US"/>
        </w:rPr>
        <w:t xml:space="preserve"> Capital </w:t>
      </w:r>
      <w:proofErr w:type="spellStart"/>
      <w:r>
        <w:rPr>
          <w:sz w:val="24"/>
          <w:szCs w:val="24"/>
          <w:lang w:val="en-US"/>
        </w:rPr>
        <w:t>Uman</w:t>
      </w:r>
      <w:proofErr w:type="spellEnd"/>
      <w:r>
        <w:rPr>
          <w:sz w:val="24"/>
          <w:szCs w:val="24"/>
          <w:lang w:val="en-US"/>
        </w:rPr>
        <w:t xml:space="preserve"> 2014-2020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vizează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angajați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A44BF9">
        <w:rPr>
          <w:sz w:val="24"/>
          <w:szCs w:val="24"/>
          <w:lang w:val="en-US"/>
        </w:rPr>
        <w:t>inclusiv</w:t>
      </w:r>
      <w:proofErr w:type="spellEnd"/>
      <w:r>
        <w:rPr>
          <w:sz w:val="24"/>
          <w:szCs w:val="24"/>
          <w:lang w:val="en-US"/>
        </w:rPr>
        <w:t xml:space="preserve"> PFA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II</w:t>
      </w:r>
      <w:r w:rsidR="00760C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intreprinderi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individuale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indiferent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norma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lucru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care o au, cu </w:t>
      </w:r>
      <w:proofErr w:type="spellStart"/>
      <w:r>
        <w:rPr>
          <w:sz w:val="24"/>
          <w:szCs w:val="24"/>
          <w:lang w:val="en-US"/>
        </w:rPr>
        <w:t>vârsta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între</w:t>
      </w:r>
      <w:proofErr w:type="spellEnd"/>
      <w:r>
        <w:rPr>
          <w:sz w:val="24"/>
          <w:szCs w:val="24"/>
          <w:lang w:val="en-US"/>
        </w:rPr>
        <w:t xml:space="preserve"> 25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64 </w:t>
      </w:r>
      <w:proofErr w:type="spellStart"/>
      <w:r>
        <w:rPr>
          <w:sz w:val="24"/>
          <w:szCs w:val="24"/>
          <w:lang w:val="en-US"/>
        </w:rPr>
        <w:t>ani</w:t>
      </w:r>
      <w:proofErr w:type="spellEnd"/>
      <w:r>
        <w:rPr>
          <w:sz w:val="24"/>
          <w:szCs w:val="24"/>
          <w:lang w:val="en-US"/>
        </w:rPr>
        <w:t xml:space="preserve">, care </w:t>
      </w:r>
      <w:proofErr w:type="spellStart"/>
      <w:r>
        <w:rPr>
          <w:sz w:val="24"/>
          <w:szCs w:val="24"/>
          <w:lang w:val="en-US"/>
        </w:rPr>
        <w:t>doresc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obțină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competențe</w:t>
      </w:r>
      <w:proofErr w:type="spellEnd"/>
      <w:r>
        <w:rPr>
          <w:sz w:val="24"/>
          <w:szCs w:val="24"/>
          <w:lang w:val="en-US"/>
        </w:rPr>
        <w:t>.</w:t>
      </w:r>
    </w:p>
    <w:p w14:paraId="6E2A0700" w14:textId="3F83571F" w:rsidR="00437A5D" w:rsidRDefault="00437A5D" w:rsidP="00437A5D">
      <w:pPr>
        <w:ind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Cursurile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gratuite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puse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dispoziție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proiect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sunt</w:t>
      </w:r>
      <w:proofErr w:type="spellEnd"/>
      <w:r>
        <w:rPr>
          <w:sz w:val="24"/>
          <w:szCs w:val="24"/>
          <w:lang w:val="en-US"/>
        </w:rPr>
        <w:t>:</w:t>
      </w:r>
    </w:p>
    <w:p w14:paraId="2CB2135C" w14:textId="77777777" w:rsidR="00437A5D" w:rsidRDefault="00437A5D" w:rsidP="00437A5D">
      <w:pPr>
        <w:ind w:firstLine="720"/>
        <w:rPr>
          <w:sz w:val="24"/>
          <w:szCs w:val="24"/>
          <w:lang w:val="en-US"/>
        </w:rPr>
      </w:pPr>
    </w:p>
    <w:p w14:paraId="469D74C2" w14:textId="37CEA08B" w:rsidR="00437A5D" w:rsidRDefault="00437A5D" w:rsidP="00437A5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Competențe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antreprenoriale</w:t>
      </w:r>
      <w:proofErr w:type="spellEnd"/>
    </w:p>
    <w:p w14:paraId="0CF1BAB5" w14:textId="27FCACC6" w:rsidR="00437A5D" w:rsidRDefault="00437A5D" w:rsidP="00437A5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Competențe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digitale</w:t>
      </w:r>
      <w:proofErr w:type="spellEnd"/>
    </w:p>
    <w:p w14:paraId="237CFDE0" w14:textId="20CB23A7" w:rsidR="00437A5D" w:rsidRDefault="00437A5D" w:rsidP="00437A5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Lucrător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comercial</w:t>
      </w:r>
      <w:proofErr w:type="spellEnd"/>
    </w:p>
    <w:p w14:paraId="1F194CDC" w14:textId="40ECBB59" w:rsidR="00437A5D" w:rsidRDefault="00437A5D" w:rsidP="00437A5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Cameristă</w:t>
      </w:r>
      <w:proofErr w:type="spellEnd"/>
    </w:p>
    <w:p w14:paraId="54DC1BB9" w14:textId="77777777" w:rsidR="00437A5D" w:rsidRDefault="00437A5D" w:rsidP="00437A5D">
      <w:pPr>
        <w:rPr>
          <w:sz w:val="24"/>
          <w:szCs w:val="24"/>
          <w:lang w:val="en-US"/>
        </w:rPr>
      </w:pPr>
    </w:p>
    <w:p w14:paraId="72C74C6F" w14:textId="3B0FECA5" w:rsidR="00437A5D" w:rsidRDefault="00437A5D" w:rsidP="004324DF">
      <w:pPr>
        <w:ind w:firstLine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Deasemenea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cei</w:t>
      </w:r>
      <w:proofErr w:type="spellEnd"/>
      <w:r>
        <w:rPr>
          <w:sz w:val="24"/>
          <w:szCs w:val="24"/>
          <w:lang w:val="en-US"/>
        </w:rPr>
        <w:t xml:space="preserve"> care </w:t>
      </w:r>
      <w:proofErr w:type="spellStart"/>
      <w:r>
        <w:rPr>
          <w:sz w:val="24"/>
          <w:szCs w:val="24"/>
          <w:lang w:val="en-US"/>
        </w:rPr>
        <w:t>deja</w:t>
      </w:r>
      <w:proofErr w:type="spellEnd"/>
      <w:r>
        <w:rPr>
          <w:sz w:val="24"/>
          <w:szCs w:val="24"/>
          <w:lang w:val="en-US"/>
        </w:rPr>
        <w:t xml:space="preserve"> au o </w:t>
      </w:r>
      <w:proofErr w:type="spellStart"/>
      <w:r>
        <w:rPr>
          <w:sz w:val="24"/>
          <w:szCs w:val="24"/>
          <w:lang w:val="en-US"/>
        </w:rPr>
        <w:t>meserie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dar</w:t>
      </w:r>
      <w:proofErr w:type="spellEnd"/>
      <w:r>
        <w:rPr>
          <w:sz w:val="24"/>
          <w:szCs w:val="24"/>
          <w:lang w:val="en-US"/>
        </w:rPr>
        <w:t xml:space="preserve"> nu au </w:t>
      </w:r>
      <w:proofErr w:type="spellStart"/>
      <w:r>
        <w:rPr>
          <w:sz w:val="24"/>
          <w:szCs w:val="24"/>
          <w:lang w:val="en-US"/>
        </w:rPr>
        <w:t>diplom</w:t>
      </w:r>
      <w:r w:rsidR="004324DF">
        <w:rPr>
          <w:sz w:val="24"/>
          <w:szCs w:val="24"/>
          <w:lang w:val="en-US"/>
        </w:rPr>
        <w:t>ă</w:t>
      </w:r>
      <w:proofErr w:type="spellEnd"/>
      <w:r>
        <w:rPr>
          <w:sz w:val="24"/>
          <w:szCs w:val="24"/>
          <w:lang w:val="en-US"/>
        </w:rPr>
        <w:t xml:space="preserve">, se </w:t>
      </w:r>
      <w:proofErr w:type="spellStart"/>
      <w:r>
        <w:rPr>
          <w:sz w:val="24"/>
          <w:szCs w:val="24"/>
          <w:lang w:val="en-US"/>
        </w:rPr>
        <w:t>vor</w:t>
      </w:r>
      <w:proofErr w:type="spellEnd"/>
      <w:r>
        <w:rPr>
          <w:sz w:val="24"/>
          <w:szCs w:val="24"/>
          <w:lang w:val="en-US"/>
        </w:rPr>
        <w:t xml:space="preserve"> face </w:t>
      </w:r>
      <w:proofErr w:type="spellStart"/>
      <w:r>
        <w:rPr>
          <w:sz w:val="24"/>
          <w:szCs w:val="24"/>
          <w:lang w:val="en-US"/>
        </w:rPr>
        <w:t>prin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proiect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evaluări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competențe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4324DF">
        <w:rPr>
          <w:sz w:val="24"/>
          <w:szCs w:val="24"/>
          <w:lang w:val="en-US"/>
        </w:rPr>
        <w:t>în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urma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promovării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unui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examen</w:t>
      </w:r>
      <w:proofErr w:type="spellEnd"/>
      <w:r w:rsidR="004324DF">
        <w:rPr>
          <w:sz w:val="24"/>
          <w:szCs w:val="24"/>
          <w:lang w:val="en-US"/>
        </w:rPr>
        <w:t xml:space="preserve"> cu </w:t>
      </w:r>
      <w:proofErr w:type="spellStart"/>
      <w:r w:rsidR="004324DF">
        <w:rPr>
          <w:sz w:val="24"/>
          <w:szCs w:val="24"/>
          <w:lang w:val="en-US"/>
        </w:rPr>
        <w:t>probă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scrisă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și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probă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practică</w:t>
      </w:r>
      <w:proofErr w:type="spellEnd"/>
      <w:r w:rsidR="004324DF">
        <w:rPr>
          <w:sz w:val="24"/>
          <w:szCs w:val="24"/>
          <w:lang w:val="en-US"/>
        </w:rPr>
        <w:t xml:space="preserve">, </w:t>
      </w:r>
      <w:proofErr w:type="spellStart"/>
      <w:r w:rsidR="004324DF">
        <w:rPr>
          <w:sz w:val="24"/>
          <w:szCs w:val="24"/>
          <w:lang w:val="en-US"/>
        </w:rPr>
        <w:t>în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baza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cărora</w:t>
      </w:r>
      <w:proofErr w:type="spellEnd"/>
      <w:r w:rsidR="004324DF">
        <w:rPr>
          <w:sz w:val="24"/>
          <w:szCs w:val="24"/>
          <w:lang w:val="en-US"/>
        </w:rPr>
        <w:t xml:space="preserve"> le </w:t>
      </w:r>
      <w:proofErr w:type="spellStart"/>
      <w:r w:rsidR="004324DF">
        <w:rPr>
          <w:sz w:val="24"/>
          <w:szCs w:val="24"/>
          <w:lang w:val="en-US"/>
        </w:rPr>
        <w:t>vor</w:t>
      </w:r>
      <w:proofErr w:type="spellEnd"/>
      <w:r w:rsidR="004324DF">
        <w:rPr>
          <w:sz w:val="24"/>
          <w:szCs w:val="24"/>
          <w:lang w:val="en-US"/>
        </w:rPr>
        <w:t xml:space="preserve"> fi evaluate, </w:t>
      </w:r>
      <w:proofErr w:type="spellStart"/>
      <w:r w:rsidR="004324DF">
        <w:rPr>
          <w:sz w:val="24"/>
          <w:szCs w:val="24"/>
          <w:lang w:val="en-US"/>
        </w:rPr>
        <w:t>recunoscute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și</w:t>
      </w:r>
      <w:proofErr w:type="spellEnd"/>
      <w:r w:rsidR="004324DF">
        <w:rPr>
          <w:sz w:val="24"/>
          <w:szCs w:val="24"/>
          <w:lang w:val="en-US"/>
        </w:rPr>
        <w:t xml:space="preserve"> validate </w:t>
      </w:r>
      <w:proofErr w:type="spellStart"/>
      <w:r w:rsidR="004324DF">
        <w:rPr>
          <w:sz w:val="24"/>
          <w:szCs w:val="24"/>
          <w:lang w:val="en-US"/>
        </w:rPr>
        <w:t>competențele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pentru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următoarele</w:t>
      </w:r>
      <w:proofErr w:type="spellEnd"/>
      <w:r w:rsidR="004324DF">
        <w:rPr>
          <w:sz w:val="24"/>
          <w:szCs w:val="24"/>
          <w:lang w:val="en-US"/>
        </w:rPr>
        <w:t xml:space="preserve"> </w:t>
      </w:r>
      <w:proofErr w:type="spellStart"/>
      <w:r w:rsidR="004324DF">
        <w:rPr>
          <w:sz w:val="24"/>
          <w:szCs w:val="24"/>
          <w:lang w:val="en-US"/>
        </w:rPr>
        <w:t>meserii</w:t>
      </w:r>
      <w:proofErr w:type="spellEnd"/>
      <w:r w:rsidR="004324DF">
        <w:rPr>
          <w:sz w:val="24"/>
          <w:szCs w:val="24"/>
          <w:lang w:val="en-US"/>
        </w:rPr>
        <w:t>:</w:t>
      </w:r>
    </w:p>
    <w:p w14:paraId="6CF649C9" w14:textId="77777777" w:rsidR="004324DF" w:rsidRDefault="004324DF" w:rsidP="004324DF">
      <w:pPr>
        <w:ind w:firstLine="720"/>
        <w:rPr>
          <w:sz w:val="24"/>
          <w:szCs w:val="24"/>
          <w:lang w:val="en-US"/>
        </w:rPr>
      </w:pPr>
    </w:p>
    <w:p w14:paraId="5C19C14E" w14:textId="5D1173F7" w:rsidR="004324DF" w:rsidRDefault="004324DF" w:rsidP="004324D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Sudor</w:t>
      </w:r>
      <w:proofErr w:type="spellEnd"/>
    </w:p>
    <w:p w14:paraId="019AB6B5" w14:textId="5F3EC957" w:rsidR="004324DF" w:rsidRDefault="004324DF" w:rsidP="004324D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Vopsitor</w:t>
      </w:r>
      <w:proofErr w:type="spellEnd"/>
    </w:p>
    <w:p w14:paraId="06BEEED1" w14:textId="281800CE" w:rsidR="004324DF" w:rsidRDefault="004324DF" w:rsidP="004324D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Operator CNC</w:t>
      </w:r>
    </w:p>
    <w:p w14:paraId="3BE39CF4" w14:textId="7C15AEE0" w:rsidR="004324DF" w:rsidRDefault="004324DF" w:rsidP="004324D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Lăcătuș</w:t>
      </w:r>
      <w:proofErr w:type="spellEnd"/>
      <w:r>
        <w:rPr>
          <w:sz w:val="24"/>
          <w:szCs w:val="24"/>
          <w:lang w:val="en-US"/>
        </w:rPr>
        <w:t xml:space="preserve"> mechanic de </w:t>
      </w:r>
      <w:proofErr w:type="spellStart"/>
      <w:r>
        <w:rPr>
          <w:sz w:val="24"/>
          <w:szCs w:val="24"/>
          <w:lang w:val="en-US"/>
        </w:rPr>
        <w:t>întreținere</w:t>
      </w:r>
      <w:proofErr w:type="spellEnd"/>
    </w:p>
    <w:p w14:paraId="66E2C7BA" w14:textId="2A321000" w:rsidR="004324DF" w:rsidRDefault="004324DF" w:rsidP="004324D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Electrician de </w:t>
      </w:r>
      <w:proofErr w:type="spellStart"/>
      <w:r>
        <w:rPr>
          <w:sz w:val="24"/>
          <w:szCs w:val="24"/>
          <w:lang w:val="en-US"/>
        </w:rPr>
        <w:t>întreținere</w:t>
      </w:r>
      <w:proofErr w:type="spellEnd"/>
    </w:p>
    <w:p w14:paraId="5D9CA9D6" w14:textId="6482C7A2" w:rsidR="004324DF" w:rsidRDefault="004324DF" w:rsidP="004324D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Lucrător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consrucții</w:t>
      </w:r>
      <w:proofErr w:type="spellEnd"/>
    </w:p>
    <w:p w14:paraId="08317A3B" w14:textId="1BF95AC3" w:rsidR="004324DF" w:rsidRPr="004324DF" w:rsidRDefault="004324DF" w:rsidP="004324D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Lucrător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comerț</w:t>
      </w:r>
      <w:proofErr w:type="spellEnd"/>
    </w:p>
    <w:p w14:paraId="2767DD1A" w14:textId="77777777" w:rsidR="003F1FDE" w:rsidRDefault="003F1FDE" w:rsidP="003F1FDE">
      <w:pPr>
        <w:rPr>
          <w:sz w:val="36"/>
          <w:szCs w:val="36"/>
          <w:lang w:val="en-US"/>
        </w:rPr>
      </w:pPr>
    </w:p>
    <w:p w14:paraId="569A0896" w14:textId="7E9AC4C7" w:rsidR="003F1FDE" w:rsidRDefault="00793456" w:rsidP="00793456">
      <w:pPr>
        <w:ind w:firstLine="720"/>
        <w:rPr>
          <w:lang w:val="en-US"/>
        </w:rPr>
      </w:pPr>
      <w:proofErr w:type="spellStart"/>
      <w:r w:rsidRPr="00793456">
        <w:rPr>
          <w:sz w:val="24"/>
          <w:szCs w:val="24"/>
          <w:lang w:val="en-US"/>
        </w:rPr>
        <w:t>În</w:t>
      </w:r>
      <w:proofErr w:type="spellEnd"/>
      <w:r w:rsidRPr="00793456">
        <w:rPr>
          <w:sz w:val="24"/>
          <w:szCs w:val="24"/>
          <w:lang w:val="en-US"/>
        </w:rPr>
        <w:t xml:space="preserve"> </w:t>
      </w:r>
      <w:proofErr w:type="spellStart"/>
      <w:r w:rsidRPr="00793456">
        <w:rPr>
          <w:sz w:val="24"/>
          <w:szCs w:val="24"/>
          <w:lang w:val="en-US"/>
        </w:rPr>
        <w:t>vederea</w:t>
      </w:r>
      <w:proofErr w:type="spellEnd"/>
      <w:r w:rsidRPr="00793456">
        <w:rPr>
          <w:sz w:val="24"/>
          <w:szCs w:val="24"/>
          <w:lang w:val="en-US"/>
        </w:rPr>
        <w:t xml:space="preserve"> </w:t>
      </w:r>
      <w:proofErr w:type="spellStart"/>
      <w:r w:rsidRPr="00793456">
        <w:rPr>
          <w:sz w:val="24"/>
          <w:szCs w:val="24"/>
          <w:lang w:val="en-US"/>
        </w:rPr>
        <w:t>organizării</w:t>
      </w:r>
      <w:proofErr w:type="spellEnd"/>
      <w:r w:rsidRPr="00793456">
        <w:rPr>
          <w:sz w:val="24"/>
          <w:szCs w:val="24"/>
          <w:lang w:val="en-US"/>
        </w:rPr>
        <w:t xml:space="preserve"> </w:t>
      </w:r>
      <w:proofErr w:type="spellStart"/>
      <w:r w:rsidRPr="00793456">
        <w:rPr>
          <w:sz w:val="24"/>
          <w:szCs w:val="24"/>
          <w:lang w:val="en-US"/>
        </w:rPr>
        <w:t>unui</w:t>
      </w:r>
      <w:proofErr w:type="spellEnd"/>
      <w:r w:rsidRPr="00793456">
        <w:rPr>
          <w:sz w:val="24"/>
          <w:szCs w:val="24"/>
          <w:lang w:val="en-US"/>
        </w:rPr>
        <w:t xml:space="preserve"> </w:t>
      </w:r>
      <w:proofErr w:type="spellStart"/>
      <w:r w:rsidRPr="00793456">
        <w:rPr>
          <w:sz w:val="24"/>
          <w:szCs w:val="24"/>
          <w:lang w:val="en-US"/>
        </w:rPr>
        <w:t>eveniment</w:t>
      </w:r>
      <w:proofErr w:type="spellEnd"/>
      <w:r w:rsidRPr="00793456">
        <w:rPr>
          <w:sz w:val="24"/>
          <w:szCs w:val="24"/>
          <w:lang w:val="en-US"/>
        </w:rPr>
        <w:t xml:space="preserve"> de </w:t>
      </w:r>
      <w:proofErr w:type="spellStart"/>
      <w:r w:rsidRPr="00793456">
        <w:rPr>
          <w:sz w:val="24"/>
          <w:szCs w:val="24"/>
          <w:lang w:val="en-US"/>
        </w:rPr>
        <w:t>informare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prezentate</w:t>
      </w:r>
      <w:proofErr w:type="spellEnd"/>
      <w:r>
        <w:rPr>
          <w:sz w:val="24"/>
          <w:szCs w:val="24"/>
          <w:lang w:val="en-US"/>
        </w:rPr>
        <w:t xml:space="preserve"> anterior, </w:t>
      </w:r>
      <w:proofErr w:type="spellStart"/>
      <w:r>
        <w:rPr>
          <w:sz w:val="24"/>
          <w:szCs w:val="24"/>
          <w:lang w:val="en-US"/>
        </w:rPr>
        <w:t>venim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către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intersați</w:t>
      </w:r>
      <w:proofErr w:type="spellEnd"/>
      <w:r>
        <w:rPr>
          <w:sz w:val="24"/>
          <w:szCs w:val="24"/>
          <w:lang w:val="en-US"/>
        </w:rPr>
        <w:t xml:space="preserve">, cu </w:t>
      </w:r>
      <w:proofErr w:type="spellStart"/>
      <w:r>
        <w:rPr>
          <w:sz w:val="24"/>
          <w:szCs w:val="24"/>
          <w:lang w:val="en-US"/>
        </w:rPr>
        <w:t>rugămintea</w:t>
      </w:r>
      <w:proofErr w:type="spellEnd"/>
      <w:r>
        <w:rPr>
          <w:sz w:val="24"/>
          <w:szCs w:val="24"/>
          <w:lang w:val="en-US"/>
        </w:rPr>
        <w:t xml:space="preserve"> de a </w:t>
      </w:r>
      <w:proofErr w:type="spellStart"/>
      <w:r>
        <w:rPr>
          <w:sz w:val="24"/>
          <w:szCs w:val="24"/>
          <w:lang w:val="en-US"/>
        </w:rPr>
        <w:t>prezenta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sediul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Primărie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comunei</w:t>
      </w:r>
      <w:proofErr w:type="spellEnd"/>
      <w:r>
        <w:rPr>
          <w:sz w:val="24"/>
          <w:szCs w:val="24"/>
          <w:lang w:val="en-US"/>
        </w:rPr>
        <w:t xml:space="preserve"> Ion </w:t>
      </w:r>
      <w:proofErr w:type="spellStart"/>
      <w:r>
        <w:rPr>
          <w:sz w:val="24"/>
          <w:szCs w:val="24"/>
          <w:lang w:val="en-US"/>
        </w:rPr>
        <w:t>Creangă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solicitare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participare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eveniment</w:t>
      </w:r>
      <w:proofErr w:type="spellEnd"/>
      <w:r>
        <w:rPr>
          <w:sz w:val="24"/>
          <w:szCs w:val="24"/>
          <w:lang w:val="en-US"/>
        </w:rPr>
        <w:t>.</w:t>
      </w:r>
    </w:p>
    <w:p w14:paraId="6E48352C" w14:textId="77777777" w:rsidR="003F1FDE" w:rsidRDefault="003F1FDE" w:rsidP="003F1FDE">
      <w:pPr>
        <w:rPr>
          <w:lang w:val="en-US"/>
        </w:rPr>
      </w:pPr>
    </w:p>
    <w:p w14:paraId="632CD6DD" w14:textId="77777777" w:rsidR="003F1FDE" w:rsidRDefault="003F1FDE" w:rsidP="003F1FDE">
      <w:pPr>
        <w:rPr>
          <w:lang w:val="en-US"/>
        </w:rPr>
      </w:pPr>
    </w:p>
    <w:p w14:paraId="4A3BBC1E" w14:textId="77777777" w:rsidR="003F1FDE" w:rsidRDefault="003F1FDE" w:rsidP="003F1FDE">
      <w:pPr>
        <w:rPr>
          <w:lang w:val="en-US"/>
        </w:rPr>
      </w:pPr>
    </w:p>
    <w:p w14:paraId="27A10C37" w14:textId="77777777" w:rsidR="003F1FDE" w:rsidRDefault="003F1FDE" w:rsidP="003F1FDE">
      <w:pPr>
        <w:rPr>
          <w:lang w:val="en-US"/>
        </w:rPr>
      </w:pPr>
    </w:p>
    <w:p w14:paraId="685E6309" w14:textId="15401011" w:rsidR="003F1FDE" w:rsidRPr="0076603F" w:rsidRDefault="0076603F" w:rsidP="0076603F">
      <w:pPr>
        <w:jc w:val="center"/>
        <w:rPr>
          <w:sz w:val="24"/>
          <w:szCs w:val="24"/>
          <w:lang w:val="en-US"/>
        </w:rPr>
      </w:pPr>
      <w:r w:rsidRPr="0076603F">
        <w:rPr>
          <w:sz w:val="24"/>
          <w:szCs w:val="24"/>
          <w:lang w:val="en-US"/>
        </w:rPr>
        <w:t>PRIMAR</w:t>
      </w:r>
    </w:p>
    <w:p w14:paraId="151766A0" w14:textId="55B51D36" w:rsidR="0076603F" w:rsidRPr="0076603F" w:rsidRDefault="0076603F" w:rsidP="0076603F">
      <w:pPr>
        <w:jc w:val="center"/>
        <w:rPr>
          <w:sz w:val="24"/>
          <w:szCs w:val="24"/>
          <w:lang w:val="en-US"/>
        </w:rPr>
      </w:pPr>
      <w:r w:rsidRPr="0076603F">
        <w:rPr>
          <w:sz w:val="24"/>
          <w:szCs w:val="24"/>
          <w:lang w:val="en-US"/>
        </w:rPr>
        <w:t>DUMITRU-DORIN TABACARIU</w:t>
      </w:r>
    </w:p>
    <w:p w14:paraId="080A2DEF" w14:textId="77777777" w:rsidR="003F1FDE" w:rsidRPr="0076603F" w:rsidRDefault="003F1FDE" w:rsidP="003F1FDE">
      <w:pPr>
        <w:rPr>
          <w:sz w:val="24"/>
          <w:szCs w:val="24"/>
          <w:lang w:val="en-US"/>
        </w:rPr>
      </w:pPr>
      <w:bookmarkStart w:id="0" w:name="_GoBack"/>
      <w:bookmarkEnd w:id="0"/>
    </w:p>
    <w:sectPr w:rsidR="003F1FDE" w:rsidRPr="0076603F" w:rsidSect="00942C41">
      <w:headerReference w:type="even" r:id="rId9"/>
      <w:headerReference w:type="default" r:id="rId10"/>
      <w:footerReference w:type="default" r:id="rId11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1C87" w14:textId="77777777" w:rsidR="001B66E5" w:rsidRDefault="001B66E5" w:rsidP="00496118">
      <w:r>
        <w:separator/>
      </w:r>
    </w:p>
  </w:endnote>
  <w:endnote w:type="continuationSeparator" w:id="0">
    <w:p w14:paraId="18CC704B" w14:textId="77777777" w:rsidR="001B66E5" w:rsidRDefault="001B66E5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39274"/>
      <w:docPartObj>
        <w:docPartGallery w:val="Page Numbers (Bottom of Page)"/>
        <w:docPartUnique/>
      </w:docPartObj>
    </w:sdtPr>
    <w:sdtEndPr/>
    <w:sdtContent>
      <w:p w14:paraId="2D93650F" w14:textId="77777777" w:rsidR="004324DF" w:rsidRDefault="00432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98B397" w14:textId="77777777" w:rsidR="004324DF" w:rsidRPr="00671274" w:rsidRDefault="004324DF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CA420" w14:textId="77777777" w:rsidR="001B66E5" w:rsidRDefault="001B66E5" w:rsidP="00496118">
      <w:r>
        <w:separator/>
      </w:r>
    </w:p>
  </w:footnote>
  <w:footnote w:type="continuationSeparator" w:id="0">
    <w:p w14:paraId="114ABD37" w14:textId="77777777" w:rsidR="001B66E5" w:rsidRDefault="001B66E5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BEBF" w14:textId="77777777" w:rsidR="004324DF" w:rsidRDefault="004324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C5DD" w14:textId="1F480135" w:rsidR="004324DF" w:rsidRDefault="004324DF" w:rsidP="00FD6D5F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7DE0BF94">
          <wp:simplePos x="0" y="0"/>
          <wp:positionH relativeFrom="column">
            <wp:posOffset>4269105</wp:posOffset>
          </wp:positionH>
          <wp:positionV relativeFrom="paragraph">
            <wp:posOffset>48260</wp:posOffset>
          </wp:positionV>
          <wp:extent cx="1141730" cy="1219200"/>
          <wp:effectExtent l="171450" t="171450" r="382270" b="36195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28632074">
              <wp:simplePos x="0" y="0"/>
              <wp:positionH relativeFrom="column">
                <wp:posOffset>1343025</wp:posOffset>
              </wp:positionH>
              <wp:positionV relativeFrom="paragraph">
                <wp:posOffset>48260</wp:posOffset>
              </wp:positionV>
              <wp:extent cx="30480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4324DF" w:rsidRPr="00A10810" w:rsidRDefault="004324DF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7980DFE3" w14:textId="77777777" w:rsidR="004324DF" w:rsidRDefault="004324DF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6019FC34" w:rsidR="004324DF" w:rsidRPr="00FD6D5F" w:rsidRDefault="004324DF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sz w:val="24"/>
                            </w:rPr>
                            <w:t>Ă</w:t>
                          </w:r>
                        </w:p>
                        <w:p w14:paraId="287A7BBE" w14:textId="77777777" w:rsidR="004324DF" w:rsidRPr="00A10810" w:rsidRDefault="004324DF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proofErr w:type="spellStart"/>
                          <w:proofErr w:type="gram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Strada</w:t>
                          </w:r>
                          <w:proofErr w:type="spellEnd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</w:t>
                          </w:r>
                          <w:proofErr w:type="gramEnd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Ion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Creangă</w:t>
                          </w:r>
                          <w:proofErr w:type="spellEnd"/>
                        </w:p>
                        <w:p w14:paraId="7DE9F3EC" w14:textId="707D0174" w:rsidR="004324DF" w:rsidRPr="00A10810" w:rsidRDefault="004324DF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Tel: (004) 0233 780013, fax </w:t>
                          </w:r>
                          <w:proofErr w:type="gramStart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: </w:t>
                          </w:r>
                          <w:r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</w:t>
                          </w:r>
                          <w:proofErr w:type="gramEnd"/>
                          <w:r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780266</w:t>
                          </w:r>
                        </w:p>
                        <w:p w14:paraId="133FA504" w14:textId="77777777" w:rsidR="004324DF" w:rsidRPr="00A10810" w:rsidRDefault="004324DF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4324DF" w:rsidRPr="00A10810" w:rsidRDefault="004324DF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www.primariaioncreanga.ro</w:t>
                          </w:r>
                        </w:p>
                        <w:p w14:paraId="1CE8A734" w14:textId="77777777" w:rsidR="004324DF" w:rsidRPr="00F952F3" w:rsidRDefault="004324DF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4324DF" w:rsidRDefault="004324DF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5.75pt;margin-top:3.8pt;width:240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7980DFE3" w14:textId="77777777" w:rsidR="00FD6D5F" w:rsidRDefault="00D8492C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6019FC34" w:rsidR="00D8492C" w:rsidRPr="00FD6D5F" w:rsidRDefault="003F1FDE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sz w:val="24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proofErr w:type="spellStart"/>
                    <w:proofErr w:type="gram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Strada</w:t>
                    </w:r>
                    <w:proofErr w:type="spellEnd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 I.C.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Brătianu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</w:t>
                    </w:r>
                    <w:proofErr w:type="gramEnd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Ion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Creangă</w:t>
                    </w:r>
                    <w:proofErr w:type="spellEnd"/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Tel: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</w:t>
                    </w:r>
                    <w:proofErr w:type="gramStart"/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</w:t>
                    </w:r>
                    <w:proofErr w:type="gramEnd"/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i/>
        <w:sz w:val="32"/>
        <w:szCs w:val="32"/>
        <w:lang w:val="it-IT"/>
      </w:rPr>
      <w:t xml:space="preserve">        </w:t>
    </w:r>
    <w:r>
      <w:rPr>
        <w:noProof/>
        <w:lang w:val="en-US"/>
      </w:rPr>
      <w:drawing>
        <wp:inline distT="0" distB="0" distL="0" distR="0" wp14:anchorId="7E659594" wp14:editId="70C4D8BE">
          <wp:extent cx="980466" cy="1295400"/>
          <wp:effectExtent l="171450" t="171450" r="372110" b="342900"/>
          <wp:docPr id="8" name="Picture 8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29872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7D4AEF6" w14:textId="77777777" w:rsidR="004324DF" w:rsidRDefault="001B66E5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4324DF" w:rsidRDefault="001B66E5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4324DF" w:rsidRDefault="004324DF" w:rsidP="00002A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040A5"/>
    <w:multiLevelType w:val="hybridMultilevel"/>
    <w:tmpl w:val="C598FCC6"/>
    <w:lvl w:ilvl="0" w:tplc="511AA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8"/>
    <w:rsid w:val="00002A1F"/>
    <w:rsid w:val="00022060"/>
    <w:rsid w:val="00022CF7"/>
    <w:rsid w:val="000B0F1A"/>
    <w:rsid w:val="000B4273"/>
    <w:rsid w:val="000F4B4A"/>
    <w:rsid w:val="001361C4"/>
    <w:rsid w:val="001621AC"/>
    <w:rsid w:val="00173DE8"/>
    <w:rsid w:val="001856FE"/>
    <w:rsid w:val="00195051"/>
    <w:rsid w:val="00196812"/>
    <w:rsid w:val="001B5BA0"/>
    <w:rsid w:val="001B66E5"/>
    <w:rsid w:val="00211BE7"/>
    <w:rsid w:val="00295868"/>
    <w:rsid w:val="00295B84"/>
    <w:rsid w:val="00311B42"/>
    <w:rsid w:val="00326968"/>
    <w:rsid w:val="003323AE"/>
    <w:rsid w:val="003342E1"/>
    <w:rsid w:val="0033615C"/>
    <w:rsid w:val="00376AD6"/>
    <w:rsid w:val="003A6107"/>
    <w:rsid w:val="003F1FDE"/>
    <w:rsid w:val="00417783"/>
    <w:rsid w:val="004324DF"/>
    <w:rsid w:val="00437A5D"/>
    <w:rsid w:val="00463CF8"/>
    <w:rsid w:val="00490E06"/>
    <w:rsid w:val="00496118"/>
    <w:rsid w:val="00497DE0"/>
    <w:rsid w:val="004A282F"/>
    <w:rsid w:val="004B66B4"/>
    <w:rsid w:val="004F3974"/>
    <w:rsid w:val="005054FF"/>
    <w:rsid w:val="00512414"/>
    <w:rsid w:val="00514529"/>
    <w:rsid w:val="00521E8A"/>
    <w:rsid w:val="00560681"/>
    <w:rsid w:val="00576BAD"/>
    <w:rsid w:val="005F7145"/>
    <w:rsid w:val="0060356D"/>
    <w:rsid w:val="00671274"/>
    <w:rsid w:val="006876B1"/>
    <w:rsid w:val="006B67FB"/>
    <w:rsid w:val="00747F55"/>
    <w:rsid w:val="00760C3E"/>
    <w:rsid w:val="0076603F"/>
    <w:rsid w:val="00793456"/>
    <w:rsid w:val="007A3296"/>
    <w:rsid w:val="007F7155"/>
    <w:rsid w:val="007F7389"/>
    <w:rsid w:val="0080225C"/>
    <w:rsid w:val="00834145"/>
    <w:rsid w:val="00841CE8"/>
    <w:rsid w:val="008439FF"/>
    <w:rsid w:val="00871E53"/>
    <w:rsid w:val="00873034"/>
    <w:rsid w:val="0088710E"/>
    <w:rsid w:val="008A1ED6"/>
    <w:rsid w:val="008A57DD"/>
    <w:rsid w:val="008B54E1"/>
    <w:rsid w:val="008D2A34"/>
    <w:rsid w:val="00911EEF"/>
    <w:rsid w:val="00942C41"/>
    <w:rsid w:val="00950BDF"/>
    <w:rsid w:val="009A2260"/>
    <w:rsid w:val="009A7976"/>
    <w:rsid w:val="00A10810"/>
    <w:rsid w:val="00A13A6C"/>
    <w:rsid w:val="00A44BF9"/>
    <w:rsid w:val="00A75E30"/>
    <w:rsid w:val="00A95310"/>
    <w:rsid w:val="00AA72C7"/>
    <w:rsid w:val="00AB71C3"/>
    <w:rsid w:val="00B042C7"/>
    <w:rsid w:val="00B56664"/>
    <w:rsid w:val="00B64333"/>
    <w:rsid w:val="00B75A98"/>
    <w:rsid w:val="00B82352"/>
    <w:rsid w:val="00BB7231"/>
    <w:rsid w:val="00BE6CE9"/>
    <w:rsid w:val="00BF393B"/>
    <w:rsid w:val="00C639C5"/>
    <w:rsid w:val="00C639E2"/>
    <w:rsid w:val="00C955B1"/>
    <w:rsid w:val="00CB6A72"/>
    <w:rsid w:val="00CC21AF"/>
    <w:rsid w:val="00CD1C82"/>
    <w:rsid w:val="00CF442F"/>
    <w:rsid w:val="00D235A6"/>
    <w:rsid w:val="00D24A64"/>
    <w:rsid w:val="00D37AE6"/>
    <w:rsid w:val="00D443EA"/>
    <w:rsid w:val="00D66A10"/>
    <w:rsid w:val="00D675CF"/>
    <w:rsid w:val="00D77522"/>
    <w:rsid w:val="00D81DB8"/>
    <w:rsid w:val="00D8492C"/>
    <w:rsid w:val="00DB21F1"/>
    <w:rsid w:val="00E63C4A"/>
    <w:rsid w:val="00E80185"/>
    <w:rsid w:val="00E80C6F"/>
    <w:rsid w:val="00EA3D73"/>
    <w:rsid w:val="00EA46A3"/>
    <w:rsid w:val="00EB57F0"/>
    <w:rsid w:val="00EC0D90"/>
    <w:rsid w:val="00ED3FFB"/>
    <w:rsid w:val="00EF6CFF"/>
    <w:rsid w:val="00F172FF"/>
    <w:rsid w:val="00F647BD"/>
    <w:rsid w:val="00F6484D"/>
    <w:rsid w:val="00FA201F"/>
    <w:rsid w:val="00FA365F"/>
    <w:rsid w:val="00FA4D0F"/>
    <w:rsid w:val="00FC3890"/>
    <w:rsid w:val="00FD6D5F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E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43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43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9902-0C94-4477-9489-15A656D7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BY LENOVO</cp:lastModifiedBy>
  <cp:revision>6</cp:revision>
  <cp:lastPrinted>2021-07-29T10:37:00Z</cp:lastPrinted>
  <dcterms:created xsi:type="dcterms:W3CDTF">2021-07-28T09:16:00Z</dcterms:created>
  <dcterms:modified xsi:type="dcterms:W3CDTF">2021-07-29T10:43:00Z</dcterms:modified>
</cp:coreProperties>
</file>