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328" w14:textId="77777777" w:rsidR="006E1D52" w:rsidRPr="006E1D52" w:rsidRDefault="006E1D52" w:rsidP="006E1D52">
      <w:pPr>
        <w:spacing w:line="276" w:lineRule="auto"/>
        <w:rPr>
          <w:sz w:val="24"/>
          <w:szCs w:val="24"/>
          <w:lang w:eastAsia="ro-RO"/>
        </w:rPr>
      </w:pPr>
    </w:p>
    <w:p w14:paraId="6D285129" w14:textId="01C3AB88" w:rsidR="006E1D52" w:rsidRDefault="006E1D52" w:rsidP="006E1D52">
      <w:pPr>
        <w:spacing w:line="276" w:lineRule="auto"/>
        <w:ind w:left="288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   </w:t>
      </w:r>
      <w:r w:rsidRPr="006E1D52">
        <w:rPr>
          <w:b/>
          <w:sz w:val="24"/>
          <w:szCs w:val="24"/>
          <w:lang w:eastAsia="ro-RO"/>
        </w:rPr>
        <w:t xml:space="preserve">ANUNȚ   CONCURS </w:t>
      </w:r>
    </w:p>
    <w:p w14:paraId="7B477E2A" w14:textId="7517A6DD" w:rsidR="0061349C" w:rsidRPr="006E1D52" w:rsidRDefault="00AD2B04" w:rsidP="006E1D52">
      <w:pPr>
        <w:spacing w:line="276" w:lineRule="auto"/>
        <w:ind w:left="288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NR. </w:t>
      </w:r>
      <w:r w:rsidR="0005182A">
        <w:rPr>
          <w:b/>
          <w:sz w:val="24"/>
          <w:szCs w:val="24"/>
          <w:lang w:eastAsia="ro-RO"/>
        </w:rPr>
        <w:t xml:space="preserve"> </w:t>
      </w:r>
      <w:proofErr w:type="gramStart"/>
      <w:r w:rsidR="002600E2">
        <w:rPr>
          <w:b/>
          <w:sz w:val="24"/>
          <w:szCs w:val="24"/>
          <w:lang w:eastAsia="ro-RO"/>
        </w:rPr>
        <w:t>921</w:t>
      </w:r>
      <w:r w:rsidR="00B7533A">
        <w:rPr>
          <w:b/>
          <w:sz w:val="24"/>
          <w:szCs w:val="24"/>
          <w:lang w:eastAsia="ro-RO"/>
        </w:rPr>
        <w:t xml:space="preserve">  </w:t>
      </w:r>
      <w:r>
        <w:rPr>
          <w:b/>
          <w:sz w:val="24"/>
          <w:szCs w:val="24"/>
          <w:lang w:eastAsia="ro-RO"/>
        </w:rPr>
        <w:t>DIN</w:t>
      </w:r>
      <w:proofErr w:type="gramEnd"/>
      <w:r w:rsidR="007864D1">
        <w:rPr>
          <w:b/>
          <w:sz w:val="24"/>
          <w:szCs w:val="24"/>
          <w:lang w:eastAsia="ro-RO"/>
        </w:rPr>
        <w:t xml:space="preserve"> </w:t>
      </w:r>
      <w:r w:rsidR="002600E2">
        <w:rPr>
          <w:b/>
          <w:sz w:val="24"/>
          <w:szCs w:val="24"/>
          <w:lang w:eastAsia="ro-RO"/>
        </w:rPr>
        <w:t xml:space="preserve"> 25.01.2023</w:t>
      </w:r>
    </w:p>
    <w:p w14:paraId="3EBE8702" w14:textId="77777777" w:rsidR="006E1D52" w:rsidRPr="00337E5B" w:rsidRDefault="006E1D52" w:rsidP="006E1D52">
      <w:pPr>
        <w:spacing w:line="276" w:lineRule="auto"/>
        <w:rPr>
          <w:b/>
          <w:sz w:val="24"/>
          <w:szCs w:val="24"/>
          <w:lang w:eastAsia="ro-RO"/>
        </w:rPr>
      </w:pPr>
    </w:p>
    <w:p w14:paraId="2E4E2DF8" w14:textId="57DE92EF" w:rsidR="006E1D52" w:rsidRPr="00282719" w:rsidRDefault="006E1D52" w:rsidP="00337E5B">
      <w:pPr>
        <w:spacing w:line="276" w:lineRule="auto"/>
        <w:jc w:val="both"/>
        <w:rPr>
          <w:sz w:val="22"/>
          <w:szCs w:val="22"/>
        </w:rPr>
      </w:pPr>
      <w:r w:rsidRPr="00282719">
        <w:rPr>
          <w:sz w:val="22"/>
          <w:szCs w:val="22"/>
        </w:rPr>
        <w:t xml:space="preserve">       </w:t>
      </w:r>
      <w:proofErr w:type="spellStart"/>
      <w:proofErr w:type="gramStart"/>
      <w:r w:rsidRPr="00282719">
        <w:rPr>
          <w:sz w:val="22"/>
          <w:szCs w:val="22"/>
        </w:rPr>
        <w:t>În</w:t>
      </w:r>
      <w:proofErr w:type="spellEnd"/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conformitate</w:t>
      </w:r>
      <w:proofErr w:type="spellEnd"/>
      <w:proofErr w:type="gramEnd"/>
      <w:r w:rsidRPr="00282719">
        <w:rPr>
          <w:sz w:val="22"/>
          <w:szCs w:val="22"/>
        </w:rPr>
        <w:t xml:space="preserve">  cu  </w:t>
      </w:r>
      <w:proofErr w:type="spellStart"/>
      <w:r w:rsidRPr="00282719">
        <w:rPr>
          <w:sz w:val="22"/>
          <w:szCs w:val="22"/>
        </w:rPr>
        <w:t>prevederile</w:t>
      </w:r>
      <w:proofErr w:type="spellEnd"/>
      <w:r w:rsidRPr="00282719">
        <w:rPr>
          <w:sz w:val="22"/>
          <w:szCs w:val="22"/>
        </w:rPr>
        <w:t xml:space="preserve">  art. </w:t>
      </w:r>
      <w:r w:rsidR="001F3205" w:rsidRPr="00282719">
        <w:rPr>
          <w:sz w:val="22"/>
          <w:szCs w:val="22"/>
        </w:rPr>
        <w:t>18</w:t>
      </w:r>
      <w:r w:rsidRPr="00282719">
        <w:rPr>
          <w:sz w:val="22"/>
          <w:szCs w:val="22"/>
        </w:rPr>
        <w:t xml:space="preserve"> din </w:t>
      </w:r>
      <w:proofErr w:type="spellStart"/>
      <w:r w:rsidRPr="00282719">
        <w:rPr>
          <w:sz w:val="22"/>
          <w:szCs w:val="22"/>
        </w:rPr>
        <w:t>Hotărârea</w:t>
      </w:r>
      <w:proofErr w:type="spellEnd"/>
      <w:r w:rsidRPr="00282719">
        <w:rPr>
          <w:sz w:val="22"/>
          <w:szCs w:val="22"/>
        </w:rPr>
        <w:t xml:space="preserve">  de  </w:t>
      </w:r>
      <w:proofErr w:type="spellStart"/>
      <w:r w:rsidRPr="00282719">
        <w:rPr>
          <w:sz w:val="22"/>
          <w:szCs w:val="22"/>
        </w:rPr>
        <w:t>Guvern</w:t>
      </w:r>
      <w:proofErr w:type="spellEnd"/>
      <w:r w:rsidRPr="00282719">
        <w:rPr>
          <w:sz w:val="22"/>
          <w:szCs w:val="22"/>
        </w:rPr>
        <w:t xml:space="preserve"> nr. </w:t>
      </w:r>
      <w:r w:rsidR="001F3205" w:rsidRPr="00282719">
        <w:rPr>
          <w:sz w:val="22"/>
          <w:szCs w:val="22"/>
        </w:rPr>
        <w:t>1336</w:t>
      </w:r>
      <w:r w:rsidRPr="00282719">
        <w:rPr>
          <w:sz w:val="22"/>
          <w:szCs w:val="22"/>
        </w:rPr>
        <w:t xml:space="preserve">/ </w:t>
      </w:r>
      <w:proofErr w:type="gramStart"/>
      <w:r w:rsidRPr="00282719">
        <w:rPr>
          <w:sz w:val="22"/>
          <w:szCs w:val="22"/>
        </w:rPr>
        <w:t>20</w:t>
      </w:r>
      <w:r w:rsidR="001F3205" w:rsidRPr="00282719">
        <w:rPr>
          <w:sz w:val="22"/>
          <w:szCs w:val="22"/>
        </w:rPr>
        <w:t>22</w:t>
      </w:r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pentru</w:t>
      </w:r>
      <w:proofErr w:type="spellEnd"/>
      <w:proofErr w:type="gramEnd"/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aprobarea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Pr="00282719">
        <w:rPr>
          <w:sz w:val="22"/>
          <w:szCs w:val="22"/>
        </w:rPr>
        <w:t>Regulamentului</w:t>
      </w:r>
      <w:proofErr w:type="spellEnd"/>
      <w:r w:rsidRPr="00282719">
        <w:rPr>
          <w:sz w:val="22"/>
          <w:szCs w:val="22"/>
        </w:rPr>
        <w:t xml:space="preserve">- </w:t>
      </w:r>
      <w:proofErr w:type="spellStart"/>
      <w:r w:rsidRPr="00282719">
        <w:rPr>
          <w:sz w:val="22"/>
          <w:szCs w:val="22"/>
        </w:rPr>
        <w:t>cadru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Pr="00282719">
        <w:rPr>
          <w:sz w:val="22"/>
          <w:szCs w:val="22"/>
        </w:rPr>
        <w:t>privind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organizarea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și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dezvoltarea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carierei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personalului</w:t>
      </w:r>
      <w:proofErr w:type="spellEnd"/>
      <w:r w:rsidR="001F3205" w:rsidRPr="00282719">
        <w:rPr>
          <w:sz w:val="22"/>
          <w:szCs w:val="22"/>
        </w:rPr>
        <w:t xml:space="preserve"> contractual din </w:t>
      </w:r>
      <w:proofErr w:type="spellStart"/>
      <w:r w:rsidR="001F3205" w:rsidRPr="00282719">
        <w:rPr>
          <w:sz w:val="22"/>
          <w:szCs w:val="22"/>
        </w:rPr>
        <w:t>sectorul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bugetar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plătit</w:t>
      </w:r>
      <w:proofErr w:type="spellEnd"/>
      <w:r w:rsidR="001F3205" w:rsidRPr="00282719">
        <w:rPr>
          <w:sz w:val="22"/>
          <w:szCs w:val="22"/>
        </w:rPr>
        <w:t xml:space="preserve"> din </w:t>
      </w:r>
      <w:proofErr w:type="spellStart"/>
      <w:r w:rsidR="001F3205" w:rsidRPr="00282719">
        <w:rPr>
          <w:sz w:val="22"/>
          <w:szCs w:val="22"/>
        </w:rPr>
        <w:t>fonduri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publice</w:t>
      </w:r>
      <w:proofErr w:type="spellEnd"/>
      <w:r w:rsidR="001F3205" w:rsidRPr="00282719">
        <w:rPr>
          <w:sz w:val="22"/>
          <w:szCs w:val="22"/>
        </w:rPr>
        <w:t>:</w:t>
      </w:r>
    </w:p>
    <w:p w14:paraId="50C51C20" w14:textId="597C2BE1" w:rsidR="00081AC2" w:rsidRPr="00255CF3" w:rsidRDefault="006E1D52" w:rsidP="00255CF3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255CF3">
        <w:rPr>
          <w:rFonts w:ascii="Times New Roman" w:hAnsi="Times New Roman"/>
          <w:b/>
          <w:bCs/>
        </w:rPr>
        <w:t>Primarul  comunei  Ion Creanga  organizează</w:t>
      </w:r>
      <w:r w:rsidR="00081AC2" w:rsidRPr="00255CF3">
        <w:rPr>
          <w:rFonts w:ascii="Times New Roman" w:hAnsi="Times New Roman"/>
          <w:b/>
          <w:bCs/>
        </w:rPr>
        <w:t>:</w:t>
      </w:r>
    </w:p>
    <w:p w14:paraId="7BA2B10A" w14:textId="37B4D57C" w:rsidR="001F3205" w:rsidRPr="00282719" w:rsidRDefault="006E1D5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</w:rPr>
        <w:t xml:space="preserve"> </w:t>
      </w:r>
      <w:r w:rsidR="00081AC2" w:rsidRPr="00282719">
        <w:rPr>
          <w:rFonts w:ascii="Times New Roman" w:hAnsi="Times New Roman"/>
        </w:rPr>
        <w:t>C</w:t>
      </w:r>
      <w:r w:rsidRPr="00282719">
        <w:rPr>
          <w:rFonts w:ascii="Times New Roman" w:hAnsi="Times New Roman"/>
        </w:rPr>
        <w:t xml:space="preserve">oncurs de  recrutare  pentru  </w:t>
      </w:r>
      <w:r w:rsidR="001F3205" w:rsidRPr="00282719">
        <w:rPr>
          <w:rFonts w:ascii="Times New Roman" w:hAnsi="Times New Roman"/>
        </w:rPr>
        <w:t>1</w:t>
      </w:r>
      <w:r w:rsidRPr="00282719">
        <w:rPr>
          <w:rFonts w:ascii="Times New Roman" w:hAnsi="Times New Roman"/>
          <w:b/>
        </w:rPr>
        <w:t xml:space="preserve"> post </w:t>
      </w:r>
      <w:r w:rsidR="001F3205" w:rsidRPr="00282719">
        <w:rPr>
          <w:rFonts w:ascii="Times New Roman" w:hAnsi="Times New Roman"/>
          <w:b/>
        </w:rPr>
        <w:t xml:space="preserve">personal </w:t>
      </w:r>
      <w:r w:rsidRPr="00282719">
        <w:rPr>
          <w:rFonts w:ascii="Times New Roman" w:hAnsi="Times New Roman"/>
          <w:b/>
        </w:rPr>
        <w:t>contractua</w:t>
      </w:r>
      <w:r w:rsidR="00081AC2" w:rsidRPr="00282719">
        <w:rPr>
          <w:rFonts w:ascii="Times New Roman" w:hAnsi="Times New Roman"/>
          <w:b/>
        </w:rPr>
        <w:t xml:space="preserve">l, </w:t>
      </w:r>
      <w:r w:rsidR="00081AC2" w:rsidRPr="00282719">
        <w:rPr>
          <w:rFonts w:ascii="Times New Roman" w:hAnsi="Times New Roman"/>
          <w:bCs/>
        </w:rPr>
        <w:t>funcție</w:t>
      </w:r>
      <w:r w:rsidR="001F3205" w:rsidRPr="00282719">
        <w:rPr>
          <w:rFonts w:ascii="Times New Roman" w:hAnsi="Times New Roman"/>
        </w:rPr>
        <w:t xml:space="preserve"> de execuție</w:t>
      </w:r>
      <w:r w:rsidR="00081AC2" w:rsidRPr="00282719">
        <w:rPr>
          <w:rFonts w:ascii="Times New Roman" w:hAnsi="Times New Roman"/>
        </w:rPr>
        <w:t>,</w:t>
      </w:r>
      <w:r w:rsidRPr="00282719">
        <w:rPr>
          <w:rFonts w:ascii="Times New Roman" w:hAnsi="Times New Roman"/>
        </w:rPr>
        <w:t xml:space="preserve"> vacant </w:t>
      </w:r>
      <w:r w:rsidR="001F3205" w:rsidRPr="00282719">
        <w:rPr>
          <w:rFonts w:ascii="Times New Roman" w:hAnsi="Times New Roman"/>
        </w:rPr>
        <w:t>din cadrul Compartimentului Transport public local</w:t>
      </w:r>
    </w:p>
    <w:p w14:paraId="263325C2" w14:textId="77777777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Denumire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 xml:space="preserve">: 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Referent, </w:t>
      </w:r>
    </w:p>
    <w:p w14:paraId="01C9E8EA" w14:textId="77777777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Nivelul postului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 xml:space="preserve">: 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treapta II, </w:t>
      </w:r>
    </w:p>
    <w:p w14:paraId="53844D32" w14:textId="457E136D" w:rsidR="001F3205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C</w:t>
      </w:r>
      <w:r w:rsidR="00AD2B04" w:rsidRPr="00282719">
        <w:rPr>
          <w:rFonts w:ascii="Times New Roman" w:hAnsi="Times New Roman"/>
          <w:b/>
          <w:iCs/>
          <w:color w:val="000000"/>
          <w:lang w:eastAsia="ro-RO"/>
        </w:rPr>
        <w:t>ompartimentului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>: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 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>T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>ransport public local</w:t>
      </w:r>
      <w:r w:rsidR="00AD2B04" w:rsidRPr="00282719">
        <w:rPr>
          <w:rFonts w:ascii="Times New Roman" w:hAnsi="Times New Roman"/>
          <w:b/>
          <w:color w:val="000000"/>
          <w:lang w:eastAsia="ro-RO"/>
        </w:rPr>
        <w:t xml:space="preserve">   </w:t>
      </w:r>
    </w:p>
    <w:p w14:paraId="55D493BA" w14:textId="77777777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>Durata timpului de lucru:</w:t>
      </w:r>
      <w:r w:rsidRPr="00282719">
        <w:rPr>
          <w:rFonts w:ascii="Times New Roman" w:hAnsi="Times New Roman"/>
          <w:bCs/>
          <w:color w:val="000000"/>
          <w:lang w:eastAsia="ro-RO"/>
        </w:rPr>
        <w:t xml:space="preserve"> 8 ore/zi, 40 ore/săptămână </w:t>
      </w:r>
    </w:p>
    <w:p w14:paraId="24928A4E" w14:textId="05BFE96B" w:rsidR="002C0CDC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>Durata contractului:</w:t>
      </w:r>
      <w:r w:rsidRPr="00282719">
        <w:rPr>
          <w:rFonts w:ascii="Times New Roman" w:hAnsi="Times New Roman"/>
          <w:bCs/>
          <w:color w:val="000000"/>
          <w:lang w:eastAsia="ro-RO"/>
        </w:rPr>
        <w:t xml:space="preserve"> </w:t>
      </w:r>
      <w:r w:rsidR="001F3205" w:rsidRPr="00282719">
        <w:rPr>
          <w:rFonts w:ascii="Times New Roman" w:hAnsi="Times New Roman"/>
          <w:bCs/>
          <w:color w:val="000000"/>
          <w:lang w:eastAsia="ro-RO"/>
        </w:rPr>
        <w:t>perioadă nedeterminată</w:t>
      </w:r>
      <w:r w:rsidRPr="00282719">
        <w:rPr>
          <w:rFonts w:ascii="Times New Roman" w:hAnsi="Times New Roman"/>
          <w:bCs/>
          <w:color w:val="000000"/>
          <w:lang w:eastAsia="ro-RO"/>
        </w:rPr>
        <w:t>.</w:t>
      </w:r>
      <w:r w:rsidR="002C0CDC" w:rsidRPr="00282719">
        <w:rPr>
          <w:rFonts w:ascii="Times New Roman" w:hAnsi="Times New Roman"/>
          <w:bCs/>
          <w:color w:val="000000"/>
          <w:lang w:eastAsia="ro-RO"/>
        </w:rPr>
        <w:t xml:space="preserve"> </w:t>
      </w:r>
    </w:p>
    <w:p w14:paraId="2E6A5223" w14:textId="77777777" w:rsidR="00081AC2" w:rsidRPr="00282719" w:rsidRDefault="00081AC2" w:rsidP="00081AC2">
      <w:pPr>
        <w:pStyle w:val="ListParagraph"/>
        <w:ind w:left="360"/>
        <w:jc w:val="both"/>
        <w:rPr>
          <w:rFonts w:ascii="Times New Roman" w:hAnsi="Times New Roman"/>
          <w:bCs/>
          <w:lang w:val="en-US"/>
        </w:rPr>
      </w:pPr>
    </w:p>
    <w:p w14:paraId="5CA171B3" w14:textId="3FDDDF42" w:rsidR="006E1D52" w:rsidRPr="00282719" w:rsidRDefault="00081AC2" w:rsidP="00081AC2">
      <w:pPr>
        <w:pStyle w:val="ListParagraph"/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 xml:space="preserve">B. </w:t>
      </w:r>
      <w:r w:rsidR="006E1D52" w:rsidRPr="00282719">
        <w:rPr>
          <w:rFonts w:ascii="Times New Roman" w:hAnsi="Times New Roman"/>
          <w:color w:val="000000"/>
          <w:lang w:eastAsia="ro-RO"/>
        </w:rPr>
        <w:t xml:space="preserve">Conform art. </w:t>
      </w:r>
      <w:r w:rsidR="002C0CDC" w:rsidRPr="00282719">
        <w:rPr>
          <w:rFonts w:ascii="Times New Roman" w:hAnsi="Times New Roman"/>
          <w:color w:val="000000"/>
          <w:lang w:eastAsia="ro-RO"/>
        </w:rPr>
        <w:t>35</w:t>
      </w:r>
      <w:r w:rsidR="006E1D52" w:rsidRPr="00282719">
        <w:rPr>
          <w:rFonts w:ascii="Times New Roman" w:hAnsi="Times New Roman"/>
          <w:color w:val="000000"/>
          <w:lang w:eastAsia="ro-RO"/>
        </w:rPr>
        <w:t xml:space="preserve"> </w:t>
      </w:r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Hotărârea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 de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Guvern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nr. 1336/ </w:t>
      </w:r>
      <w:proofErr w:type="gramStart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2022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pentru</w:t>
      </w:r>
      <w:proofErr w:type="spellEnd"/>
      <w:proofErr w:type="gram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aprobarea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Regulamentului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-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cadru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privind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organizarea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și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dezvoltarea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carierei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personalului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contractual 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sectorul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bugetar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plătit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fonduri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publice</w:t>
      </w:r>
      <w:proofErr w:type="spellEnd"/>
      <w:r w:rsidR="006E1D52" w:rsidRPr="00282719">
        <w:rPr>
          <w:rFonts w:ascii="Times New Roman" w:hAnsi="Times New Roman"/>
          <w:color w:val="000000"/>
          <w:lang w:eastAsia="ro-RO"/>
        </w:rPr>
        <w:t xml:space="preserve">, pentru înscrierea la concurs candidații vor prezenta </w:t>
      </w:r>
      <w:r w:rsidR="006E1D52" w:rsidRPr="00282719">
        <w:rPr>
          <w:rFonts w:ascii="Times New Roman" w:hAnsi="Times New Roman"/>
          <w:b/>
          <w:color w:val="000000"/>
          <w:lang w:eastAsia="ro-RO"/>
        </w:rPr>
        <w:t>un dosar de concurs</w:t>
      </w:r>
      <w:r w:rsidR="006E1D52" w:rsidRPr="00282719">
        <w:rPr>
          <w:rFonts w:ascii="Times New Roman" w:hAnsi="Times New Roman"/>
          <w:color w:val="000000"/>
          <w:lang w:eastAsia="ro-RO"/>
        </w:rPr>
        <w:t xml:space="preserve"> care va conține următoarele documente:</w:t>
      </w:r>
    </w:p>
    <w:p w14:paraId="3893BB5E" w14:textId="6E0ED45D" w:rsidR="006E1D52" w:rsidRPr="00282719" w:rsidRDefault="002C0CDC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Formular de </w:t>
      </w:r>
      <w:proofErr w:type="spellStart"/>
      <w:r w:rsidRPr="00282719">
        <w:rPr>
          <w:color w:val="000000"/>
          <w:sz w:val="22"/>
          <w:szCs w:val="22"/>
          <w:lang w:eastAsia="ro-RO"/>
        </w:rPr>
        <w:t>înscriere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concurs</w:t>
      </w:r>
      <w:r w:rsidR="005F192C" w:rsidRPr="00282719">
        <w:rPr>
          <w:color w:val="000000"/>
          <w:sz w:val="22"/>
          <w:szCs w:val="22"/>
          <w:lang w:eastAsia="ro-RO"/>
        </w:rPr>
        <w:t xml:space="preserve"> (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anexa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2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disponibil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pe </w:t>
      </w:r>
      <w:r w:rsidR="00B7533A" w:rsidRPr="00282719">
        <w:rPr>
          <w:color w:val="000000"/>
          <w:sz w:val="22"/>
          <w:szCs w:val="22"/>
          <w:lang w:eastAsia="ro-RO"/>
        </w:rPr>
        <w:t>s</w:t>
      </w:r>
      <w:r w:rsidR="005F192C" w:rsidRPr="00282719">
        <w:rPr>
          <w:color w:val="000000"/>
          <w:sz w:val="22"/>
          <w:szCs w:val="22"/>
          <w:lang w:eastAsia="ro-RO"/>
        </w:rPr>
        <w:t>ite</w:t>
      </w:r>
      <w:r w:rsidR="00B7533A" w:rsidRPr="00282719">
        <w:rPr>
          <w:color w:val="000000"/>
          <w:sz w:val="22"/>
          <w:szCs w:val="22"/>
          <w:lang w:eastAsia="ro-RO"/>
        </w:rPr>
        <w:t>-</w:t>
      </w:r>
      <w:proofErr w:type="spellStart"/>
      <w:r w:rsidR="00B7533A" w:rsidRPr="00282719">
        <w:rPr>
          <w:color w:val="000000"/>
          <w:sz w:val="22"/>
          <w:szCs w:val="22"/>
          <w:lang w:eastAsia="ro-RO"/>
        </w:rPr>
        <w:t>ul</w:t>
      </w:r>
      <w:proofErr w:type="spellEnd"/>
      <w:r w:rsidR="00B7533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B7533A" w:rsidRPr="00282719">
        <w:rPr>
          <w:color w:val="000000"/>
          <w:sz w:val="22"/>
          <w:szCs w:val="22"/>
          <w:lang w:eastAsia="ro-RO"/>
        </w:rPr>
        <w:t>instituției</w:t>
      </w:r>
      <w:proofErr w:type="spellEnd"/>
      <w:r w:rsidR="00B7533A" w:rsidRPr="00282719">
        <w:rPr>
          <w:color w:val="000000"/>
          <w:sz w:val="22"/>
          <w:szCs w:val="22"/>
          <w:lang w:eastAsia="ro-RO"/>
        </w:rPr>
        <w:t xml:space="preserve"> </w:t>
      </w:r>
      <w:hyperlink r:id="rId8" w:history="1">
        <w:r w:rsidR="00B7533A" w:rsidRPr="00282719">
          <w:rPr>
            <w:rStyle w:val="Hyperlink"/>
            <w:sz w:val="22"/>
            <w:szCs w:val="22"/>
            <w:lang w:eastAsia="ro-RO"/>
          </w:rPr>
          <w:t>www.primariaioncreanga.ro</w:t>
        </w:r>
      </w:hyperlink>
      <w:r w:rsidR="00B7533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secțiunea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>: cariera-si-concursuri-2023/</w:t>
      </w:r>
      <w:r w:rsidR="00B06903">
        <w:rPr>
          <w:color w:val="000000"/>
          <w:sz w:val="22"/>
          <w:szCs w:val="22"/>
          <w:lang w:eastAsia="ro-RO"/>
        </w:rPr>
        <w:t>)</w:t>
      </w:r>
    </w:p>
    <w:p w14:paraId="1687C8BD" w14:textId="200501E7" w:rsidR="006E1D52" w:rsidRPr="00282719" w:rsidRDefault="006E1D52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actului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identitate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orice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alt document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identitatea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potrivit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legii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660ED9" w:rsidRPr="00282719">
        <w:rPr>
          <w:color w:val="000000"/>
          <w:sz w:val="22"/>
          <w:szCs w:val="22"/>
          <w:lang w:eastAsia="ro-RO"/>
        </w:rPr>
        <w:t>aflate</w:t>
      </w:r>
      <w:proofErr w:type="spellEnd"/>
      <w:r w:rsidR="00660ED9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660ED9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660ED9" w:rsidRPr="00282719">
        <w:rPr>
          <w:color w:val="000000"/>
          <w:sz w:val="22"/>
          <w:szCs w:val="22"/>
          <w:lang w:eastAsia="ro-RO"/>
        </w:rPr>
        <w:t xml:space="preserve"> termen de </w:t>
      </w:r>
      <w:proofErr w:type="spellStart"/>
      <w:r w:rsidR="00660ED9" w:rsidRPr="00282719">
        <w:rPr>
          <w:color w:val="000000"/>
          <w:sz w:val="22"/>
          <w:szCs w:val="22"/>
          <w:lang w:eastAsia="ro-RO"/>
        </w:rPr>
        <w:t>valabilitate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7B26BFD9" w14:textId="08370196" w:rsidR="003646CE" w:rsidRPr="00282719" w:rsidRDefault="003646CE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certificatului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căsătorie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gramStart"/>
      <w:r w:rsidRPr="00282719">
        <w:rPr>
          <w:color w:val="000000"/>
          <w:sz w:val="22"/>
          <w:szCs w:val="22"/>
          <w:lang w:eastAsia="ro-RO"/>
        </w:rPr>
        <w:t>a</w:t>
      </w:r>
      <w:proofErr w:type="gram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altui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document </w:t>
      </w:r>
      <w:proofErr w:type="spellStart"/>
      <w:r w:rsidRPr="00282719">
        <w:rPr>
          <w:color w:val="000000"/>
          <w:sz w:val="22"/>
          <w:szCs w:val="22"/>
          <w:lang w:eastAsia="ro-RO"/>
        </w:rPr>
        <w:t>prin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s-a </w:t>
      </w:r>
      <w:proofErr w:type="spellStart"/>
      <w:r w:rsidRPr="00282719">
        <w:rPr>
          <w:color w:val="000000"/>
          <w:sz w:val="22"/>
          <w:szCs w:val="22"/>
          <w:lang w:eastAsia="ro-RO"/>
        </w:rPr>
        <w:t>realizat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schimbarea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nume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după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caz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722CA7FD" w14:textId="77777777" w:rsidR="006E1D52" w:rsidRPr="00282719" w:rsidRDefault="006E1D52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copiile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documentelor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să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nivelul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studiilor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ale </w:t>
      </w:r>
      <w:proofErr w:type="spellStart"/>
      <w:r w:rsidRPr="00282719">
        <w:rPr>
          <w:color w:val="000000"/>
          <w:sz w:val="22"/>
          <w:szCs w:val="22"/>
          <w:lang w:eastAsia="ro-RO"/>
        </w:rPr>
        <w:t>altor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acte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efectuarea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unor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specializări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precum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copiile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documentelor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îndeplinirea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condițiilor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specifice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ale </w:t>
      </w:r>
      <w:proofErr w:type="spellStart"/>
      <w:r w:rsidRPr="00282719">
        <w:rPr>
          <w:color w:val="000000"/>
          <w:sz w:val="22"/>
          <w:szCs w:val="22"/>
          <w:lang w:eastAsia="ro-RO"/>
        </w:rPr>
        <w:t>postului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solicitate de </w:t>
      </w:r>
      <w:proofErr w:type="spellStart"/>
      <w:r w:rsidRPr="00282719">
        <w:rPr>
          <w:color w:val="000000"/>
          <w:sz w:val="22"/>
          <w:szCs w:val="22"/>
          <w:lang w:eastAsia="ro-RO"/>
        </w:rPr>
        <w:t>autoritatea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instituția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publică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363590FE" w14:textId="3B14A818" w:rsidR="006E1D52" w:rsidRPr="00282719" w:rsidRDefault="00660ED9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6E1D52" w:rsidRPr="00282719">
        <w:rPr>
          <w:color w:val="000000"/>
          <w:sz w:val="22"/>
          <w:szCs w:val="22"/>
          <w:lang w:eastAsia="ro-RO"/>
        </w:rPr>
        <w:t>carnetul</w:t>
      </w:r>
      <w:r w:rsidRPr="00282719">
        <w:rPr>
          <w:color w:val="000000"/>
          <w:sz w:val="22"/>
          <w:szCs w:val="22"/>
          <w:lang w:eastAsia="ro-RO"/>
        </w:rPr>
        <w:t>ui</w:t>
      </w:r>
      <w:proofErr w:type="spellEnd"/>
      <w:r w:rsidR="006E1D52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6E1D52" w:rsidRPr="00282719">
        <w:rPr>
          <w:color w:val="000000"/>
          <w:sz w:val="22"/>
          <w:szCs w:val="22"/>
          <w:lang w:eastAsia="ro-RO"/>
        </w:rPr>
        <w:t>muncă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gramStart"/>
      <w:r w:rsidRPr="00282719">
        <w:rPr>
          <w:color w:val="000000"/>
          <w:sz w:val="22"/>
          <w:szCs w:val="22"/>
          <w:lang w:eastAsia="ro-RO"/>
        </w:rPr>
        <w:t>a</w:t>
      </w:r>
      <w:proofErr w:type="gram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adeverinței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eliberate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angajator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perioada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lucrată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să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vechimea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muncă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specialitatea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studiilor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solicitate </w:t>
      </w: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ocuparea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postului</w:t>
      </w:r>
      <w:proofErr w:type="spellEnd"/>
      <w:r w:rsidR="006E1D52" w:rsidRPr="00282719">
        <w:rPr>
          <w:color w:val="000000"/>
          <w:sz w:val="22"/>
          <w:szCs w:val="22"/>
          <w:lang w:eastAsia="ro-RO"/>
        </w:rPr>
        <w:t>;</w:t>
      </w:r>
    </w:p>
    <w:p w14:paraId="40083252" w14:textId="41449B4D" w:rsidR="006E1D52" w:rsidRPr="00282719" w:rsidRDefault="003646CE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certificat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6E1D52" w:rsidRPr="00282719">
        <w:rPr>
          <w:color w:val="000000"/>
          <w:sz w:val="22"/>
          <w:szCs w:val="22"/>
          <w:lang w:eastAsia="ro-RO"/>
        </w:rPr>
        <w:t>cazier</w:t>
      </w:r>
      <w:proofErr w:type="spellEnd"/>
      <w:r w:rsidR="006E1D52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6E1D52" w:rsidRPr="00282719">
        <w:rPr>
          <w:color w:val="000000"/>
          <w:sz w:val="22"/>
          <w:szCs w:val="22"/>
          <w:lang w:eastAsia="ro-RO"/>
        </w:rPr>
        <w:t>judiciar</w:t>
      </w:r>
      <w:proofErr w:type="spellEnd"/>
      <w:r w:rsidR="006E1D52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6E1D52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după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caz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extrasul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cazier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judiciar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  <w:r w:rsidR="006E1D52" w:rsidRPr="00282719">
        <w:rPr>
          <w:color w:val="000000"/>
          <w:sz w:val="22"/>
          <w:szCs w:val="22"/>
          <w:lang w:eastAsia="ro-RO"/>
        </w:rPr>
        <w:t xml:space="preserve"> </w:t>
      </w:r>
    </w:p>
    <w:p w14:paraId="157F49A9" w14:textId="40473F0A" w:rsidR="006E1D52" w:rsidRPr="00282719" w:rsidRDefault="006E1D52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adeverință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medicală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să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starea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sănătate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corespunzătoare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eliberată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către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medicul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familie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candidatului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către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unitățile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sanitare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proofErr w:type="gramStart"/>
      <w:r w:rsidR="003646CE" w:rsidRPr="00282719">
        <w:rPr>
          <w:color w:val="000000"/>
          <w:sz w:val="22"/>
          <w:szCs w:val="22"/>
          <w:lang w:eastAsia="ro-RO"/>
        </w:rPr>
        <w:t>abilitate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, </w:t>
      </w:r>
      <w:r w:rsidRPr="00282719">
        <w:rPr>
          <w:color w:val="000000"/>
          <w:sz w:val="22"/>
          <w:szCs w:val="22"/>
          <w:lang w:eastAsia="ro-RO"/>
        </w:rPr>
        <w:t xml:space="preserve"> cu</w:t>
      </w:r>
      <w:proofErr w:type="gram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cel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mult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6 </w:t>
      </w:r>
      <w:proofErr w:type="spellStart"/>
      <w:r w:rsidRPr="00282719">
        <w:rPr>
          <w:color w:val="000000"/>
          <w:sz w:val="22"/>
          <w:szCs w:val="22"/>
          <w:lang w:eastAsia="ro-RO"/>
        </w:rPr>
        <w:t>luni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anterior </w:t>
      </w:r>
      <w:proofErr w:type="spellStart"/>
      <w:r w:rsidRPr="00282719">
        <w:rPr>
          <w:color w:val="000000"/>
          <w:sz w:val="22"/>
          <w:szCs w:val="22"/>
          <w:lang w:eastAsia="ro-RO"/>
        </w:rPr>
        <w:t>derulării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concursului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>;</w:t>
      </w:r>
    </w:p>
    <w:p w14:paraId="4F399204" w14:textId="553DD2A7" w:rsidR="006E1D52" w:rsidRPr="00282719" w:rsidRDefault="006E1D52" w:rsidP="00337E5B">
      <w:pPr>
        <w:numPr>
          <w:ilvl w:val="0"/>
          <w:numId w:val="5"/>
        </w:numPr>
        <w:shd w:val="clear" w:color="auto" w:fill="FFFFFF"/>
        <w:spacing w:line="276" w:lineRule="auto"/>
        <w:ind w:left="1080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>curriculum vitae</w:t>
      </w:r>
      <w:r w:rsidR="003646CE" w:rsidRPr="00282719">
        <w:rPr>
          <w:color w:val="000000"/>
          <w:sz w:val="22"/>
          <w:szCs w:val="22"/>
          <w:lang w:eastAsia="ro-RO"/>
        </w:rPr>
        <w:t xml:space="preserve">, model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comun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european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</w:p>
    <w:p w14:paraId="6EA37114" w14:textId="6CBD1F4A" w:rsidR="006E1D52" w:rsidRPr="00282719" w:rsidRDefault="006E1D52" w:rsidP="00337E5B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Adeverința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starea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sănătate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conține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clar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numărul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data, </w:t>
      </w:r>
      <w:proofErr w:type="spellStart"/>
      <w:r w:rsidRPr="00282719">
        <w:rPr>
          <w:color w:val="000000"/>
          <w:sz w:val="22"/>
          <w:szCs w:val="22"/>
          <w:lang w:eastAsia="ro-RO"/>
        </w:rPr>
        <w:t>numele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emitentului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calitatea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acestuia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formatul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standard </w:t>
      </w:r>
      <w:proofErr w:type="spellStart"/>
      <w:r w:rsidRPr="00282719">
        <w:rPr>
          <w:color w:val="000000"/>
          <w:sz w:val="22"/>
          <w:szCs w:val="22"/>
          <w:lang w:eastAsia="ro-RO"/>
        </w:rPr>
        <w:t>stabilit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prin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ordin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ministrului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sănătății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candidații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cu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dizabilități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situația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solicitării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adaptare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rezonabilă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adeverința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starea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sănătate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trebuie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însoțită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certificatului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încadrare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într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-un grad de handicap,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emis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condițiile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legii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>.</w:t>
      </w:r>
    </w:p>
    <w:p w14:paraId="3BD6F6B1" w14:textId="27695CD4" w:rsidR="006E1D52" w:rsidRPr="00282719" w:rsidRDefault="000371EA" w:rsidP="002600E2">
      <w:pPr>
        <w:shd w:val="clear" w:color="auto" w:fill="FFFFFF"/>
        <w:spacing w:line="276" w:lineRule="auto"/>
        <w:ind w:firstLine="37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Copiile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pe </w:t>
      </w:r>
      <w:proofErr w:type="spellStart"/>
      <w:r w:rsidRPr="00282719">
        <w:rPr>
          <w:color w:val="000000"/>
          <w:sz w:val="22"/>
          <w:szCs w:val="22"/>
          <w:lang w:eastAsia="ro-RO"/>
        </w:rPr>
        <w:t>actele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prevăzute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lit. b</w:t>
      </w:r>
      <w:r w:rsidR="00814AF8" w:rsidRPr="00282719">
        <w:rPr>
          <w:color w:val="000000"/>
          <w:sz w:val="22"/>
          <w:szCs w:val="22"/>
          <w:lang w:eastAsia="ro-RO"/>
        </w:rPr>
        <w:t xml:space="preserve"> – e, precum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certificatului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încadrare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într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-un grad de handicap se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prezintă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însoțite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documentele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originale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>.</w:t>
      </w:r>
    </w:p>
    <w:p w14:paraId="02F504B6" w14:textId="2DDD425D" w:rsidR="00814AF8" w:rsidRPr="00282719" w:rsidRDefault="00081AC2" w:rsidP="00337E5B">
      <w:pPr>
        <w:shd w:val="clear" w:color="auto" w:fill="FFFFFF"/>
        <w:spacing w:line="276" w:lineRule="auto"/>
        <w:ind w:firstLine="370"/>
        <w:jc w:val="both"/>
        <w:rPr>
          <w:color w:val="000000"/>
          <w:sz w:val="22"/>
          <w:szCs w:val="22"/>
          <w:lang w:eastAsia="ro-RO"/>
        </w:rPr>
      </w:pPr>
      <w:r w:rsidRPr="00282719">
        <w:rPr>
          <w:b/>
          <w:bCs/>
          <w:color w:val="000000"/>
          <w:sz w:val="22"/>
          <w:szCs w:val="22"/>
          <w:lang w:eastAsia="ro-RO"/>
        </w:rPr>
        <w:lastRenderedPageBreak/>
        <w:t xml:space="preserve">C. </w:t>
      </w:r>
      <w:proofErr w:type="spellStart"/>
      <w:r w:rsidR="00814AF8" w:rsidRPr="00282719">
        <w:rPr>
          <w:b/>
          <w:bCs/>
          <w:color w:val="000000"/>
          <w:sz w:val="22"/>
          <w:szCs w:val="22"/>
          <w:lang w:eastAsia="ro-RO"/>
        </w:rPr>
        <w:t>Dosarul</w:t>
      </w:r>
      <w:proofErr w:type="spellEnd"/>
      <w:r w:rsidR="00814AF8" w:rsidRPr="00282719">
        <w:rPr>
          <w:b/>
          <w:bCs/>
          <w:color w:val="000000"/>
          <w:sz w:val="22"/>
          <w:szCs w:val="22"/>
          <w:lang w:eastAsia="ro-RO"/>
        </w:rPr>
        <w:t xml:space="preserve"> de concurs</w:t>
      </w:r>
      <w:r w:rsidR="00814AF8" w:rsidRPr="00282719">
        <w:rPr>
          <w:color w:val="000000"/>
          <w:sz w:val="22"/>
          <w:szCs w:val="22"/>
          <w:lang w:eastAsia="ro-RO"/>
        </w:rPr>
        <w:t xml:space="preserve"> se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depune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sediul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Primăriei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Comunei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Creangă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str. I.C.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Brătianu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nr. 105,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Localitatea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Creangă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Comuna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Creangă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Județul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Neamț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compartimentul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Registratură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persoană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de contact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Dumitriu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Mihaela, nr. tel. 0233780013.</w:t>
      </w:r>
    </w:p>
    <w:p w14:paraId="2397CE10" w14:textId="72BC70BC" w:rsidR="006E1D52" w:rsidRPr="00282719" w:rsidRDefault="006E1D52" w:rsidP="00337E5B">
      <w:pPr>
        <w:shd w:val="clear" w:color="auto" w:fill="FFFFFF"/>
        <w:spacing w:line="276" w:lineRule="auto"/>
        <w:ind w:firstLine="396"/>
        <w:jc w:val="both"/>
        <w:rPr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color w:val="000000"/>
          <w:sz w:val="22"/>
          <w:szCs w:val="22"/>
          <w:lang w:eastAsia="ro-RO"/>
        </w:rPr>
        <w:t>Condițiile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generale</w:t>
      </w:r>
      <w:proofErr w:type="spellEnd"/>
      <w:proofErr w:type="gramEnd"/>
      <w:r w:rsidRPr="00282719">
        <w:rPr>
          <w:color w:val="000000"/>
          <w:sz w:val="22"/>
          <w:szCs w:val="22"/>
          <w:lang w:eastAsia="ro-RO"/>
        </w:rPr>
        <w:t xml:space="preserve"> sunt  </w:t>
      </w:r>
      <w:proofErr w:type="spellStart"/>
      <w:r w:rsidRPr="00282719">
        <w:rPr>
          <w:color w:val="000000"/>
          <w:sz w:val="22"/>
          <w:szCs w:val="22"/>
          <w:lang w:eastAsia="ro-RO"/>
        </w:rPr>
        <w:t>cele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color w:val="000000"/>
          <w:sz w:val="22"/>
          <w:szCs w:val="22"/>
          <w:lang w:eastAsia="ro-RO"/>
        </w:rPr>
        <w:t>prevăzute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 art. </w:t>
      </w:r>
      <w:r w:rsidR="005F71A6" w:rsidRPr="00282719">
        <w:rPr>
          <w:color w:val="000000"/>
          <w:sz w:val="22"/>
          <w:szCs w:val="22"/>
          <w:lang w:eastAsia="ro-RO"/>
        </w:rPr>
        <w:t>15</w:t>
      </w:r>
      <w:r w:rsidRPr="00282719">
        <w:rPr>
          <w:color w:val="000000"/>
          <w:sz w:val="22"/>
          <w:szCs w:val="22"/>
          <w:lang w:eastAsia="ro-RO"/>
        </w:rPr>
        <w:t xml:space="preserve"> din </w:t>
      </w:r>
      <w:proofErr w:type="spellStart"/>
      <w:r w:rsidR="005F71A6" w:rsidRPr="00282719">
        <w:rPr>
          <w:sz w:val="22"/>
          <w:szCs w:val="22"/>
        </w:rPr>
        <w:t>Hotărârea</w:t>
      </w:r>
      <w:proofErr w:type="spellEnd"/>
      <w:r w:rsidR="005F71A6" w:rsidRPr="00282719">
        <w:rPr>
          <w:sz w:val="22"/>
          <w:szCs w:val="22"/>
        </w:rPr>
        <w:t xml:space="preserve">  de  </w:t>
      </w:r>
      <w:proofErr w:type="spellStart"/>
      <w:r w:rsidR="005F71A6" w:rsidRPr="00282719">
        <w:rPr>
          <w:sz w:val="22"/>
          <w:szCs w:val="22"/>
        </w:rPr>
        <w:t>Guvern</w:t>
      </w:r>
      <w:proofErr w:type="spellEnd"/>
      <w:r w:rsidR="005F71A6" w:rsidRPr="00282719">
        <w:rPr>
          <w:sz w:val="22"/>
          <w:szCs w:val="22"/>
        </w:rPr>
        <w:t xml:space="preserve"> nr. 1336/ </w:t>
      </w:r>
      <w:proofErr w:type="gramStart"/>
      <w:r w:rsidR="005F71A6" w:rsidRPr="00282719">
        <w:rPr>
          <w:sz w:val="22"/>
          <w:szCs w:val="22"/>
        </w:rPr>
        <w:t xml:space="preserve">2022  </w:t>
      </w:r>
      <w:proofErr w:type="spellStart"/>
      <w:r w:rsidR="005F71A6" w:rsidRPr="00282719">
        <w:rPr>
          <w:sz w:val="22"/>
          <w:szCs w:val="22"/>
        </w:rPr>
        <w:t>pentru</w:t>
      </w:r>
      <w:proofErr w:type="spellEnd"/>
      <w:proofErr w:type="gramEnd"/>
      <w:r w:rsidR="005F71A6" w:rsidRPr="00282719">
        <w:rPr>
          <w:sz w:val="22"/>
          <w:szCs w:val="22"/>
        </w:rPr>
        <w:t xml:space="preserve">  </w:t>
      </w:r>
      <w:proofErr w:type="spellStart"/>
      <w:r w:rsidR="005F71A6" w:rsidRPr="00282719">
        <w:rPr>
          <w:sz w:val="22"/>
          <w:szCs w:val="22"/>
        </w:rPr>
        <w:t>aprobarea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Regulamentului</w:t>
      </w:r>
      <w:proofErr w:type="spellEnd"/>
      <w:r w:rsidR="005F71A6" w:rsidRPr="00282719">
        <w:rPr>
          <w:sz w:val="22"/>
          <w:szCs w:val="22"/>
        </w:rPr>
        <w:t xml:space="preserve">- </w:t>
      </w:r>
      <w:proofErr w:type="spellStart"/>
      <w:r w:rsidR="005F71A6" w:rsidRPr="00282719">
        <w:rPr>
          <w:sz w:val="22"/>
          <w:szCs w:val="22"/>
        </w:rPr>
        <w:t>cadru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privind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organizarea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și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deszvoltarea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carierei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personalului</w:t>
      </w:r>
      <w:proofErr w:type="spellEnd"/>
      <w:r w:rsidR="005F71A6" w:rsidRPr="00282719">
        <w:rPr>
          <w:sz w:val="22"/>
          <w:szCs w:val="22"/>
        </w:rPr>
        <w:t xml:space="preserve"> contractual din </w:t>
      </w:r>
      <w:proofErr w:type="spellStart"/>
      <w:r w:rsidR="005F71A6" w:rsidRPr="00282719">
        <w:rPr>
          <w:sz w:val="22"/>
          <w:szCs w:val="22"/>
        </w:rPr>
        <w:t>sectorul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bugetar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plătit</w:t>
      </w:r>
      <w:proofErr w:type="spellEnd"/>
      <w:r w:rsidR="005F71A6" w:rsidRPr="00282719">
        <w:rPr>
          <w:sz w:val="22"/>
          <w:szCs w:val="22"/>
        </w:rPr>
        <w:t xml:space="preserve"> din </w:t>
      </w:r>
      <w:proofErr w:type="spellStart"/>
      <w:r w:rsidR="005F71A6" w:rsidRPr="00282719">
        <w:rPr>
          <w:sz w:val="22"/>
          <w:szCs w:val="22"/>
        </w:rPr>
        <w:t>fonduri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publice</w:t>
      </w:r>
      <w:proofErr w:type="spellEnd"/>
      <w:r w:rsidRPr="00282719">
        <w:rPr>
          <w:sz w:val="22"/>
          <w:szCs w:val="22"/>
        </w:rPr>
        <w:t>.</w:t>
      </w:r>
    </w:p>
    <w:p w14:paraId="78E3BDE3" w14:textId="705C4CCE" w:rsidR="006E1D52" w:rsidRPr="00282719" w:rsidRDefault="006E1D52" w:rsidP="00337E5B">
      <w:pPr>
        <w:shd w:val="clear" w:color="auto" w:fill="FFFFFF"/>
        <w:spacing w:line="276" w:lineRule="auto"/>
        <w:ind w:firstLine="396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a) are </w:t>
      </w:r>
      <w:proofErr w:type="spellStart"/>
      <w:r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română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unui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alt stat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membru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Uniunii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Europene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, a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unui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stat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parte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5F71A6" w:rsidRPr="00282719">
        <w:rPr>
          <w:color w:val="000000"/>
          <w:sz w:val="22"/>
          <w:szCs w:val="22"/>
          <w:u w:val="single"/>
          <w:lang w:eastAsia="ro-RO"/>
        </w:rPr>
        <w:t>Acordul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privind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Spațiul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Economic European (SEE)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Confederației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Elvețiene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53F8B2C3" w14:textId="77777777" w:rsidR="006E1D52" w:rsidRPr="00282719" w:rsidRDefault="006E1D52" w:rsidP="00337E5B">
      <w:pPr>
        <w:shd w:val="clear" w:color="auto" w:fill="FFFFFF"/>
        <w:spacing w:line="276" w:lineRule="auto"/>
        <w:ind w:left="396" w:right="396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b) </w:t>
      </w:r>
      <w:proofErr w:type="spellStart"/>
      <w:r w:rsidRPr="00282719">
        <w:rPr>
          <w:color w:val="000000"/>
          <w:sz w:val="22"/>
          <w:szCs w:val="22"/>
          <w:lang w:eastAsia="ro-RO"/>
        </w:rPr>
        <w:t>cunoaște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limba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română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scris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vorbit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7EBBE74D" w14:textId="3DCAB8F3" w:rsidR="005F71A6" w:rsidRPr="00282719" w:rsidRDefault="005F71A6" w:rsidP="00337E5B">
      <w:pPr>
        <w:shd w:val="clear" w:color="auto" w:fill="FFFFFF"/>
        <w:ind w:left="360"/>
        <w:jc w:val="both"/>
        <w:rPr>
          <w:color w:val="000000"/>
          <w:sz w:val="22"/>
          <w:szCs w:val="22"/>
          <w:lang w:val="en-US" w:eastAsia="ro-RO"/>
        </w:rPr>
      </w:pPr>
      <w:r w:rsidRPr="00282719">
        <w:rPr>
          <w:color w:val="000000"/>
          <w:sz w:val="22"/>
          <w:szCs w:val="22"/>
          <w:lang w:val="en-US" w:eastAsia="ro-RO"/>
        </w:rPr>
        <w:t xml:space="preserve">c) are capacitate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muncă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conformitate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prevederile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hyperlink r:id="rId9" w:history="1">
        <w:proofErr w:type="spellStart"/>
        <w:r w:rsidRPr="00282719">
          <w:rPr>
            <w:rStyle w:val="Hyperlink"/>
            <w:sz w:val="22"/>
            <w:szCs w:val="22"/>
            <w:lang w:val="en-US" w:eastAsia="ro-RO"/>
          </w:rPr>
          <w:t>Legii</w:t>
        </w:r>
        <w:proofErr w:type="spellEnd"/>
        <w:r w:rsidRPr="00282719">
          <w:rPr>
            <w:rStyle w:val="Hyperlink"/>
            <w:sz w:val="22"/>
            <w:szCs w:val="22"/>
            <w:lang w:val="en-US" w:eastAsia="ro-RO"/>
          </w:rPr>
          <w:t xml:space="preserve"> nr. 53/2003</w:t>
        </w:r>
      </w:hyperlink>
      <w:r w:rsidRPr="00282719">
        <w:rPr>
          <w:color w:val="000000"/>
          <w:sz w:val="22"/>
          <w:szCs w:val="22"/>
          <w:lang w:val="en-US" w:eastAsia="ro-RO"/>
        </w:rPr>
        <w:t xml:space="preserve"> -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Codul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muncii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republicată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modificările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şi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completările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ulterioare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282719">
        <w:rPr>
          <w:b/>
          <w:bCs/>
          <w:color w:val="000000"/>
          <w:sz w:val="22"/>
          <w:szCs w:val="22"/>
          <w:lang w:val="en-US" w:eastAsia="ro-RO"/>
        </w:rPr>
        <w:t>d)</w:t>
      </w:r>
      <w:r w:rsidRPr="00282719">
        <w:rPr>
          <w:color w:val="000000"/>
          <w:sz w:val="22"/>
          <w:szCs w:val="22"/>
          <w:lang w:val="en-US" w:eastAsia="ro-RO"/>
        </w:rPr>
        <w:t xml:space="preserve"> are o stare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sănătate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corespunzătoare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postului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candidează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atestată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pe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baza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adeverinţei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medicale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eliberate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medicul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familie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unităţile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sanitare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abilitate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282719">
        <w:rPr>
          <w:b/>
          <w:bCs/>
          <w:color w:val="000000"/>
          <w:sz w:val="22"/>
          <w:szCs w:val="22"/>
          <w:lang w:val="en-US" w:eastAsia="ro-RO"/>
        </w:rPr>
        <w:t>e)</w:t>
      </w:r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îndeplineşte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condiţiile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studii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vechime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specialitate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şi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după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caz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alte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condiţii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specifice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potrivit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cerinţelor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postului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scos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la concurs;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282719">
        <w:rPr>
          <w:b/>
          <w:bCs/>
          <w:color w:val="000000"/>
          <w:sz w:val="22"/>
          <w:szCs w:val="22"/>
          <w:lang w:val="en-US" w:eastAsia="ro-RO"/>
        </w:rPr>
        <w:t>f)</w:t>
      </w:r>
      <w:r w:rsidRPr="00282719">
        <w:rPr>
          <w:color w:val="000000"/>
          <w:sz w:val="22"/>
          <w:szCs w:val="22"/>
          <w:lang w:val="en-US" w:eastAsia="ro-RO"/>
        </w:rPr>
        <w:t xml:space="preserve"> nu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condamnată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definitiv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securităţii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naţionale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autorităţii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umanităţii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corupţie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serviciu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fals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ori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înfăptuirii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justiţiei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intenţie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ar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face o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persoană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la post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incompatibilă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contractuale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candidează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excepţia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situaţiei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intervenit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reabilitarea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282719">
        <w:rPr>
          <w:b/>
          <w:bCs/>
          <w:color w:val="000000"/>
          <w:sz w:val="22"/>
          <w:szCs w:val="22"/>
          <w:lang w:val="en-US" w:eastAsia="ro-RO"/>
        </w:rPr>
        <w:t>g)</w:t>
      </w:r>
      <w:r w:rsidRPr="00282719">
        <w:rPr>
          <w:color w:val="000000"/>
          <w:sz w:val="22"/>
          <w:szCs w:val="22"/>
          <w:lang w:val="en-US" w:eastAsia="ro-RO"/>
        </w:rPr>
        <w:t xml:space="preserve"> nu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execută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o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pedeapsă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complementară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prin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interzisă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dreptului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ocupa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profesia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meseria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ori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desfăşura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activitatea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care s-a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folosit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faţă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aceasta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nu s-a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luat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măsura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siguranţă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interzicerii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ocupării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profesii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</w:p>
    <w:p w14:paraId="565C0E2E" w14:textId="72C41A03" w:rsidR="00AD2B04" w:rsidRPr="00282719" w:rsidRDefault="00AD2B04" w:rsidP="00337E5B">
      <w:pPr>
        <w:shd w:val="clear" w:color="auto" w:fill="FFFFFF"/>
        <w:ind w:left="360"/>
        <w:jc w:val="both"/>
        <w:rPr>
          <w:b/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color w:val="000000"/>
          <w:sz w:val="22"/>
          <w:szCs w:val="22"/>
          <w:lang w:eastAsia="ro-RO"/>
        </w:rPr>
        <w:t>Condițiile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specifice</w:t>
      </w:r>
      <w:proofErr w:type="spellEnd"/>
      <w:proofErr w:type="gramEnd"/>
      <w:r w:rsidRPr="00282719">
        <w:rPr>
          <w:b/>
          <w:color w:val="000000"/>
          <w:sz w:val="22"/>
          <w:szCs w:val="22"/>
          <w:lang w:eastAsia="ro-RO"/>
        </w:rPr>
        <w:t>:</w:t>
      </w:r>
    </w:p>
    <w:p w14:paraId="5F0E458A" w14:textId="762EB4CE" w:rsidR="00BA1ED8" w:rsidRPr="00282719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eastAsia="ro-RO"/>
        </w:rPr>
      </w:pPr>
      <w:r w:rsidRPr="00282719">
        <w:rPr>
          <w:bCs/>
          <w:color w:val="000000"/>
          <w:sz w:val="22"/>
          <w:szCs w:val="22"/>
          <w:lang w:eastAsia="ro-RO"/>
        </w:rPr>
        <w:t xml:space="preserve">1. </w:t>
      </w:r>
      <w:proofErr w:type="spellStart"/>
      <w:r w:rsidRPr="00282719">
        <w:rPr>
          <w:bCs/>
          <w:color w:val="000000"/>
          <w:sz w:val="22"/>
          <w:szCs w:val="22"/>
          <w:lang w:eastAsia="ro-RO"/>
        </w:rPr>
        <w:t>Studii</w:t>
      </w:r>
      <w:proofErr w:type="spellEnd"/>
      <w:r w:rsidRPr="00282719">
        <w:rPr>
          <w:bCs/>
          <w:color w:val="000000"/>
          <w:sz w:val="22"/>
          <w:szCs w:val="22"/>
          <w:lang w:eastAsia="ro-RO"/>
        </w:rPr>
        <w:t xml:space="preserve">:  </w:t>
      </w:r>
      <w:proofErr w:type="spellStart"/>
      <w:r w:rsidRPr="00282719">
        <w:rPr>
          <w:bCs/>
          <w:color w:val="000000"/>
          <w:sz w:val="22"/>
          <w:szCs w:val="22"/>
          <w:lang w:eastAsia="ro-RO"/>
        </w:rPr>
        <w:t>medii</w:t>
      </w:r>
      <w:proofErr w:type="spellEnd"/>
      <w:r w:rsidRPr="00282719">
        <w:rPr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="00081AC2" w:rsidRPr="00282719">
        <w:rPr>
          <w:bCs/>
          <w:color w:val="000000"/>
          <w:sz w:val="22"/>
          <w:szCs w:val="22"/>
          <w:lang w:eastAsia="ro-RO"/>
        </w:rPr>
        <w:t>atestate</w:t>
      </w:r>
      <w:proofErr w:type="spellEnd"/>
      <w:r w:rsidR="00081AC2" w:rsidRPr="00282719">
        <w:rPr>
          <w:bCs/>
          <w:color w:val="000000"/>
          <w:sz w:val="22"/>
          <w:szCs w:val="22"/>
          <w:lang w:eastAsia="ro-RO"/>
        </w:rPr>
        <w:t xml:space="preserve"> </w:t>
      </w:r>
      <w:r w:rsidRPr="00282719">
        <w:rPr>
          <w:bCs/>
          <w:color w:val="000000"/>
          <w:sz w:val="22"/>
          <w:szCs w:val="22"/>
          <w:lang w:eastAsia="ro-RO"/>
        </w:rPr>
        <w:t xml:space="preserve">cu diploma de </w:t>
      </w:r>
      <w:proofErr w:type="spellStart"/>
      <w:r w:rsidRPr="00282719">
        <w:rPr>
          <w:bCs/>
          <w:color w:val="000000"/>
          <w:sz w:val="22"/>
          <w:szCs w:val="22"/>
          <w:lang w:eastAsia="ro-RO"/>
        </w:rPr>
        <w:t>bacalaureat</w:t>
      </w:r>
      <w:proofErr w:type="spellEnd"/>
    </w:p>
    <w:p w14:paraId="0FBF81E3" w14:textId="78DB41E9" w:rsidR="00BA1ED8" w:rsidRPr="00282719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eastAsia="ro-RO"/>
        </w:rPr>
        <w:t xml:space="preserve">2. </w:t>
      </w:r>
      <w:proofErr w:type="spellStart"/>
      <w:r w:rsidR="003E210F" w:rsidRPr="00282719">
        <w:rPr>
          <w:bCs/>
          <w:color w:val="000000"/>
          <w:sz w:val="22"/>
          <w:szCs w:val="22"/>
          <w:lang w:eastAsia="ro-RO"/>
        </w:rPr>
        <w:t>Vechime</w:t>
      </w:r>
      <w:proofErr w:type="spellEnd"/>
      <w:r w:rsidR="003E210F" w:rsidRPr="00282719">
        <w:rPr>
          <w:bCs/>
          <w:color w:val="000000"/>
          <w:sz w:val="22"/>
          <w:szCs w:val="22"/>
          <w:lang w:eastAsia="ro-RO"/>
        </w:rPr>
        <w:t xml:space="preserve"> </w:t>
      </w:r>
      <w:r w:rsidR="003E210F" w:rsidRPr="00282719">
        <w:rPr>
          <w:bCs/>
          <w:color w:val="000000"/>
          <w:sz w:val="22"/>
          <w:szCs w:val="22"/>
          <w:lang w:val="ro-RO" w:eastAsia="ro-RO"/>
        </w:rPr>
        <w:t>în muncă: minim 6 luni</w:t>
      </w:r>
    </w:p>
    <w:p w14:paraId="0E7C8A3F" w14:textId="266F19AF" w:rsidR="00081AC2" w:rsidRPr="00282719" w:rsidRDefault="00081AC2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>3. Permis de conducere: cat. B</w:t>
      </w:r>
    </w:p>
    <w:p w14:paraId="0F391469" w14:textId="77777777" w:rsidR="00282719" w:rsidRPr="00282719" w:rsidRDefault="00282719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</w:p>
    <w:p w14:paraId="6826D900" w14:textId="04970B52" w:rsidR="00BA1ED8" w:rsidRDefault="00081AC2" w:rsidP="00337E5B">
      <w:pPr>
        <w:shd w:val="clear" w:color="auto" w:fill="FFFFFF"/>
        <w:ind w:left="360"/>
        <w:jc w:val="both"/>
        <w:rPr>
          <w:b/>
          <w:color w:val="000000"/>
          <w:sz w:val="22"/>
          <w:szCs w:val="22"/>
          <w:lang w:eastAsia="ro-RO"/>
        </w:rPr>
      </w:pPr>
      <w:r w:rsidRPr="00282719">
        <w:rPr>
          <w:b/>
          <w:color w:val="000000"/>
          <w:sz w:val="22"/>
          <w:szCs w:val="22"/>
          <w:lang w:eastAsia="ro-RO"/>
        </w:rPr>
        <w:t xml:space="preserve">D.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Bibliografia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și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tematica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de concurs:</w:t>
      </w:r>
    </w:p>
    <w:p w14:paraId="3199F6CC" w14:textId="77777777" w:rsidR="002600E2" w:rsidRPr="00282719" w:rsidRDefault="002600E2" w:rsidP="00337E5B">
      <w:pPr>
        <w:shd w:val="clear" w:color="auto" w:fill="FFFFFF"/>
        <w:ind w:left="360"/>
        <w:jc w:val="both"/>
        <w:rPr>
          <w:b/>
          <w:color w:val="000000"/>
          <w:sz w:val="22"/>
          <w:szCs w:val="22"/>
          <w:lang w:eastAsia="ro-RO"/>
        </w:rPr>
      </w:pPr>
    </w:p>
    <w:p w14:paraId="5970CFC7" w14:textId="25406B11" w:rsidR="00BA1ED8" w:rsidRPr="00282719" w:rsidRDefault="00BA1ED8" w:rsidP="00337E5B">
      <w:pPr>
        <w:shd w:val="clear" w:color="auto" w:fill="FFFFFF"/>
        <w:ind w:left="360"/>
        <w:jc w:val="both"/>
        <w:rPr>
          <w:b/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Bibliografie concurs Referent, Treapta II</w:t>
      </w:r>
    </w:p>
    <w:p w14:paraId="57DFFD2D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>O.U.G. nr. 57/2019 privind Codul administrativ, cu modificările și completările ulterioare, Partea a VI-a și Partea a VII-a</w:t>
      </w:r>
    </w:p>
    <w:p w14:paraId="4700992A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 xml:space="preserve">H.G. nr. 38/2008 privind organizarea timpului de muncă al persoanelor care </w:t>
      </w:r>
      <w:proofErr w:type="spellStart"/>
      <w:r w:rsidRPr="00282719">
        <w:rPr>
          <w:bCs/>
          <w:color w:val="000000"/>
          <w:sz w:val="22"/>
          <w:szCs w:val="22"/>
          <w:lang w:val="ro-RO" w:eastAsia="ro-RO"/>
        </w:rPr>
        <w:t>efectuiază</w:t>
      </w:r>
      <w:proofErr w:type="spellEnd"/>
      <w:r w:rsidRPr="00282719">
        <w:rPr>
          <w:bCs/>
          <w:color w:val="000000"/>
          <w:sz w:val="22"/>
          <w:szCs w:val="22"/>
          <w:lang w:val="ro-RO" w:eastAsia="ro-RO"/>
        </w:rPr>
        <w:t xml:space="preserve"> activități mobile de transport rutier</w:t>
      </w:r>
    </w:p>
    <w:p w14:paraId="7D00B6B9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>Legea nr. 319/2006 a securității și sănătății în muncă, cu modificările și completările ulterioare</w:t>
      </w:r>
    </w:p>
    <w:p w14:paraId="1F6EC893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>Legea nr. 53/2003 Codul muncii, republicat, cu modificările și completările ulterioare</w:t>
      </w:r>
    </w:p>
    <w:p w14:paraId="789205D2" w14:textId="580CB916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>O.U.G. nr. 195/2002 privind circulația pe drumurile publice</w:t>
      </w:r>
    </w:p>
    <w:p w14:paraId="4637C67D" w14:textId="7B255522" w:rsidR="00BA1ED8" w:rsidRPr="00282719" w:rsidRDefault="00BA1ED8" w:rsidP="00337E5B">
      <w:pPr>
        <w:shd w:val="clear" w:color="auto" w:fill="FFFFFF"/>
        <w:ind w:left="360"/>
        <w:jc w:val="both"/>
        <w:rPr>
          <w:b/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Tematica concurs Referent, Treapta II</w:t>
      </w:r>
    </w:p>
    <w:p w14:paraId="64C67A7B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Partea a VI-a, Titlul III, Cap. III art. 549 și art. 551; Cap. IV art. 554; Partea a VII-a, Titlul I, art.563-567, Titlul II art. 568-571</w:t>
      </w:r>
      <w:r w:rsidRPr="00282719">
        <w:rPr>
          <w:bCs/>
          <w:color w:val="000000"/>
          <w:sz w:val="22"/>
          <w:szCs w:val="22"/>
          <w:lang w:val="ro-RO" w:eastAsia="ro-RO"/>
        </w:rPr>
        <w:t xml:space="preserve"> din O.U.G. nr. 57/2019 privind Codul administrativ, cu modificările și completările ulterioare</w:t>
      </w:r>
    </w:p>
    <w:p w14:paraId="2D55AF0E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Cap I, II, III</w:t>
      </w:r>
      <w:r w:rsidRPr="00282719">
        <w:rPr>
          <w:bCs/>
          <w:color w:val="000000"/>
          <w:sz w:val="22"/>
          <w:szCs w:val="22"/>
          <w:lang w:val="ro-RO" w:eastAsia="ro-RO"/>
        </w:rPr>
        <w:t xml:space="preserve"> din H.G. nr. 38/2008 privind organizarea timpului de muncă al persoanelor care </w:t>
      </w:r>
      <w:proofErr w:type="spellStart"/>
      <w:r w:rsidRPr="00282719">
        <w:rPr>
          <w:bCs/>
          <w:color w:val="000000"/>
          <w:sz w:val="22"/>
          <w:szCs w:val="22"/>
          <w:lang w:val="ro-RO" w:eastAsia="ro-RO"/>
        </w:rPr>
        <w:t>efectuiază</w:t>
      </w:r>
      <w:proofErr w:type="spellEnd"/>
      <w:r w:rsidRPr="00282719">
        <w:rPr>
          <w:bCs/>
          <w:color w:val="000000"/>
          <w:sz w:val="22"/>
          <w:szCs w:val="22"/>
          <w:lang w:val="ro-RO" w:eastAsia="ro-RO"/>
        </w:rPr>
        <w:t xml:space="preserve"> activități mobile de transport rutier</w:t>
      </w:r>
    </w:p>
    <w:p w14:paraId="4B2974EA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Cap. III sec. a 7-a, Cap IV</w:t>
      </w:r>
      <w:r w:rsidRPr="00282719">
        <w:rPr>
          <w:bCs/>
          <w:color w:val="000000"/>
          <w:sz w:val="22"/>
          <w:szCs w:val="22"/>
          <w:lang w:val="ro-RO" w:eastAsia="ro-RO"/>
        </w:rPr>
        <w:t xml:space="preserve"> din Legea nr. 319/2006 a securității și sănătății în muncă, cu modificările și completările ulterioare</w:t>
      </w:r>
    </w:p>
    <w:p w14:paraId="10772421" w14:textId="77777777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lastRenderedPageBreak/>
        <w:t>Titlul II Cap II, Titlul XI Cap II art. 247-252</w:t>
      </w:r>
      <w:r w:rsidRPr="00282719">
        <w:rPr>
          <w:bCs/>
          <w:color w:val="000000"/>
          <w:sz w:val="22"/>
          <w:szCs w:val="22"/>
          <w:lang w:val="ro-RO" w:eastAsia="ro-RO"/>
        </w:rPr>
        <w:t xml:space="preserve"> din Legea nr. 53/2003 Codul muncii, republicat, cu modificările și completările ulterioare</w:t>
      </w:r>
    </w:p>
    <w:p w14:paraId="3EC1DB3F" w14:textId="0FA76129" w:rsidR="00BA1ED8" w:rsidRPr="00282719" w:rsidRDefault="00BA1ED8" w:rsidP="00337E5B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/>
          <w:bCs/>
          <w:color w:val="000000"/>
          <w:sz w:val="22"/>
          <w:szCs w:val="22"/>
          <w:lang w:val="ro-RO" w:eastAsia="ro-RO"/>
        </w:rPr>
        <w:t>Cap II, Secțiunea I, art. 7-10</w:t>
      </w:r>
      <w:r w:rsidRPr="00282719">
        <w:rPr>
          <w:bCs/>
          <w:color w:val="000000"/>
          <w:sz w:val="22"/>
          <w:szCs w:val="22"/>
          <w:lang w:val="ro-RO" w:eastAsia="ro-RO"/>
        </w:rPr>
        <w:t xml:space="preserve"> din O.U.G. nr. 195/2002 privind circulația pe drumurile publice</w:t>
      </w:r>
    </w:p>
    <w:p w14:paraId="2347215C" w14:textId="77777777" w:rsidR="00BA1ED8" w:rsidRPr="00282719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en-US" w:eastAsia="ro-RO"/>
        </w:rPr>
      </w:pPr>
    </w:p>
    <w:p w14:paraId="6677B84F" w14:textId="5197DDE8" w:rsidR="00AD2B04" w:rsidRPr="00282719" w:rsidRDefault="00282719" w:rsidP="00337E5B">
      <w:pPr>
        <w:ind w:firstLine="396"/>
        <w:contextualSpacing/>
        <w:jc w:val="both"/>
        <w:rPr>
          <w:b/>
          <w:bCs/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bCs/>
          <w:color w:val="000000"/>
          <w:sz w:val="22"/>
          <w:szCs w:val="22"/>
          <w:lang w:eastAsia="ro-RO"/>
        </w:rPr>
        <w:t>E.Calendar</w:t>
      </w:r>
      <w:proofErr w:type="spellEnd"/>
      <w:proofErr w:type="gramEnd"/>
      <w:r w:rsidRPr="00282719">
        <w:rPr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b/>
          <w:bCs/>
          <w:color w:val="000000"/>
          <w:sz w:val="22"/>
          <w:szCs w:val="22"/>
          <w:lang w:eastAsia="ro-RO"/>
        </w:rPr>
        <w:t>desfășurare</w:t>
      </w:r>
      <w:proofErr w:type="spellEnd"/>
      <w:r w:rsidRPr="00282719">
        <w:rPr>
          <w:b/>
          <w:bCs/>
          <w:color w:val="000000"/>
          <w:sz w:val="22"/>
          <w:szCs w:val="22"/>
          <w:lang w:eastAsia="ro-RO"/>
        </w:rPr>
        <w:t xml:space="preserve"> concurs</w:t>
      </w:r>
      <w:r w:rsidR="00AD2B04" w:rsidRPr="00282719">
        <w:rPr>
          <w:b/>
          <w:bCs/>
          <w:color w:val="000000"/>
          <w:sz w:val="22"/>
          <w:szCs w:val="22"/>
          <w:lang w:eastAsia="ro-RO"/>
        </w:rPr>
        <w:t>:</w:t>
      </w:r>
    </w:p>
    <w:p w14:paraId="09B7C833" w14:textId="77777777" w:rsidR="00E24EC7" w:rsidRPr="00282719" w:rsidRDefault="00E24EC7" w:rsidP="00337E5B">
      <w:pPr>
        <w:ind w:firstLine="396"/>
        <w:contextualSpacing/>
        <w:jc w:val="both"/>
        <w:rPr>
          <w:color w:val="000000"/>
          <w:sz w:val="22"/>
          <w:szCs w:val="22"/>
          <w:lang w:eastAsia="ro-RO"/>
        </w:rPr>
      </w:pPr>
    </w:p>
    <w:tbl>
      <w:tblPr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4961"/>
      </w:tblGrid>
      <w:tr w:rsidR="00803505" w:rsidRPr="00282719" w14:paraId="0DFD7959" w14:textId="77777777" w:rsidTr="00282719">
        <w:trPr>
          <w:trHeight w:val="395"/>
        </w:trPr>
        <w:tc>
          <w:tcPr>
            <w:tcW w:w="637" w:type="dxa"/>
          </w:tcPr>
          <w:p w14:paraId="3D5E1748" w14:textId="77777777" w:rsidR="00803505" w:rsidRPr="00282719" w:rsidRDefault="00803505" w:rsidP="007C2ED7">
            <w:pPr>
              <w:pStyle w:val="TableParagraph"/>
              <w:spacing w:line="270" w:lineRule="atLeast"/>
              <w:ind w:left="141" w:right="113" w:firstLine="7"/>
              <w:rPr>
                <w:b/>
              </w:rPr>
            </w:pPr>
            <w:r w:rsidRPr="00282719">
              <w:rPr>
                <w:b/>
              </w:rPr>
              <w:t>Nr.</w:t>
            </w:r>
            <w:r w:rsidRPr="00282719">
              <w:rPr>
                <w:b/>
                <w:spacing w:val="-57"/>
              </w:rPr>
              <w:t xml:space="preserve"> </w:t>
            </w:r>
            <w:r w:rsidRPr="00282719">
              <w:rPr>
                <w:b/>
              </w:rPr>
              <w:t>crt.</w:t>
            </w:r>
          </w:p>
        </w:tc>
        <w:tc>
          <w:tcPr>
            <w:tcW w:w="4630" w:type="dxa"/>
          </w:tcPr>
          <w:p w14:paraId="5DAFEDAF" w14:textId="77777777" w:rsidR="00803505" w:rsidRPr="00282719" w:rsidRDefault="00803505" w:rsidP="007C2ED7">
            <w:pPr>
              <w:pStyle w:val="TableParagraph"/>
              <w:spacing w:before="138"/>
              <w:ind w:left="94" w:right="142"/>
              <w:jc w:val="center"/>
              <w:rPr>
                <w:b/>
              </w:rPr>
            </w:pPr>
            <w:proofErr w:type="spellStart"/>
            <w:r w:rsidRPr="00282719">
              <w:rPr>
                <w:b/>
              </w:rPr>
              <w:t>Activităţi</w:t>
            </w:r>
            <w:proofErr w:type="spellEnd"/>
          </w:p>
        </w:tc>
        <w:tc>
          <w:tcPr>
            <w:tcW w:w="4961" w:type="dxa"/>
          </w:tcPr>
          <w:p w14:paraId="413E4C2F" w14:textId="77777777" w:rsidR="00803505" w:rsidRPr="00282719" w:rsidRDefault="00803505" w:rsidP="007C2ED7">
            <w:pPr>
              <w:pStyle w:val="TableParagraph"/>
              <w:ind w:left="206" w:right="197"/>
              <w:jc w:val="center"/>
              <w:rPr>
                <w:b/>
              </w:rPr>
            </w:pPr>
            <w:r w:rsidRPr="00282719">
              <w:rPr>
                <w:b/>
              </w:rPr>
              <w:t>Data si ora</w:t>
            </w:r>
          </w:p>
        </w:tc>
      </w:tr>
      <w:tr w:rsidR="00803505" w:rsidRPr="00282719" w14:paraId="6FF3BB77" w14:textId="77777777" w:rsidTr="00282719">
        <w:trPr>
          <w:trHeight w:val="377"/>
        </w:trPr>
        <w:tc>
          <w:tcPr>
            <w:tcW w:w="637" w:type="dxa"/>
          </w:tcPr>
          <w:p w14:paraId="50250FBE" w14:textId="77777777" w:rsidR="00803505" w:rsidRPr="00282719" w:rsidRDefault="00803505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1.</w:t>
            </w:r>
          </w:p>
        </w:tc>
        <w:tc>
          <w:tcPr>
            <w:tcW w:w="4630" w:type="dxa"/>
          </w:tcPr>
          <w:p w14:paraId="38D9BFA5" w14:textId="77777777" w:rsidR="00803505" w:rsidRPr="00282719" w:rsidRDefault="00803505" w:rsidP="007C2ED7">
            <w:pPr>
              <w:pStyle w:val="TableParagraph"/>
              <w:spacing w:line="270" w:lineRule="atLeast"/>
              <w:ind w:left="107" w:right="87"/>
              <w:rPr>
                <w:b/>
                <w:bCs/>
              </w:rPr>
            </w:pPr>
            <w:r w:rsidRPr="00282719">
              <w:rPr>
                <w:b/>
                <w:bCs/>
              </w:rPr>
              <w:t xml:space="preserve">Publicarea anunțului </w:t>
            </w:r>
          </w:p>
        </w:tc>
        <w:tc>
          <w:tcPr>
            <w:tcW w:w="4961" w:type="dxa"/>
          </w:tcPr>
          <w:p w14:paraId="1499EBB2" w14:textId="09B787C8" w:rsidR="00803505" w:rsidRPr="00282719" w:rsidRDefault="00803505" w:rsidP="007C2ED7">
            <w:pPr>
              <w:pStyle w:val="TableParagraph"/>
              <w:ind w:left="207" w:right="197"/>
              <w:jc w:val="center"/>
              <w:rPr>
                <w:b/>
                <w:bCs/>
              </w:rPr>
            </w:pPr>
            <w:r w:rsidRPr="00282719">
              <w:rPr>
                <w:b/>
                <w:bCs/>
              </w:rPr>
              <w:t>25.01.2023</w:t>
            </w:r>
          </w:p>
        </w:tc>
      </w:tr>
      <w:tr w:rsidR="00803505" w:rsidRPr="00282719" w14:paraId="183AE7C6" w14:textId="77777777" w:rsidTr="00282719">
        <w:trPr>
          <w:trHeight w:val="350"/>
        </w:trPr>
        <w:tc>
          <w:tcPr>
            <w:tcW w:w="637" w:type="dxa"/>
          </w:tcPr>
          <w:p w14:paraId="746BC016" w14:textId="77777777" w:rsidR="00803505" w:rsidRPr="00282719" w:rsidRDefault="00803505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2.</w:t>
            </w:r>
          </w:p>
        </w:tc>
        <w:tc>
          <w:tcPr>
            <w:tcW w:w="4630" w:type="dxa"/>
          </w:tcPr>
          <w:p w14:paraId="64B4EF92" w14:textId="0732F4ED" w:rsidR="00803505" w:rsidRPr="00282719" w:rsidRDefault="00282719" w:rsidP="007C2ED7">
            <w:pPr>
              <w:pStyle w:val="TableParagraph"/>
              <w:spacing w:line="270" w:lineRule="atLeast"/>
              <w:ind w:left="107" w:right="87"/>
              <w:rPr>
                <w:b/>
              </w:rPr>
            </w:pPr>
            <w:r w:rsidRPr="00282719">
              <w:rPr>
                <w:b/>
              </w:rPr>
              <w:t>D</w:t>
            </w:r>
            <w:r w:rsidR="00803505" w:rsidRPr="00282719">
              <w:rPr>
                <w:b/>
              </w:rPr>
              <w:t xml:space="preserve">epunere dosare </w:t>
            </w:r>
          </w:p>
        </w:tc>
        <w:tc>
          <w:tcPr>
            <w:tcW w:w="4961" w:type="dxa"/>
          </w:tcPr>
          <w:p w14:paraId="0C579D51" w14:textId="3119450A" w:rsidR="00803505" w:rsidRPr="00282719" w:rsidRDefault="00282719" w:rsidP="007C2ED7">
            <w:pPr>
              <w:pStyle w:val="TableParagraph"/>
              <w:ind w:left="207" w:right="197"/>
              <w:jc w:val="center"/>
              <w:rPr>
                <w:b/>
              </w:rPr>
            </w:pPr>
            <w:r w:rsidRPr="00282719">
              <w:rPr>
                <w:b/>
              </w:rPr>
              <w:t xml:space="preserve">25.01.2023 - </w:t>
            </w:r>
            <w:r w:rsidR="00803505" w:rsidRPr="00282719">
              <w:rPr>
                <w:b/>
              </w:rPr>
              <w:t xml:space="preserve"> 07.02.2023, ora 16.00</w:t>
            </w:r>
          </w:p>
        </w:tc>
      </w:tr>
      <w:tr w:rsidR="00803505" w:rsidRPr="00282719" w14:paraId="5A88F6AC" w14:textId="77777777" w:rsidTr="00282719">
        <w:trPr>
          <w:trHeight w:val="395"/>
        </w:trPr>
        <w:tc>
          <w:tcPr>
            <w:tcW w:w="637" w:type="dxa"/>
          </w:tcPr>
          <w:p w14:paraId="0D7E75B9" w14:textId="1FB8909B" w:rsidR="00803505" w:rsidRPr="00282719" w:rsidRDefault="00282719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3</w:t>
            </w:r>
            <w:r w:rsidR="00803505" w:rsidRPr="00282719">
              <w:rPr>
                <w:b/>
              </w:rPr>
              <w:t>.</w:t>
            </w:r>
          </w:p>
        </w:tc>
        <w:tc>
          <w:tcPr>
            <w:tcW w:w="4630" w:type="dxa"/>
          </w:tcPr>
          <w:p w14:paraId="4776F9BF" w14:textId="77777777" w:rsidR="00803505" w:rsidRPr="00282719" w:rsidRDefault="00803505" w:rsidP="007C2ED7">
            <w:pPr>
              <w:pStyle w:val="TableParagraph"/>
              <w:spacing w:before="86"/>
              <w:ind w:left="107"/>
              <w:rPr>
                <w:b/>
              </w:rPr>
            </w:pPr>
            <w:proofErr w:type="spellStart"/>
            <w:r w:rsidRPr="00282719">
              <w:rPr>
                <w:b/>
              </w:rPr>
              <w:t>Susţinerea</w:t>
            </w:r>
            <w:proofErr w:type="spellEnd"/>
            <w:r w:rsidRPr="00282719">
              <w:rPr>
                <w:b/>
                <w:spacing w:val="-2"/>
              </w:rPr>
              <w:t xml:space="preserve"> </w:t>
            </w:r>
            <w:r w:rsidRPr="00282719">
              <w:rPr>
                <w:b/>
              </w:rPr>
              <w:t>probei</w:t>
            </w:r>
            <w:r w:rsidRPr="00282719">
              <w:rPr>
                <w:b/>
                <w:spacing w:val="-1"/>
              </w:rPr>
              <w:t xml:space="preserve"> </w:t>
            </w:r>
            <w:r w:rsidRPr="00282719">
              <w:rPr>
                <w:b/>
              </w:rPr>
              <w:t>scrise</w:t>
            </w:r>
          </w:p>
        </w:tc>
        <w:tc>
          <w:tcPr>
            <w:tcW w:w="4961" w:type="dxa"/>
          </w:tcPr>
          <w:p w14:paraId="3A57EF6D" w14:textId="1FDD5AEE" w:rsidR="00803505" w:rsidRPr="00282719" w:rsidRDefault="00E24EC7" w:rsidP="007C2ED7">
            <w:pPr>
              <w:pStyle w:val="TableParagraph"/>
              <w:ind w:left="205" w:right="197"/>
              <w:jc w:val="center"/>
              <w:rPr>
                <w:b/>
              </w:rPr>
            </w:pPr>
            <w:r w:rsidRPr="00282719">
              <w:rPr>
                <w:b/>
              </w:rPr>
              <w:t>15.</w:t>
            </w:r>
            <w:r w:rsidR="00803505" w:rsidRPr="00282719">
              <w:rPr>
                <w:b/>
              </w:rPr>
              <w:t xml:space="preserve">02.2023, ora </w:t>
            </w:r>
            <w:r w:rsidRPr="00282719">
              <w:rPr>
                <w:b/>
              </w:rPr>
              <w:t>10</w:t>
            </w:r>
            <w:r w:rsidR="00803505" w:rsidRPr="00282719">
              <w:rPr>
                <w:b/>
              </w:rPr>
              <w:t>.00</w:t>
            </w:r>
          </w:p>
        </w:tc>
      </w:tr>
      <w:tr w:rsidR="00803505" w:rsidRPr="00282719" w14:paraId="2349ECE5" w14:textId="77777777" w:rsidTr="00282719">
        <w:trPr>
          <w:trHeight w:val="368"/>
        </w:trPr>
        <w:tc>
          <w:tcPr>
            <w:tcW w:w="637" w:type="dxa"/>
          </w:tcPr>
          <w:p w14:paraId="22AF1807" w14:textId="74473373" w:rsidR="00803505" w:rsidRPr="00282719" w:rsidRDefault="00282719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4</w:t>
            </w:r>
            <w:r w:rsidR="00803505" w:rsidRPr="00282719">
              <w:rPr>
                <w:b/>
              </w:rPr>
              <w:t>.</w:t>
            </w:r>
          </w:p>
        </w:tc>
        <w:tc>
          <w:tcPr>
            <w:tcW w:w="4630" w:type="dxa"/>
          </w:tcPr>
          <w:p w14:paraId="3239982A" w14:textId="702D8FD4" w:rsidR="00803505" w:rsidRPr="00282719" w:rsidRDefault="00803505" w:rsidP="007C2ED7">
            <w:pPr>
              <w:pStyle w:val="TableParagraph"/>
              <w:spacing w:before="146"/>
              <w:ind w:left="108"/>
              <w:rPr>
                <w:b/>
              </w:rPr>
            </w:pPr>
            <w:proofErr w:type="spellStart"/>
            <w:r w:rsidRPr="00282719">
              <w:rPr>
                <w:b/>
              </w:rPr>
              <w:t>Susţinere</w:t>
            </w:r>
            <w:proofErr w:type="spellEnd"/>
            <w:r w:rsidRPr="00282719">
              <w:rPr>
                <w:b/>
                <w:spacing w:val="-2"/>
              </w:rPr>
              <w:t xml:space="preserve"> </w:t>
            </w:r>
            <w:r w:rsidRPr="00282719">
              <w:rPr>
                <w:b/>
              </w:rPr>
              <w:t>interviu</w:t>
            </w:r>
          </w:p>
        </w:tc>
        <w:tc>
          <w:tcPr>
            <w:tcW w:w="4961" w:type="dxa"/>
          </w:tcPr>
          <w:p w14:paraId="668F5201" w14:textId="31ED9F3B" w:rsidR="00803505" w:rsidRPr="00282719" w:rsidRDefault="00803505" w:rsidP="007C2ED7">
            <w:pPr>
              <w:pStyle w:val="TableParagraph"/>
              <w:ind w:left="205" w:right="197"/>
              <w:jc w:val="center"/>
              <w:rPr>
                <w:b/>
              </w:rPr>
            </w:pPr>
            <w:r w:rsidRPr="00282719">
              <w:rPr>
                <w:b/>
              </w:rPr>
              <w:t>2</w:t>
            </w:r>
            <w:r w:rsidR="00E24EC7" w:rsidRPr="00282719">
              <w:rPr>
                <w:b/>
              </w:rPr>
              <w:t>1</w:t>
            </w:r>
            <w:r w:rsidRPr="00282719">
              <w:rPr>
                <w:b/>
              </w:rPr>
              <w:t xml:space="preserve">.02.2023, ora </w:t>
            </w:r>
            <w:r w:rsidR="00E24EC7" w:rsidRPr="00282719">
              <w:rPr>
                <w:b/>
              </w:rPr>
              <w:t>10</w:t>
            </w:r>
            <w:r w:rsidRPr="00282719">
              <w:rPr>
                <w:b/>
              </w:rPr>
              <w:t>.00</w:t>
            </w:r>
          </w:p>
        </w:tc>
      </w:tr>
    </w:tbl>
    <w:p w14:paraId="5B1E8841" w14:textId="77777777" w:rsidR="00803505" w:rsidRPr="00282719" w:rsidRDefault="00803505" w:rsidP="00337E5B">
      <w:pPr>
        <w:ind w:firstLine="396"/>
        <w:contextualSpacing/>
        <w:jc w:val="both"/>
        <w:rPr>
          <w:rFonts w:eastAsiaTheme="minorHAnsi"/>
          <w:sz w:val="22"/>
          <w:szCs w:val="22"/>
        </w:rPr>
      </w:pPr>
    </w:p>
    <w:p w14:paraId="6A7C8C44" w14:textId="3AE8AED9" w:rsidR="00AD2B04" w:rsidRPr="00282719" w:rsidRDefault="00AD2B04" w:rsidP="00337E5B">
      <w:pPr>
        <w:shd w:val="clear" w:color="auto" w:fill="FFFFFF"/>
        <w:ind w:left="396" w:right="396"/>
        <w:jc w:val="both"/>
        <w:rPr>
          <w:b/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       </w:t>
      </w:r>
      <w:proofErr w:type="gramStart"/>
      <w:r w:rsidRPr="00282719">
        <w:rPr>
          <w:b/>
          <w:color w:val="000000"/>
          <w:sz w:val="22"/>
          <w:szCs w:val="22"/>
          <w:lang w:eastAsia="ro-RO"/>
        </w:rPr>
        <w:t xml:space="preserve">Data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limită</w:t>
      </w:r>
      <w:proofErr w:type="spellEnd"/>
      <w:proofErr w:type="gramEnd"/>
      <w:r w:rsidRPr="00282719">
        <w:rPr>
          <w:b/>
          <w:color w:val="000000"/>
          <w:sz w:val="22"/>
          <w:szCs w:val="22"/>
          <w:lang w:eastAsia="ro-RO"/>
        </w:rPr>
        <w:t xml:space="preserve"> de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depunere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</w:t>
      </w:r>
      <w:r w:rsidRPr="00282719">
        <w:rPr>
          <w:color w:val="000000"/>
          <w:sz w:val="22"/>
          <w:szCs w:val="22"/>
          <w:lang w:eastAsia="ro-RO"/>
        </w:rPr>
        <w:t xml:space="preserve">a  </w:t>
      </w:r>
      <w:proofErr w:type="spellStart"/>
      <w:r w:rsidRPr="00282719">
        <w:rPr>
          <w:color w:val="000000"/>
          <w:sz w:val="22"/>
          <w:szCs w:val="22"/>
          <w:lang w:eastAsia="ro-RO"/>
        </w:rPr>
        <w:t>dosarelor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 </w:t>
      </w:r>
      <w:proofErr w:type="spellStart"/>
      <w:r w:rsidRPr="00282719">
        <w:rPr>
          <w:color w:val="000000"/>
          <w:sz w:val="22"/>
          <w:szCs w:val="22"/>
          <w:lang w:eastAsia="ro-RO"/>
        </w:rPr>
        <w:t>parcticipare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 concurs </w:t>
      </w:r>
      <w:r w:rsidR="005F192C" w:rsidRPr="00282719">
        <w:rPr>
          <w:b/>
          <w:color w:val="000000"/>
          <w:sz w:val="22"/>
          <w:szCs w:val="22"/>
          <w:lang w:eastAsia="ro-RO"/>
        </w:rPr>
        <w:t>07.02</w:t>
      </w:r>
      <w:r w:rsidRPr="00282719">
        <w:rPr>
          <w:b/>
          <w:color w:val="000000"/>
          <w:sz w:val="22"/>
          <w:szCs w:val="22"/>
          <w:lang w:eastAsia="ro-RO"/>
        </w:rPr>
        <w:t>.202</w:t>
      </w:r>
      <w:r w:rsidR="005F192C" w:rsidRPr="00282719">
        <w:rPr>
          <w:b/>
          <w:color w:val="000000"/>
          <w:sz w:val="22"/>
          <w:szCs w:val="22"/>
          <w:lang w:eastAsia="ro-RO"/>
        </w:rPr>
        <w:t>3</w:t>
      </w:r>
      <w:r w:rsidRPr="00282719">
        <w:rPr>
          <w:b/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ora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16:00.</w:t>
      </w:r>
    </w:p>
    <w:p w14:paraId="05A2CD31" w14:textId="75B66FB7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Interviul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va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aborda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atât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subiecte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proofErr w:type="gramStart"/>
      <w:r w:rsidRPr="00282719">
        <w:rPr>
          <w:color w:val="000000"/>
          <w:sz w:val="22"/>
          <w:szCs w:val="22"/>
          <w:lang w:eastAsia="ro-RO"/>
        </w:rPr>
        <w:t>profesionale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,</w:t>
      </w:r>
      <w:proofErr w:type="gram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căt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elemente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relevante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privitoare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activitatea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pâna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atunci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eastAsia="ro-RO"/>
        </w:rPr>
        <w:t>canditatului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la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profesionale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comportamentul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său</w:t>
      </w:r>
      <w:proofErr w:type="spellEnd"/>
      <w:r w:rsidRPr="00282719">
        <w:rPr>
          <w:color w:val="000000"/>
          <w:sz w:val="22"/>
          <w:szCs w:val="22"/>
          <w:lang w:eastAsia="ro-RO"/>
        </w:rPr>
        <w:t>, conf</w:t>
      </w:r>
      <w:r w:rsidR="00337E5B" w:rsidRPr="00282719">
        <w:rPr>
          <w:color w:val="000000"/>
          <w:sz w:val="22"/>
          <w:szCs w:val="22"/>
          <w:lang w:eastAsia="ro-RO"/>
        </w:rPr>
        <w:t>or</w:t>
      </w:r>
      <w:r w:rsidRPr="00282719">
        <w:rPr>
          <w:color w:val="000000"/>
          <w:sz w:val="22"/>
          <w:szCs w:val="22"/>
          <w:lang w:eastAsia="ro-RO"/>
        </w:rPr>
        <w:t xml:space="preserve">m HG </w:t>
      </w:r>
      <w:r w:rsidR="005F192C" w:rsidRPr="00282719">
        <w:rPr>
          <w:color w:val="000000"/>
          <w:sz w:val="22"/>
          <w:szCs w:val="22"/>
          <w:lang w:eastAsia="ro-RO"/>
        </w:rPr>
        <w:t>1336</w:t>
      </w:r>
      <w:r w:rsidRPr="00282719">
        <w:rPr>
          <w:color w:val="000000"/>
          <w:sz w:val="22"/>
          <w:szCs w:val="22"/>
          <w:lang w:eastAsia="ro-RO"/>
        </w:rPr>
        <w:t>/20</w:t>
      </w:r>
      <w:r w:rsidR="005F192C" w:rsidRPr="00282719">
        <w:rPr>
          <w:color w:val="000000"/>
          <w:sz w:val="22"/>
          <w:szCs w:val="22"/>
          <w:lang w:eastAsia="ro-RO"/>
        </w:rPr>
        <w:t>22</w:t>
      </w:r>
      <w:r w:rsidRPr="00282719">
        <w:rPr>
          <w:color w:val="000000"/>
          <w:sz w:val="22"/>
          <w:szCs w:val="22"/>
          <w:lang w:eastAsia="ro-RO"/>
        </w:rPr>
        <w:t>,</w:t>
      </w:r>
    </w:p>
    <w:p w14:paraId="51A692F6" w14:textId="77777777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 fi </w:t>
      </w:r>
      <w:proofErr w:type="spellStart"/>
      <w:r w:rsidRPr="00282719">
        <w:rPr>
          <w:color w:val="000000"/>
          <w:sz w:val="22"/>
          <w:szCs w:val="22"/>
          <w:lang w:eastAsia="ro-RO"/>
        </w:rPr>
        <w:t>declarați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admisi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candidații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trebuie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obțină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fiecare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cel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puțin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50 </w:t>
      </w:r>
      <w:proofErr w:type="spellStart"/>
      <w:r w:rsidRPr="00282719">
        <w:rPr>
          <w:color w:val="000000"/>
          <w:sz w:val="22"/>
          <w:szCs w:val="22"/>
          <w:lang w:eastAsia="ro-RO"/>
        </w:rPr>
        <w:t>puncte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</w:p>
    <w:p w14:paraId="7E60D01D" w14:textId="77777777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</w:t>
      </w:r>
      <w:proofErr w:type="spellStart"/>
      <w:r w:rsidRPr="00282719">
        <w:rPr>
          <w:color w:val="000000"/>
          <w:sz w:val="22"/>
          <w:szCs w:val="22"/>
          <w:lang w:eastAsia="ro-RO"/>
        </w:rPr>
        <w:t>afișează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fiecare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:</w:t>
      </w:r>
      <w:r w:rsidRPr="00282719">
        <w:rPr>
          <w:color w:val="000000"/>
          <w:sz w:val="22"/>
          <w:szCs w:val="22"/>
          <w:lang w:eastAsia="ro-RO"/>
        </w:rPr>
        <w:t xml:space="preserve"> maxim o zi </w:t>
      </w:r>
      <w:proofErr w:type="spellStart"/>
      <w:r w:rsidRPr="00282719">
        <w:rPr>
          <w:color w:val="000000"/>
          <w:sz w:val="22"/>
          <w:szCs w:val="22"/>
          <w:lang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la </w:t>
      </w:r>
      <w:proofErr w:type="spellStart"/>
      <w:r w:rsidRPr="00282719">
        <w:rPr>
          <w:color w:val="000000"/>
          <w:sz w:val="22"/>
          <w:szCs w:val="22"/>
          <w:lang w:eastAsia="ro-RO"/>
        </w:rPr>
        <w:t>finalizarea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fiecărei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probe.</w:t>
      </w:r>
    </w:p>
    <w:p w14:paraId="4005D91F" w14:textId="49F5F842" w:rsidR="00282719" w:rsidRPr="00282719" w:rsidRDefault="006E1D52" w:rsidP="00B06903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</w:t>
      </w:r>
      <w:r w:rsidR="00337E5B" w:rsidRPr="00282719">
        <w:rPr>
          <w:color w:val="000000"/>
          <w:sz w:val="22"/>
          <w:szCs w:val="22"/>
          <w:lang w:eastAsia="ro-RO"/>
        </w:rPr>
        <w:t>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pot </w:t>
      </w:r>
      <w:proofErr w:type="spellStart"/>
      <w:r w:rsidRPr="00282719">
        <w:rPr>
          <w:color w:val="000000"/>
          <w:sz w:val="22"/>
          <w:szCs w:val="22"/>
          <w:lang w:eastAsia="ro-RO"/>
        </w:rPr>
        <w:t>depune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contestații</w:t>
      </w:r>
      <w:proofErr w:type="spellEnd"/>
      <w:r w:rsidR="00337E5B" w:rsidRPr="00282719">
        <w:rPr>
          <w:color w:val="000000"/>
          <w:sz w:val="22"/>
          <w:szCs w:val="22"/>
          <w:lang w:eastAsia="ro-RO"/>
        </w:rPr>
        <w:t>:</w:t>
      </w:r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cel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mult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o zi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la data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ora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afișării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rezultatului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selecției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dosare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respectiv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la data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ora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afișării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rezultatului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probei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scrise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gramStart"/>
      <w:r w:rsidRPr="00282719">
        <w:rPr>
          <w:color w:val="000000"/>
          <w:sz w:val="22"/>
          <w:szCs w:val="22"/>
          <w:lang w:val="en-US" w:eastAsia="ro-RO"/>
        </w:rPr>
        <w:t>a</w:t>
      </w:r>
      <w:proofErr w:type="gram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interviului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sub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sancțiunea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decăderii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din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acest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drept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</w:p>
    <w:p w14:paraId="66B7B0CD" w14:textId="317A6873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</w:t>
      </w:r>
      <w:proofErr w:type="spellStart"/>
      <w:r w:rsidRPr="00282719">
        <w:rPr>
          <w:color w:val="000000"/>
          <w:sz w:val="22"/>
          <w:szCs w:val="22"/>
          <w:lang w:eastAsia="ro-RO"/>
        </w:rPr>
        <w:t>afișează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finale: maxim o zi </w:t>
      </w:r>
      <w:proofErr w:type="spellStart"/>
      <w:r w:rsidRPr="00282719">
        <w:rPr>
          <w:color w:val="000000"/>
          <w:sz w:val="22"/>
          <w:szCs w:val="22"/>
          <w:lang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la </w:t>
      </w:r>
      <w:r w:rsidR="005F192C" w:rsidRPr="00282719">
        <w:rPr>
          <w:color w:val="000000"/>
          <w:sz w:val="22"/>
          <w:szCs w:val="22"/>
          <w:lang w:eastAsia="ro-RO"/>
        </w:rPr>
        <w:t xml:space="preserve">data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afișării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rezultatelor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soluționării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contestațiilor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ultima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</w:p>
    <w:p w14:paraId="5A211402" w14:textId="2E481F59" w:rsidR="006E1D52" w:rsidRPr="00282719" w:rsidRDefault="00337E5B" w:rsidP="00803505">
      <w:pPr>
        <w:shd w:val="clear" w:color="auto" w:fill="FFFFFF"/>
        <w:spacing w:line="276" w:lineRule="auto"/>
        <w:ind w:left="396" w:right="396" w:firstLine="324"/>
        <w:jc w:val="both"/>
        <w:rPr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informații</w:t>
      </w:r>
      <w:proofErr w:type="spellEnd"/>
      <w:r w:rsidR="00943BAF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943BAF" w:rsidRPr="00282719">
        <w:rPr>
          <w:color w:val="000000"/>
          <w:sz w:val="22"/>
          <w:szCs w:val="22"/>
          <w:lang w:eastAsia="ro-RO"/>
        </w:rPr>
        <w:t>suplimentare</w:t>
      </w:r>
      <w:proofErr w:type="spellEnd"/>
      <w:r w:rsidR="00943BAF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privind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înscrierea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condiții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participare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concurs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vă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puteți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adresa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sediul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instituției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Primăria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Comune</w:t>
      </w:r>
      <w:r w:rsidR="00B7533A" w:rsidRPr="00282719">
        <w:rPr>
          <w:color w:val="000000"/>
          <w:sz w:val="22"/>
          <w:szCs w:val="22"/>
          <w:lang w:eastAsia="ro-RO"/>
        </w:rPr>
        <w:t>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Ion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Creangă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Compartimentul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Resurse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Umane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consilier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Dumitriu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Mihaela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telefon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0233780013 int. 11.</w:t>
      </w:r>
    </w:p>
    <w:p w14:paraId="6A137BD3" w14:textId="77777777" w:rsidR="006E1D52" w:rsidRPr="006E1D52" w:rsidRDefault="006E1D52" w:rsidP="006E1D52">
      <w:pPr>
        <w:spacing w:line="276" w:lineRule="auto"/>
        <w:rPr>
          <w:sz w:val="24"/>
          <w:szCs w:val="24"/>
          <w:lang w:eastAsia="ro-RO"/>
        </w:rPr>
      </w:pPr>
    </w:p>
    <w:p w14:paraId="088231FC" w14:textId="77777777" w:rsidR="006E1D52" w:rsidRPr="006E1D52" w:rsidRDefault="006E1D52" w:rsidP="006E1D52">
      <w:pPr>
        <w:spacing w:line="276" w:lineRule="auto"/>
        <w:ind w:firstLine="360"/>
        <w:rPr>
          <w:color w:val="000000"/>
          <w:sz w:val="24"/>
          <w:szCs w:val="24"/>
          <w:lang w:eastAsia="ro-RO"/>
        </w:rPr>
      </w:pPr>
      <w:r w:rsidRPr="006E1D52">
        <w:rPr>
          <w:color w:val="000000"/>
          <w:sz w:val="24"/>
          <w:szCs w:val="24"/>
          <w:lang w:eastAsia="ro-RO"/>
        </w:rPr>
        <w:t> </w:t>
      </w:r>
    </w:p>
    <w:p w14:paraId="05C44C58" w14:textId="77777777" w:rsidR="006E1D52" w:rsidRPr="00282719" w:rsidRDefault="006E1D52" w:rsidP="006E1D52">
      <w:pPr>
        <w:shd w:val="clear" w:color="auto" w:fill="FFFFFF"/>
        <w:spacing w:line="276" w:lineRule="auto"/>
        <w:ind w:left="2832" w:firstLine="708"/>
        <w:rPr>
          <w:b/>
          <w:bCs/>
          <w:color w:val="000000"/>
          <w:sz w:val="24"/>
          <w:szCs w:val="24"/>
          <w:lang w:eastAsia="ro-RO"/>
        </w:rPr>
      </w:pPr>
      <w:r w:rsidRPr="00282719">
        <w:rPr>
          <w:b/>
          <w:bCs/>
          <w:color w:val="000000"/>
          <w:sz w:val="24"/>
          <w:szCs w:val="24"/>
          <w:lang w:eastAsia="ro-RO"/>
        </w:rPr>
        <w:t xml:space="preserve">PRIMAR </w:t>
      </w:r>
    </w:p>
    <w:p w14:paraId="56B17D7F" w14:textId="14CDB69F" w:rsidR="006E1D52" w:rsidRPr="00282719" w:rsidRDefault="006E1D52" w:rsidP="006E1D52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  <w:lang w:eastAsia="ro-RO"/>
        </w:rPr>
      </w:pPr>
      <w:r w:rsidRPr="00282719">
        <w:rPr>
          <w:b/>
          <w:bCs/>
          <w:color w:val="000000"/>
          <w:sz w:val="24"/>
          <w:szCs w:val="24"/>
          <w:lang w:eastAsia="ro-RO"/>
        </w:rPr>
        <w:t xml:space="preserve"> </w:t>
      </w:r>
      <w:r w:rsidRPr="00282719">
        <w:rPr>
          <w:b/>
          <w:bCs/>
          <w:color w:val="000000"/>
          <w:sz w:val="24"/>
          <w:szCs w:val="24"/>
          <w:lang w:eastAsia="ro-RO"/>
        </w:rPr>
        <w:tab/>
      </w:r>
      <w:r w:rsidRPr="00282719">
        <w:rPr>
          <w:b/>
          <w:bCs/>
          <w:color w:val="000000"/>
          <w:sz w:val="24"/>
          <w:szCs w:val="24"/>
          <w:lang w:eastAsia="ro-RO"/>
        </w:rPr>
        <w:tab/>
      </w:r>
      <w:r w:rsidRPr="00282719">
        <w:rPr>
          <w:b/>
          <w:bCs/>
          <w:color w:val="000000"/>
          <w:sz w:val="24"/>
          <w:szCs w:val="24"/>
          <w:lang w:eastAsia="ro-RO"/>
        </w:rPr>
        <w:tab/>
        <w:t xml:space="preserve">   TABACARIU DUMITRU-DO</w:t>
      </w:r>
      <w:r w:rsidR="00B06903">
        <w:rPr>
          <w:b/>
          <w:bCs/>
          <w:color w:val="000000"/>
          <w:sz w:val="24"/>
          <w:szCs w:val="24"/>
          <w:lang w:eastAsia="ro-RO"/>
        </w:rPr>
        <w:t>RIN</w:t>
      </w:r>
    </w:p>
    <w:p w14:paraId="72284D72" w14:textId="77777777" w:rsidR="006E1D52" w:rsidRPr="006E1D52" w:rsidRDefault="006E1D52" w:rsidP="006E1D52">
      <w:pPr>
        <w:spacing w:line="276" w:lineRule="auto"/>
        <w:rPr>
          <w:sz w:val="24"/>
          <w:szCs w:val="24"/>
          <w:lang w:eastAsia="ro-RO"/>
        </w:rPr>
      </w:pPr>
    </w:p>
    <w:p w14:paraId="2EFADF67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p w14:paraId="69594669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p w14:paraId="20EF1BBD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p w14:paraId="1007E33A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p w14:paraId="64287FCC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sectPr w:rsidR="003F1FDE" w:rsidRPr="006E1D52" w:rsidSect="006E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5CB1" w14:textId="77777777" w:rsidR="00D919E0" w:rsidRDefault="00D919E0" w:rsidP="00496118">
      <w:r>
        <w:separator/>
      </w:r>
    </w:p>
  </w:endnote>
  <w:endnote w:type="continuationSeparator" w:id="0">
    <w:p w14:paraId="3B617C23" w14:textId="77777777" w:rsidR="00D919E0" w:rsidRDefault="00D919E0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4CF" w14:textId="77777777" w:rsidR="001234CD" w:rsidRDefault="0012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4A52" w14:textId="77777777" w:rsidR="001234CD" w:rsidRDefault="001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ABB5" w14:textId="77777777" w:rsidR="00D919E0" w:rsidRDefault="00D919E0" w:rsidP="00496118">
      <w:r>
        <w:separator/>
      </w:r>
    </w:p>
  </w:footnote>
  <w:footnote w:type="continuationSeparator" w:id="0">
    <w:p w14:paraId="0E6EB895" w14:textId="77777777" w:rsidR="00D919E0" w:rsidRDefault="00D919E0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D96A" w14:textId="3E955F28" w:rsidR="00D8492C" w:rsidRDefault="001234CD" w:rsidP="00376AD6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0A3A087F">
              <wp:simplePos x="0" y="0"/>
              <wp:positionH relativeFrom="column">
                <wp:posOffset>930275</wp:posOffset>
              </wp:positionH>
              <wp:positionV relativeFrom="paragraph">
                <wp:posOffset>-75565</wp:posOffset>
              </wp:positionV>
              <wp:extent cx="36576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69206D9C" w14:textId="77777777" w:rsidR="00D8492C" w:rsidRPr="00A10810" w:rsidRDefault="00D8492C" w:rsidP="00376AD6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77777777" w:rsidR="00D8492C" w:rsidRPr="00A10810" w:rsidRDefault="003F1FDE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25pt;margin-top:-5.95pt;width:4in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2j8gEAAMsDAAAOAAAAZHJzL2Uyb0RvYy54bWysU8Fu2zAMvQ/YPwi6L06yJF2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69206D9C" w14:textId="77777777" w:rsidR="00D8492C" w:rsidRPr="00A10810" w:rsidRDefault="00D8492C" w:rsidP="00376AD6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77777777" w:rsidR="00D8492C" w:rsidRPr="00A10810" w:rsidRDefault="003F1FDE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Strada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6704" behindDoc="0" locked="0" layoutInCell="1" allowOverlap="1" wp14:anchorId="78A062DC" wp14:editId="0370675D">
          <wp:simplePos x="0" y="0"/>
          <wp:positionH relativeFrom="column">
            <wp:posOffset>-37465</wp:posOffset>
          </wp:positionH>
          <wp:positionV relativeFrom="paragraph">
            <wp:posOffset>-75565</wp:posOffset>
          </wp:positionV>
          <wp:extent cx="932180" cy="1219200"/>
          <wp:effectExtent l="0" t="0" r="1270" b="0"/>
          <wp:wrapNone/>
          <wp:docPr id="6" name="Picture 6" descr="534111-Stema_Romaniei-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4111-Stema_Romaniei-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239A230F">
          <wp:simplePos x="0" y="0"/>
          <wp:positionH relativeFrom="column">
            <wp:posOffset>4610735</wp:posOffset>
          </wp:positionH>
          <wp:positionV relativeFrom="paragraph">
            <wp:posOffset>-75565</wp:posOffset>
          </wp:positionV>
          <wp:extent cx="1141730" cy="1219200"/>
          <wp:effectExtent l="0" t="0" r="1270" b="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06A42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45D454B1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DC1F30C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1496110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C17917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0F340887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A37E06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2CA8ECEB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6795C5DD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2A6" w14:textId="77777777" w:rsidR="001234CD" w:rsidRDefault="0012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03C5"/>
    <w:multiLevelType w:val="multilevel"/>
    <w:tmpl w:val="D7AC749C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1F651ACA"/>
    <w:multiLevelType w:val="hybridMultilevel"/>
    <w:tmpl w:val="87C87FD6"/>
    <w:lvl w:ilvl="0" w:tplc="54CEC03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35CB"/>
    <w:multiLevelType w:val="hybridMultilevel"/>
    <w:tmpl w:val="45EE31EC"/>
    <w:lvl w:ilvl="0" w:tplc="84CE3C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60325"/>
    <w:multiLevelType w:val="hybridMultilevel"/>
    <w:tmpl w:val="E61E9632"/>
    <w:lvl w:ilvl="0" w:tplc="AC688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40EA9"/>
    <w:multiLevelType w:val="hybridMultilevel"/>
    <w:tmpl w:val="E028D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C2487"/>
    <w:multiLevelType w:val="hybridMultilevel"/>
    <w:tmpl w:val="3648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A51EA"/>
    <w:multiLevelType w:val="hybridMultilevel"/>
    <w:tmpl w:val="D4A43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14632">
    <w:abstractNumId w:val="8"/>
  </w:num>
  <w:num w:numId="2" w16cid:durableId="714158911">
    <w:abstractNumId w:val="0"/>
  </w:num>
  <w:num w:numId="3" w16cid:durableId="1697272150">
    <w:abstractNumId w:val="1"/>
  </w:num>
  <w:num w:numId="4" w16cid:durableId="1745955399">
    <w:abstractNumId w:val="2"/>
  </w:num>
  <w:num w:numId="5" w16cid:durableId="701635837">
    <w:abstractNumId w:val="3"/>
  </w:num>
  <w:num w:numId="6" w16cid:durableId="157038835">
    <w:abstractNumId w:val="6"/>
  </w:num>
  <w:num w:numId="7" w16cid:durableId="1083069114">
    <w:abstractNumId w:val="9"/>
  </w:num>
  <w:num w:numId="8" w16cid:durableId="571084299">
    <w:abstractNumId w:val="4"/>
  </w:num>
  <w:num w:numId="9" w16cid:durableId="1734085951">
    <w:abstractNumId w:val="10"/>
  </w:num>
  <w:num w:numId="10" w16cid:durableId="728575013">
    <w:abstractNumId w:val="5"/>
  </w:num>
  <w:num w:numId="11" w16cid:durableId="1252815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22060"/>
    <w:rsid w:val="00022CF7"/>
    <w:rsid w:val="000371EA"/>
    <w:rsid w:val="0005182A"/>
    <w:rsid w:val="00081AC2"/>
    <w:rsid w:val="000B0F1A"/>
    <w:rsid w:val="000B4273"/>
    <w:rsid w:val="000F4B4A"/>
    <w:rsid w:val="001234CD"/>
    <w:rsid w:val="001361C4"/>
    <w:rsid w:val="00143423"/>
    <w:rsid w:val="001621AC"/>
    <w:rsid w:val="00173DE8"/>
    <w:rsid w:val="001856FE"/>
    <w:rsid w:val="00195051"/>
    <w:rsid w:val="001B5BA0"/>
    <w:rsid w:val="001F3205"/>
    <w:rsid w:val="00211BE7"/>
    <w:rsid w:val="00255273"/>
    <w:rsid w:val="00255CF3"/>
    <w:rsid w:val="002600E2"/>
    <w:rsid w:val="00282719"/>
    <w:rsid w:val="00295B84"/>
    <w:rsid w:val="002C0CDC"/>
    <w:rsid w:val="00311B42"/>
    <w:rsid w:val="00326968"/>
    <w:rsid w:val="003323AE"/>
    <w:rsid w:val="003342E1"/>
    <w:rsid w:val="0033615C"/>
    <w:rsid w:val="00337E5B"/>
    <w:rsid w:val="003610A8"/>
    <w:rsid w:val="003646CE"/>
    <w:rsid w:val="00376AD6"/>
    <w:rsid w:val="003A6107"/>
    <w:rsid w:val="003E210F"/>
    <w:rsid w:val="003E78A6"/>
    <w:rsid w:val="003F1FDE"/>
    <w:rsid w:val="00417783"/>
    <w:rsid w:val="00417A8A"/>
    <w:rsid w:val="00451887"/>
    <w:rsid w:val="00463CF8"/>
    <w:rsid w:val="0047648C"/>
    <w:rsid w:val="00490E06"/>
    <w:rsid w:val="00496118"/>
    <w:rsid w:val="00497DE0"/>
    <w:rsid w:val="004A282F"/>
    <w:rsid w:val="004B66B4"/>
    <w:rsid w:val="004D369E"/>
    <w:rsid w:val="004F3974"/>
    <w:rsid w:val="00512414"/>
    <w:rsid w:val="00514529"/>
    <w:rsid w:val="00521E8A"/>
    <w:rsid w:val="00552DA6"/>
    <w:rsid w:val="00560681"/>
    <w:rsid w:val="00576BAD"/>
    <w:rsid w:val="005B2218"/>
    <w:rsid w:val="005B3F0B"/>
    <w:rsid w:val="005D0C99"/>
    <w:rsid w:val="005D0CA7"/>
    <w:rsid w:val="005F192C"/>
    <w:rsid w:val="005F7145"/>
    <w:rsid w:val="005F71A6"/>
    <w:rsid w:val="0060356D"/>
    <w:rsid w:val="0061349C"/>
    <w:rsid w:val="00660ED9"/>
    <w:rsid w:val="00671274"/>
    <w:rsid w:val="006876B1"/>
    <w:rsid w:val="00694B5E"/>
    <w:rsid w:val="006B67FB"/>
    <w:rsid w:val="006E1D52"/>
    <w:rsid w:val="00747F55"/>
    <w:rsid w:val="007864D1"/>
    <w:rsid w:val="007A3296"/>
    <w:rsid w:val="007F7155"/>
    <w:rsid w:val="007F7389"/>
    <w:rsid w:val="0080225C"/>
    <w:rsid w:val="00803505"/>
    <w:rsid w:val="00814AF8"/>
    <w:rsid w:val="00834145"/>
    <w:rsid w:val="00841CE8"/>
    <w:rsid w:val="008439FF"/>
    <w:rsid w:val="00871E53"/>
    <w:rsid w:val="00873034"/>
    <w:rsid w:val="00883512"/>
    <w:rsid w:val="0088710E"/>
    <w:rsid w:val="008A1ED6"/>
    <w:rsid w:val="008A57DD"/>
    <w:rsid w:val="008B54E1"/>
    <w:rsid w:val="008D2A34"/>
    <w:rsid w:val="00911EEF"/>
    <w:rsid w:val="00942C0A"/>
    <w:rsid w:val="00943BAF"/>
    <w:rsid w:val="00950BDF"/>
    <w:rsid w:val="009A3376"/>
    <w:rsid w:val="009A7976"/>
    <w:rsid w:val="009F5C36"/>
    <w:rsid w:val="00A10810"/>
    <w:rsid w:val="00A75E30"/>
    <w:rsid w:val="00A95310"/>
    <w:rsid w:val="00A95567"/>
    <w:rsid w:val="00AA72C7"/>
    <w:rsid w:val="00AB71C3"/>
    <w:rsid w:val="00AD2B04"/>
    <w:rsid w:val="00B042C7"/>
    <w:rsid w:val="00B06903"/>
    <w:rsid w:val="00B27850"/>
    <w:rsid w:val="00B56664"/>
    <w:rsid w:val="00B64333"/>
    <w:rsid w:val="00B705EB"/>
    <w:rsid w:val="00B7533A"/>
    <w:rsid w:val="00B75A98"/>
    <w:rsid w:val="00B81E33"/>
    <w:rsid w:val="00B82352"/>
    <w:rsid w:val="00BA1ED8"/>
    <w:rsid w:val="00BD2B30"/>
    <w:rsid w:val="00BE6CE9"/>
    <w:rsid w:val="00BF393B"/>
    <w:rsid w:val="00C639C5"/>
    <w:rsid w:val="00C639E2"/>
    <w:rsid w:val="00C955B1"/>
    <w:rsid w:val="00CB6A72"/>
    <w:rsid w:val="00CC21AF"/>
    <w:rsid w:val="00CD1C82"/>
    <w:rsid w:val="00CD2155"/>
    <w:rsid w:val="00CF442F"/>
    <w:rsid w:val="00D235A6"/>
    <w:rsid w:val="00D24A64"/>
    <w:rsid w:val="00D37AE6"/>
    <w:rsid w:val="00D443EA"/>
    <w:rsid w:val="00D66A10"/>
    <w:rsid w:val="00D675CF"/>
    <w:rsid w:val="00D77522"/>
    <w:rsid w:val="00D81DB8"/>
    <w:rsid w:val="00D8492C"/>
    <w:rsid w:val="00D919E0"/>
    <w:rsid w:val="00DB21F1"/>
    <w:rsid w:val="00E24EC7"/>
    <w:rsid w:val="00E63C4A"/>
    <w:rsid w:val="00E80C6F"/>
    <w:rsid w:val="00E86FFE"/>
    <w:rsid w:val="00EA3D73"/>
    <w:rsid w:val="00EA46A3"/>
    <w:rsid w:val="00EB57F0"/>
    <w:rsid w:val="00EC0D90"/>
    <w:rsid w:val="00EC0E17"/>
    <w:rsid w:val="00ED3FFB"/>
    <w:rsid w:val="00EF6CFF"/>
    <w:rsid w:val="00F11A8B"/>
    <w:rsid w:val="00F172FF"/>
    <w:rsid w:val="00F2390E"/>
    <w:rsid w:val="00F647BD"/>
    <w:rsid w:val="00F6484D"/>
    <w:rsid w:val="00F843D5"/>
    <w:rsid w:val="00F854F1"/>
    <w:rsid w:val="00FA201F"/>
    <w:rsid w:val="00FA365F"/>
    <w:rsid w:val="00FA4D0F"/>
    <w:rsid w:val="00FC3890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E7204"/>
  <w15:docId w15:val="{D5B93567-D550-401E-81B2-87800BC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6E1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F71A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03505"/>
    <w:pPr>
      <w:widowControl w:val="0"/>
      <w:autoSpaceDE w:val="0"/>
      <w:autoSpaceDN w:val="0"/>
      <w:ind w:left="171"/>
    </w:pPr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ioncreang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14646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4E0B-7409-4CBF-A8E8-E7F13A6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13</cp:revision>
  <cp:lastPrinted>2019-01-29T09:47:00Z</cp:lastPrinted>
  <dcterms:created xsi:type="dcterms:W3CDTF">2023-01-10T12:06:00Z</dcterms:created>
  <dcterms:modified xsi:type="dcterms:W3CDTF">2023-01-25T11:32:00Z</dcterms:modified>
</cp:coreProperties>
</file>