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D357" w14:textId="77777777" w:rsidR="002A1575" w:rsidRPr="00B41EB8" w:rsidRDefault="002A1575" w:rsidP="002A1575">
      <w:pPr>
        <w:ind w:left="2880" w:firstLine="720"/>
        <w:rPr>
          <w:b/>
          <w:bCs/>
          <w:sz w:val="24"/>
          <w:szCs w:val="24"/>
        </w:rPr>
      </w:pPr>
      <w:proofErr w:type="spellStart"/>
      <w:r w:rsidRPr="00B41EB8">
        <w:rPr>
          <w:b/>
          <w:bCs/>
          <w:sz w:val="24"/>
          <w:szCs w:val="24"/>
        </w:rPr>
        <w:t>Fişa</w:t>
      </w:r>
      <w:proofErr w:type="spellEnd"/>
      <w:r w:rsidRPr="00B41EB8">
        <w:rPr>
          <w:b/>
          <w:bCs/>
          <w:sz w:val="24"/>
          <w:szCs w:val="24"/>
        </w:rPr>
        <w:t xml:space="preserve"> </w:t>
      </w:r>
      <w:proofErr w:type="spellStart"/>
      <w:r w:rsidRPr="00B41EB8">
        <w:rPr>
          <w:b/>
          <w:bCs/>
          <w:sz w:val="24"/>
          <w:szCs w:val="24"/>
        </w:rPr>
        <w:t>postului</w:t>
      </w:r>
      <w:proofErr w:type="spellEnd"/>
    </w:p>
    <w:p w14:paraId="2DAD6D60" w14:textId="77777777" w:rsidR="002A1575" w:rsidRDefault="002A1575" w:rsidP="002A1575">
      <w:pPr>
        <w:ind w:left="1440" w:firstLine="720"/>
        <w:rPr>
          <w:b/>
          <w:bCs/>
          <w:sz w:val="24"/>
          <w:szCs w:val="24"/>
        </w:rPr>
      </w:pPr>
      <w:r w:rsidRPr="00B41EB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</w:t>
      </w:r>
    </w:p>
    <w:p w14:paraId="7149BB43" w14:textId="77777777" w:rsidR="002A1575" w:rsidRPr="008E30E5" w:rsidRDefault="002A1575" w:rsidP="002A1575">
      <w:pPr>
        <w:ind w:firstLine="720"/>
        <w:rPr>
          <w:b/>
          <w:bCs/>
          <w:sz w:val="24"/>
          <w:szCs w:val="24"/>
        </w:rPr>
      </w:pPr>
    </w:p>
    <w:p w14:paraId="34A1ECCE" w14:textId="4FF59704" w:rsidR="002A1575" w:rsidRPr="008E30E5" w:rsidRDefault="00541C19" w:rsidP="002A1575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A.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Informaţii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generale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privind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postul</w:t>
      </w:r>
      <w:proofErr w:type="spellEnd"/>
    </w:p>
    <w:p w14:paraId="5AFD4607" w14:textId="417460D2" w:rsidR="00541C19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1. </w:t>
      </w:r>
      <w:proofErr w:type="spellStart"/>
      <w:r w:rsidR="00541C19">
        <w:rPr>
          <w:color w:val="333333"/>
          <w:sz w:val="24"/>
          <w:szCs w:val="24"/>
        </w:rPr>
        <w:t>Nivelul</w:t>
      </w:r>
      <w:proofErr w:type="spellEnd"/>
      <w:r w:rsidR="00541C19">
        <w:rPr>
          <w:color w:val="333333"/>
          <w:sz w:val="24"/>
          <w:szCs w:val="24"/>
        </w:rPr>
        <w:t xml:space="preserve"> </w:t>
      </w:r>
      <w:proofErr w:type="spellStart"/>
      <w:r w:rsidR="00541C19">
        <w:rPr>
          <w:color w:val="333333"/>
          <w:sz w:val="24"/>
          <w:szCs w:val="24"/>
        </w:rPr>
        <w:t>postului</w:t>
      </w:r>
      <w:proofErr w:type="spellEnd"/>
      <w:r w:rsidR="00541C19" w:rsidRPr="008E30E5">
        <w:rPr>
          <w:color w:val="333333"/>
          <w:sz w:val="24"/>
          <w:szCs w:val="24"/>
        </w:rPr>
        <w:t>:</w:t>
      </w:r>
      <w:r w:rsidR="00541C19">
        <w:rPr>
          <w:color w:val="333333"/>
          <w:sz w:val="24"/>
          <w:szCs w:val="24"/>
        </w:rPr>
        <w:t xml:space="preserve"> de </w:t>
      </w:r>
      <w:proofErr w:type="spellStart"/>
      <w:r w:rsidR="00541C19">
        <w:rPr>
          <w:color w:val="333333"/>
          <w:sz w:val="24"/>
          <w:szCs w:val="24"/>
        </w:rPr>
        <w:t>executie</w:t>
      </w:r>
      <w:proofErr w:type="spellEnd"/>
    </w:p>
    <w:p w14:paraId="34481916" w14:textId="77777777" w:rsidR="00541C19" w:rsidRDefault="002A1575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 w:rsidR="00541C19" w:rsidRPr="008E30E5">
        <w:rPr>
          <w:color w:val="333333"/>
          <w:sz w:val="24"/>
          <w:szCs w:val="24"/>
        </w:rPr>
        <w:t>Denumirea</w:t>
      </w:r>
      <w:proofErr w:type="spellEnd"/>
      <w:r w:rsidR="00541C19" w:rsidRPr="008E30E5">
        <w:rPr>
          <w:color w:val="333333"/>
          <w:sz w:val="24"/>
          <w:szCs w:val="24"/>
        </w:rPr>
        <w:t xml:space="preserve"> </w:t>
      </w:r>
      <w:proofErr w:type="spellStart"/>
      <w:r w:rsidR="00541C19" w:rsidRPr="008E30E5">
        <w:rPr>
          <w:color w:val="333333"/>
          <w:sz w:val="24"/>
          <w:szCs w:val="24"/>
        </w:rPr>
        <w:t>postului</w:t>
      </w:r>
      <w:proofErr w:type="spellEnd"/>
      <w:r w:rsidR="00541C19" w:rsidRPr="008E30E5">
        <w:rPr>
          <w:color w:val="333333"/>
          <w:sz w:val="24"/>
          <w:szCs w:val="24"/>
        </w:rPr>
        <w:t>: </w:t>
      </w:r>
      <w:r w:rsidR="00541C19">
        <w:rPr>
          <w:b/>
          <w:bCs/>
          <w:color w:val="333333"/>
          <w:sz w:val="24"/>
          <w:szCs w:val="24"/>
        </w:rPr>
        <w:t xml:space="preserve">Referent, </w:t>
      </w:r>
    </w:p>
    <w:p w14:paraId="6932A877" w14:textId="05F02BB2" w:rsidR="002A1575" w:rsidRPr="008E30E5" w:rsidRDefault="00541C19" w:rsidP="002A1575">
      <w:pPr>
        <w:shd w:val="clear" w:color="auto" w:fill="FFFFFF"/>
        <w:rPr>
          <w:color w:val="333333"/>
          <w:sz w:val="24"/>
          <w:szCs w:val="24"/>
        </w:rPr>
      </w:pPr>
      <w:r w:rsidRPr="00541C19">
        <w:rPr>
          <w:color w:val="333333"/>
          <w:sz w:val="24"/>
          <w:szCs w:val="24"/>
        </w:rPr>
        <w:t xml:space="preserve">3. </w:t>
      </w:r>
      <w:proofErr w:type="spellStart"/>
      <w:r w:rsidRPr="00541C19">
        <w:rPr>
          <w:color w:val="333333"/>
          <w:sz w:val="24"/>
          <w:szCs w:val="24"/>
        </w:rPr>
        <w:t>Gradul</w:t>
      </w:r>
      <w:proofErr w:type="spellEnd"/>
      <w:r w:rsidRPr="00541C19">
        <w:rPr>
          <w:color w:val="333333"/>
          <w:sz w:val="24"/>
          <w:szCs w:val="24"/>
        </w:rPr>
        <w:t>/</w:t>
      </w:r>
      <w:proofErr w:type="spellStart"/>
      <w:r w:rsidRPr="00541C19">
        <w:rPr>
          <w:color w:val="333333"/>
          <w:sz w:val="24"/>
          <w:szCs w:val="24"/>
        </w:rPr>
        <w:t>Treapta</w:t>
      </w:r>
      <w:proofErr w:type="spellEnd"/>
      <w:r w:rsidRPr="00541C19">
        <w:rPr>
          <w:color w:val="333333"/>
          <w:sz w:val="24"/>
          <w:szCs w:val="24"/>
        </w:rPr>
        <w:t xml:space="preserve"> </w:t>
      </w:r>
      <w:proofErr w:type="spellStart"/>
      <w:r w:rsidRPr="00541C19">
        <w:rPr>
          <w:color w:val="333333"/>
          <w:sz w:val="24"/>
          <w:szCs w:val="24"/>
        </w:rPr>
        <w:t>professionala</w:t>
      </w:r>
      <w:proofErr w:type="spellEnd"/>
      <w:r>
        <w:rPr>
          <w:b/>
          <w:bCs/>
          <w:color w:val="333333"/>
          <w:sz w:val="24"/>
          <w:szCs w:val="24"/>
        </w:rPr>
        <w:t xml:space="preserve">: </w:t>
      </w:r>
      <w:proofErr w:type="spellStart"/>
      <w:r>
        <w:rPr>
          <w:b/>
          <w:bCs/>
          <w:color w:val="333333"/>
          <w:sz w:val="24"/>
          <w:szCs w:val="24"/>
        </w:rPr>
        <w:t>treapta</w:t>
      </w:r>
      <w:proofErr w:type="spellEnd"/>
      <w:r>
        <w:rPr>
          <w:b/>
          <w:bCs/>
          <w:color w:val="333333"/>
          <w:sz w:val="24"/>
          <w:szCs w:val="24"/>
        </w:rPr>
        <w:t xml:space="preserve"> II</w:t>
      </w:r>
    </w:p>
    <w:p w14:paraId="5775DABC" w14:textId="40E1BB84" w:rsidR="002A1575" w:rsidRDefault="00541C19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</w:t>
      </w:r>
      <w:r w:rsidR="002A1575" w:rsidRPr="008E30E5">
        <w:rPr>
          <w:color w:val="333333"/>
          <w:sz w:val="24"/>
          <w:szCs w:val="24"/>
        </w:rPr>
        <w:t xml:space="preserve">. </w:t>
      </w:r>
      <w:proofErr w:type="spellStart"/>
      <w:r w:rsidR="002A1575">
        <w:rPr>
          <w:color w:val="333333"/>
          <w:sz w:val="24"/>
          <w:szCs w:val="24"/>
        </w:rPr>
        <w:t>Scopul</w:t>
      </w:r>
      <w:proofErr w:type="spellEnd"/>
      <w:r w:rsidR="002A1575">
        <w:rPr>
          <w:color w:val="333333"/>
          <w:sz w:val="24"/>
          <w:szCs w:val="24"/>
        </w:rPr>
        <w:t xml:space="preserve"> principal al </w:t>
      </w:r>
      <w:proofErr w:type="spellStart"/>
      <w:r w:rsidR="002A1575">
        <w:rPr>
          <w:color w:val="333333"/>
          <w:sz w:val="24"/>
          <w:szCs w:val="24"/>
        </w:rPr>
        <w:t>postului</w:t>
      </w:r>
      <w:proofErr w:type="spellEnd"/>
      <w:r w:rsidR="002A1575" w:rsidRPr="008E30E5">
        <w:rPr>
          <w:color w:val="333333"/>
          <w:sz w:val="24"/>
          <w:szCs w:val="24"/>
        </w:rPr>
        <w:t>:</w:t>
      </w:r>
      <w:r w:rsidR="002A1575" w:rsidRPr="0021327A">
        <w:rPr>
          <w:color w:val="333333"/>
          <w:sz w:val="24"/>
          <w:szCs w:val="24"/>
        </w:rPr>
        <w:t xml:space="preserve"> </w:t>
      </w:r>
      <w:proofErr w:type="spellStart"/>
      <w:r w:rsidR="002A1575">
        <w:rPr>
          <w:color w:val="333333"/>
          <w:sz w:val="24"/>
          <w:szCs w:val="24"/>
        </w:rPr>
        <w:t>administrare</w:t>
      </w:r>
      <w:proofErr w:type="spellEnd"/>
      <w:r w:rsidR="002A1575">
        <w:rPr>
          <w:color w:val="333333"/>
          <w:sz w:val="24"/>
          <w:szCs w:val="24"/>
        </w:rPr>
        <w:t xml:space="preserve"> parc auto </w:t>
      </w:r>
      <w:proofErr w:type="spellStart"/>
      <w:r w:rsidR="002A1575">
        <w:rPr>
          <w:color w:val="333333"/>
          <w:sz w:val="24"/>
          <w:szCs w:val="24"/>
        </w:rPr>
        <w:t>primarie</w:t>
      </w:r>
      <w:proofErr w:type="spellEnd"/>
    </w:p>
    <w:p w14:paraId="2EE3827B" w14:textId="77777777" w:rsidR="00E2282B" w:rsidRPr="008E30E5" w:rsidRDefault="00E2282B" w:rsidP="002A1575">
      <w:pPr>
        <w:shd w:val="clear" w:color="auto" w:fill="FFFFFF"/>
        <w:rPr>
          <w:color w:val="333333"/>
          <w:sz w:val="24"/>
          <w:szCs w:val="24"/>
        </w:rPr>
      </w:pPr>
    </w:p>
    <w:p w14:paraId="5F5541A6" w14:textId="0FDEB332" w:rsidR="002A1575" w:rsidRPr="008E30E5" w:rsidRDefault="00541C19" w:rsidP="002A1575">
      <w:pPr>
        <w:shd w:val="clear" w:color="auto" w:fill="FFFFFF"/>
        <w:spacing w:after="150"/>
        <w:rPr>
          <w:b/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B.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Condiţii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specifice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pentru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ocuparea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postului</w:t>
      </w:r>
      <w:proofErr w:type="spellEnd"/>
    </w:p>
    <w:p w14:paraId="64C477F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1. </w:t>
      </w:r>
      <w:proofErr w:type="spellStart"/>
      <w:r w:rsidRPr="008E30E5">
        <w:rPr>
          <w:color w:val="333333"/>
          <w:sz w:val="24"/>
          <w:szCs w:val="24"/>
        </w:rPr>
        <w:t>Studii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specialitate</w:t>
      </w:r>
      <w:proofErr w:type="spellEnd"/>
      <w:r>
        <w:rPr>
          <w:color w:val="333333"/>
          <w:sz w:val="24"/>
          <w:szCs w:val="24"/>
        </w:rPr>
        <w:t xml:space="preserve">: </w:t>
      </w:r>
      <w:proofErr w:type="spellStart"/>
      <w:r>
        <w:rPr>
          <w:color w:val="333333"/>
          <w:sz w:val="24"/>
          <w:szCs w:val="24"/>
        </w:rPr>
        <w:t>studii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medii</w:t>
      </w:r>
      <w:proofErr w:type="spellEnd"/>
      <w:r>
        <w:rPr>
          <w:color w:val="333333"/>
          <w:sz w:val="24"/>
          <w:szCs w:val="24"/>
        </w:rPr>
        <w:t xml:space="preserve"> cu diploma de </w:t>
      </w:r>
      <w:proofErr w:type="spellStart"/>
      <w:r>
        <w:rPr>
          <w:color w:val="333333"/>
          <w:sz w:val="24"/>
          <w:szCs w:val="24"/>
        </w:rPr>
        <w:t>bacalaureat</w:t>
      </w:r>
      <w:proofErr w:type="spellEnd"/>
    </w:p>
    <w:p w14:paraId="603AFF7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 w:rsidRPr="008E30E5">
        <w:rPr>
          <w:color w:val="333333"/>
          <w:sz w:val="24"/>
          <w:szCs w:val="24"/>
        </w:rPr>
        <w:t>Perfecţionări</w:t>
      </w:r>
      <w:proofErr w:type="spellEnd"/>
      <w:r w:rsidRPr="008E30E5">
        <w:rPr>
          <w:color w:val="333333"/>
          <w:sz w:val="24"/>
          <w:szCs w:val="24"/>
        </w:rPr>
        <w:t xml:space="preserve"> (</w:t>
      </w:r>
      <w:proofErr w:type="spellStart"/>
      <w:r w:rsidRPr="008E30E5">
        <w:rPr>
          <w:color w:val="333333"/>
          <w:sz w:val="24"/>
          <w:szCs w:val="24"/>
        </w:rPr>
        <w:t>specializări</w:t>
      </w:r>
      <w:proofErr w:type="spellEnd"/>
      <w:r w:rsidRPr="008E30E5">
        <w:rPr>
          <w:color w:val="333333"/>
          <w:sz w:val="24"/>
          <w:szCs w:val="24"/>
        </w:rPr>
        <w:t>)</w:t>
      </w:r>
    </w:p>
    <w:p w14:paraId="52677609" w14:textId="77777777" w:rsidR="002A157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3.Cunostinte </w:t>
      </w:r>
      <w:proofErr w:type="spellStart"/>
      <w:r>
        <w:rPr>
          <w:color w:val="333333"/>
          <w:sz w:val="24"/>
          <w:szCs w:val="24"/>
        </w:rPr>
        <w:t>operare</w:t>
      </w:r>
      <w:proofErr w:type="spellEnd"/>
      <w:r>
        <w:rPr>
          <w:color w:val="333333"/>
          <w:sz w:val="24"/>
          <w:szCs w:val="24"/>
        </w:rPr>
        <w:t xml:space="preserve"> calculator: </w:t>
      </w:r>
      <w:proofErr w:type="spellStart"/>
      <w:r>
        <w:rPr>
          <w:color w:val="333333"/>
          <w:sz w:val="24"/>
          <w:szCs w:val="24"/>
        </w:rPr>
        <w:t>minime</w:t>
      </w:r>
      <w:proofErr w:type="spellEnd"/>
    </w:p>
    <w:p w14:paraId="6628102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4. Limbi </w:t>
      </w:r>
      <w:proofErr w:type="spellStart"/>
      <w:r>
        <w:rPr>
          <w:color w:val="333333"/>
          <w:sz w:val="24"/>
          <w:szCs w:val="24"/>
        </w:rPr>
        <w:t>straine</w:t>
      </w:r>
      <w:proofErr w:type="spellEnd"/>
      <w:r>
        <w:rPr>
          <w:color w:val="333333"/>
          <w:sz w:val="24"/>
          <w:szCs w:val="24"/>
        </w:rPr>
        <w:t xml:space="preserve">: nu </w:t>
      </w:r>
      <w:proofErr w:type="spellStart"/>
      <w:r>
        <w:rPr>
          <w:color w:val="333333"/>
          <w:sz w:val="24"/>
          <w:szCs w:val="24"/>
        </w:rPr>
        <w:t>necesita</w:t>
      </w:r>
      <w:proofErr w:type="spellEnd"/>
    </w:p>
    <w:p w14:paraId="29FFD287" w14:textId="77777777" w:rsidR="002A1575" w:rsidRPr="008E30E5" w:rsidRDefault="002A1575" w:rsidP="002A1575">
      <w:pPr>
        <w:shd w:val="clear" w:color="auto" w:fill="FFFFFF"/>
        <w:rPr>
          <w:vanish/>
          <w:color w:val="333333"/>
          <w:sz w:val="24"/>
          <w:szCs w:val="24"/>
        </w:rPr>
      </w:pPr>
    </w:p>
    <w:p w14:paraId="563C4747" w14:textId="77777777" w:rsidR="002A1575" w:rsidRPr="0021327A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Pr="008E30E5">
        <w:rPr>
          <w:color w:val="333333"/>
          <w:sz w:val="24"/>
          <w:szCs w:val="24"/>
        </w:rPr>
        <w:t xml:space="preserve">. </w:t>
      </w:r>
      <w:proofErr w:type="spellStart"/>
      <w:r w:rsidRPr="008E30E5">
        <w:rPr>
          <w:color w:val="333333"/>
          <w:sz w:val="24"/>
          <w:szCs w:val="24"/>
        </w:rPr>
        <w:t>Abilităţi</w:t>
      </w:r>
      <w:proofErr w:type="spellEnd"/>
      <w:r w:rsidRPr="008E30E5">
        <w:rPr>
          <w:color w:val="333333"/>
          <w:sz w:val="24"/>
          <w:szCs w:val="24"/>
        </w:rPr>
        <w:t xml:space="preserve">, </w:t>
      </w:r>
      <w:proofErr w:type="spellStart"/>
      <w:r w:rsidRPr="008E30E5">
        <w:rPr>
          <w:color w:val="333333"/>
          <w:sz w:val="24"/>
          <w:szCs w:val="24"/>
        </w:rPr>
        <w:t>calităţi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aptitudini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necesare</w:t>
      </w:r>
      <w:proofErr w:type="spellEnd"/>
      <w:r>
        <w:rPr>
          <w:color w:val="333333"/>
          <w:sz w:val="24"/>
          <w:szCs w:val="24"/>
        </w:rPr>
        <w:t>: c</w:t>
      </w:r>
      <w:r w:rsidRPr="0021327A">
        <w:rPr>
          <w:sz w:val="24"/>
          <w:szCs w:val="24"/>
        </w:rPr>
        <w:t xml:space="preserve">apacitate de </w:t>
      </w:r>
      <w:proofErr w:type="spellStart"/>
      <w:r w:rsidRPr="0021327A">
        <w:rPr>
          <w:sz w:val="24"/>
          <w:szCs w:val="24"/>
        </w:rPr>
        <w:t>analiza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de </w:t>
      </w:r>
      <w:proofErr w:type="spellStart"/>
      <w:r w:rsidRPr="0021327A">
        <w:rPr>
          <w:sz w:val="24"/>
          <w:szCs w:val="24"/>
        </w:rPr>
        <w:t>ordine</w:t>
      </w:r>
      <w:proofErr w:type="spellEnd"/>
      <w:r w:rsidRPr="0021327A">
        <w:rPr>
          <w:sz w:val="24"/>
          <w:szCs w:val="24"/>
        </w:rPr>
        <w:t>/</w:t>
      </w:r>
      <w:proofErr w:type="spellStart"/>
      <w:r w:rsidRPr="0021327A">
        <w:rPr>
          <w:sz w:val="24"/>
          <w:szCs w:val="24"/>
        </w:rPr>
        <w:t>disciplina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judecata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rapida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</w:t>
      </w:r>
      <w:r w:rsidRPr="0021327A">
        <w:rPr>
          <w:sz w:val="24"/>
          <w:szCs w:val="24"/>
        </w:rPr>
        <w:t>tentie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detalii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acuitate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vizuala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indemanare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finalizare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operatiilor</w:t>
      </w:r>
      <w:proofErr w:type="spellEnd"/>
      <w:r w:rsidRPr="0021327A">
        <w:rPr>
          <w:sz w:val="24"/>
          <w:szCs w:val="24"/>
        </w:rPr>
        <w:t xml:space="preserve"> in </w:t>
      </w:r>
      <w:proofErr w:type="spellStart"/>
      <w:r w:rsidRPr="0021327A">
        <w:rPr>
          <w:sz w:val="24"/>
          <w:szCs w:val="24"/>
        </w:rPr>
        <w:t>termenul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stabilit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r</w:t>
      </w:r>
      <w:r w:rsidRPr="0021327A">
        <w:rPr>
          <w:sz w:val="24"/>
          <w:szCs w:val="24"/>
        </w:rPr>
        <w:t>ezistenta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sarcini</w:t>
      </w:r>
      <w:proofErr w:type="spellEnd"/>
      <w:r w:rsidRPr="0021327A">
        <w:rPr>
          <w:sz w:val="24"/>
          <w:szCs w:val="24"/>
        </w:rPr>
        <w:t xml:space="preserve"> repetitive;</w:t>
      </w:r>
      <w:r>
        <w:rPr>
          <w:color w:val="333333"/>
          <w:sz w:val="24"/>
          <w:szCs w:val="24"/>
        </w:rPr>
        <w:t xml:space="preserve"> c</w:t>
      </w:r>
      <w:r w:rsidRPr="0021327A">
        <w:rPr>
          <w:sz w:val="24"/>
          <w:szCs w:val="24"/>
        </w:rPr>
        <w:t xml:space="preserve">apacitate buna de </w:t>
      </w:r>
      <w:proofErr w:type="spellStart"/>
      <w:r w:rsidRPr="0021327A">
        <w:rPr>
          <w:sz w:val="24"/>
          <w:szCs w:val="24"/>
        </w:rPr>
        <w:t>relationare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interumana</w:t>
      </w:r>
      <w:proofErr w:type="spellEnd"/>
      <w:r w:rsidRPr="0021327A">
        <w:rPr>
          <w:sz w:val="24"/>
          <w:szCs w:val="24"/>
        </w:rPr>
        <w:t xml:space="preserve">, spirit de </w:t>
      </w:r>
      <w:proofErr w:type="spellStart"/>
      <w:r w:rsidRPr="0021327A">
        <w:rPr>
          <w:sz w:val="24"/>
          <w:szCs w:val="24"/>
        </w:rPr>
        <w:t>echipa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</w:t>
      </w:r>
      <w:r w:rsidRPr="0021327A">
        <w:rPr>
          <w:sz w:val="24"/>
          <w:szCs w:val="24"/>
        </w:rPr>
        <w:t>roactiv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eficient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orientat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catre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rezultate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eficientizarea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muncii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</w:t>
      </w:r>
      <w:r w:rsidRPr="0021327A">
        <w:rPr>
          <w:sz w:val="24"/>
          <w:szCs w:val="24"/>
        </w:rPr>
        <w:t>ficienta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folosirii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masinilor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resurselor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materiale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</w:t>
      </w:r>
      <w:r w:rsidRPr="0021327A">
        <w:rPr>
          <w:sz w:val="24"/>
          <w:szCs w:val="24"/>
        </w:rPr>
        <w:t>rmarirea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permanenta</w:t>
      </w:r>
      <w:proofErr w:type="spellEnd"/>
      <w:r w:rsidRPr="0021327A">
        <w:rPr>
          <w:sz w:val="24"/>
          <w:szCs w:val="24"/>
        </w:rPr>
        <w:t xml:space="preserve">, </w:t>
      </w:r>
      <w:proofErr w:type="spellStart"/>
      <w:r w:rsidRPr="0021327A">
        <w:rPr>
          <w:sz w:val="24"/>
          <w:szCs w:val="24"/>
        </w:rPr>
        <w:t>actelor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sesizarea</w:t>
      </w:r>
      <w:proofErr w:type="spellEnd"/>
      <w:r w:rsidRPr="0021327A">
        <w:rPr>
          <w:sz w:val="24"/>
          <w:szCs w:val="24"/>
        </w:rPr>
        <w:t xml:space="preserve"> la </w:t>
      </w:r>
      <w:proofErr w:type="spellStart"/>
      <w:r w:rsidRPr="0021327A">
        <w:rPr>
          <w:sz w:val="24"/>
          <w:szCs w:val="24"/>
        </w:rPr>
        <w:t>timp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sincopelor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intarzierilor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sau</w:t>
      </w:r>
      <w:proofErr w:type="spellEnd"/>
      <w:r w:rsidRPr="0021327A">
        <w:rPr>
          <w:sz w:val="24"/>
          <w:szCs w:val="24"/>
        </w:rPr>
        <w:t xml:space="preserve"> a </w:t>
      </w:r>
      <w:proofErr w:type="spellStart"/>
      <w:r w:rsidRPr="0021327A">
        <w:rPr>
          <w:sz w:val="24"/>
          <w:szCs w:val="24"/>
        </w:rPr>
        <w:t>erorilor</w:t>
      </w:r>
      <w:proofErr w:type="spellEnd"/>
      <w:r w:rsidRPr="0021327A">
        <w:rPr>
          <w:sz w:val="24"/>
          <w:szCs w:val="24"/>
        </w:rPr>
        <w:t>;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</w:t>
      </w:r>
      <w:r w:rsidRPr="0021327A">
        <w:rPr>
          <w:sz w:val="24"/>
          <w:szCs w:val="24"/>
        </w:rPr>
        <w:t>enerarea</w:t>
      </w:r>
      <w:proofErr w:type="spellEnd"/>
      <w:r w:rsidRPr="0021327A">
        <w:rPr>
          <w:sz w:val="24"/>
          <w:szCs w:val="24"/>
        </w:rPr>
        <w:t xml:space="preserve"> de </w:t>
      </w:r>
      <w:proofErr w:type="spellStart"/>
      <w:r w:rsidRPr="0021327A">
        <w:rPr>
          <w:sz w:val="24"/>
          <w:szCs w:val="24"/>
        </w:rPr>
        <w:t>actiuni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responsabile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pentru</w:t>
      </w:r>
      <w:proofErr w:type="spellEnd"/>
      <w:r w:rsidRPr="0021327A">
        <w:rPr>
          <w:sz w:val="24"/>
          <w:szCs w:val="24"/>
        </w:rPr>
        <w:t xml:space="preserve"> </w:t>
      </w:r>
      <w:proofErr w:type="spellStart"/>
      <w:r w:rsidRPr="0021327A">
        <w:rPr>
          <w:sz w:val="24"/>
          <w:szCs w:val="24"/>
        </w:rPr>
        <w:t>remediere</w:t>
      </w:r>
      <w:proofErr w:type="spellEnd"/>
      <w:r w:rsidRPr="0021327A">
        <w:rPr>
          <w:sz w:val="24"/>
          <w:szCs w:val="24"/>
        </w:rPr>
        <w:t>.</w:t>
      </w:r>
    </w:p>
    <w:p w14:paraId="61875E8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6. </w:t>
      </w:r>
      <w:proofErr w:type="spellStart"/>
      <w:r>
        <w:rPr>
          <w:color w:val="333333"/>
          <w:sz w:val="24"/>
          <w:szCs w:val="24"/>
        </w:rPr>
        <w:t>Cerinţe</w:t>
      </w:r>
      <w:proofErr w:type="spellEnd"/>
      <w:r>
        <w:rPr>
          <w:color w:val="333333"/>
          <w:sz w:val="24"/>
          <w:szCs w:val="24"/>
        </w:rPr>
        <w:t xml:space="preserve"> specific: </w:t>
      </w:r>
      <w:proofErr w:type="spellStart"/>
      <w:r>
        <w:rPr>
          <w:color w:val="333333"/>
          <w:sz w:val="24"/>
          <w:szCs w:val="24"/>
        </w:rPr>
        <w:t>rezistenta</w:t>
      </w:r>
      <w:proofErr w:type="spellEnd"/>
      <w:r>
        <w:rPr>
          <w:color w:val="333333"/>
          <w:sz w:val="24"/>
          <w:szCs w:val="24"/>
        </w:rPr>
        <w:t xml:space="preserve"> la </w:t>
      </w:r>
      <w:proofErr w:type="spellStart"/>
      <w:r>
        <w:rPr>
          <w:color w:val="333333"/>
          <w:sz w:val="24"/>
          <w:szCs w:val="24"/>
        </w:rPr>
        <w:t>stres</w:t>
      </w:r>
      <w:proofErr w:type="spellEnd"/>
    </w:p>
    <w:p w14:paraId="21419AC3" w14:textId="6911861E" w:rsidR="002A157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</w:t>
      </w:r>
      <w:proofErr w:type="spellStart"/>
      <w:r>
        <w:rPr>
          <w:color w:val="333333"/>
          <w:sz w:val="24"/>
          <w:szCs w:val="24"/>
        </w:rPr>
        <w:t>Competenţa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managerială</w:t>
      </w:r>
      <w:proofErr w:type="spellEnd"/>
      <w:r>
        <w:rPr>
          <w:color w:val="333333"/>
          <w:sz w:val="24"/>
          <w:szCs w:val="24"/>
        </w:rPr>
        <w:t xml:space="preserve">: nu </w:t>
      </w:r>
      <w:proofErr w:type="spellStart"/>
      <w:r>
        <w:rPr>
          <w:color w:val="333333"/>
          <w:sz w:val="24"/>
          <w:szCs w:val="24"/>
        </w:rPr>
        <w:t>necesita</w:t>
      </w:r>
      <w:proofErr w:type="spellEnd"/>
    </w:p>
    <w:p w14:paraId="60531A24" w14:textId="77777777" w:rsidR="00E2282B" w:rsidRDefault="00E2282B" w:rsidP="002A1575">
      <w:pPr>
        <w:shd w:val="clear" w:color="auto" w:fill="FFFFFF"/>
        <w:rPr>
          <w:color w:val="333333"/>
          <w:sz w:val="24"/>
          <w:szCs w:val="24"/>
        </w:rPr>
      </w:pPr>
    </w:p>
    <w:p w14:paraId="3F05B53D" w14:textId="74C86E77" w:rsidR="00541C19" w:rsidRPr="00541C19" w:rsidRDefault="00541C19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541C19">
        <w:rPr>
          <w:b/>
          <w:bCs/>
          <w:color w:val="333333"/>
          <w:sz w:val="24"/>
          <w:szCs w:val="24"/>
        </w:rPr>
        <w:t xml:space="preserve">C) </w:t>
      </w:r>
      <w:proofErr w:type="spellStart"/>
      <w:r w:rsidRPr="00541C19">
        <w:rPr>
          <w:b/>
          <w:bCs/>
          <w:color w:val="333333"/>
          <w:sz w:val="24"/>
          <w:szCs w:val="24"/>
        </w:rPr>
        <w:t>Atributiile</w:t>
      </w:r>
      <w:proofErr w:type="spellEnd"/>
      <w:r w:rsidRPr="00541C1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Pr="00541C19">
        <w:rPr>
          <w:b/>
          <w:bCs/>
          <w:color w:val="333333"/>
          <w:sz w:val="24"/>
          <w:szCs w:val="24"/>
        </w:rPr>
        <w:t>postului</w:t>
      </w:r>
      <w:proofErr w:type="spellEnd"/>
      <w:r w:rsidRPr="00541C19">
        <w:rPr>
          <w:b/>
          <w:bCs/>
          <w:color w:val="333333"/>
          <w:sz w:val="24"/>
          <w:szCs w:val="24"/>
        </w:rPr>
        <w:t>:</w:t>
      </w:r>
    </w:p>
    <w:p w14:paraId="52B570B4" w14:textId="0FF1C0E8" w:rsidR="002A1575" w:rsidRPr="001735D4" w:rsidRDefault="00D14D80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Administreaza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coordoneaza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gestioneaza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asigurarea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functionarii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parcului</w:t>
      </w:r>
      <w:proofErr w:type="spellEnd"/>
      <w:r w:rsidR="002A1575" w:rsidRPr="001735D4">
        <w:rPr>
          <w:sz w:val="24"/>
          <w:szCs w:val="24"/>
        </w:rPr>
        <w:t xml:space="preserve"> auto;</w:t>
      </w:r>
    </w:p>
    <w:p w14:paraId="15B17BAA" w14:textId="451810DE" w:rsidR="002A1575" w:rsidRPr="001735D4" w:rsidRDefault="00D14D80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Organizeaza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realizeaza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toate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actele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necesare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aferente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administratii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functionarii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parcului</w:t>
      </w:r>
      <w:proofErr w:type="spellEnd"/>
      <w:r w:rsidR="002A1575" w:rsidRPr="001735D4">
        <w:rPr>
          <w:sz w:val="24"/>
          <w:szCs w:val="24"/>
        </w:rPr>
        <w:t xml:space="preserve"> auto;</w:t>
      </w:r>
    </w:p>
    <w:p w14:paraId="54E1ED2B" w14:textId="03AE50AA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Administreaza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bugetul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cheltuieli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aferent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parcului</w:t>
      </w:r>
      <w:proofErr w:type="spellEnd"/>
      <w:r w:rsidR="002A1575" w:rsidRPr="001735D4">
        <w:rPr>
          <w:sz w:val="24"/>
          <w:szCs w:val="24"/>
        </w:rPr>
        <w:t xml:space="preserve"> auto, </w:t>
      </w:r>
      <w:proofErr w:type="spellStart"/>
      <w:r w:rsidR="002A1575" w:rsidRPr="001735D4">
        <w:rPr>
          <w:sz w:val="24"/>
          <w:szCs w:val="24"/>
        </w:rPr>
        <w:t>reparatiilor</w:t>
      </w:r>
      <w:proofErr w:type="spellEnd"/>
      <w:r>
        <w:rPr>
          <w:sz w:val="24"/>
          <w:szCs w:val="24"/>
        </w:rPr>
        <w:t>,</w:t>
      </w:r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carburantilor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pieselor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schimb</w:t>
      </w:r>
      <w:proofErr w:type="spellEnd"/>
      <w:r w:rsidR="002A1575" w:rsidRPr="001735D4">
        <w:rPr>
          <w:sz w:val="24"/>
          <w:szCs w:val="24"/>
        </w:rPr>
        <w:t>;</w:t>
      </w:r>
    </w:p>
    <w:p w14:paraId="7A545E3D" w14:textId="6997410F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Mentine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relatia</w:t>
      </w:r>
      <w:proofErr w:type="spellEnd"/>
      <w:r w:rsidR="002A1575" w:rsidRPr="001735D4">
        <w:rPr>
          <w:sz w:val="24"/>
          <w:szCs w:val="24"/>
        </w:rPr>
        <w:t xml:space="preserve"> cu </w:t>
      </w:r>
      <w:proofErr w:type="spellStart"/>
      <w:r w:rsidR="002A1575" w:rsidRPr="001735D4">
        <w:rPr>
          <w:sz w:val="24"/>
          <w:szCs w:val="24"/>
        </w:rPr>
        <w:t>Registrul</w:t>
      </w:r>
      <w:proofErr w:type="spellEnd"/>
      <w:r w:rsidR="002A1575" w:rsidRPr="001735D4">
        <w:rPr>
          <w:sz w:val="24"/>
          <w:szCs w:val="24"/>
        </w:rPr>
        <w:t xml:space="preserve"> Auto, </w:t>
      </w:r>
      <w:proofErr w:type="spellStart"/>
      <w:r w:rsidR="002A1575" w:rsidRPr="001735D4">
        <w:rPr>
          <w:sz w:val="24"/>
          <w:szCs w:val="24"/>
        </w:rPr>
        <w:t>Politie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Companiile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Asigurari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Companiile</w:t>
      </w:r>
      <w:proofErr w:type="spellEnd"/>
      <w:r w:rsidR="002A1575" w:rsidRPr="001735D4">
        <w:rPr>
          <w:sz w:val="24"/>
          <w:szCs w:val="24"/>
        </w:rPr>
        <w:t xml:space="preserve"> de Leasing, Service-urile Auto;</w:t>
      </w:r>
    </w:p>
    <w:p w14:paraId="11B03F47" w14:textId="422B0279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Verifica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instruieste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organizeaza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tine </w:t>
      </w:r>
      <w:proofErr w:type="spellStart"/>
      <w:r w:rsidR="002A1575" w:rsidRPr="001735D4">
        <w:rPr>
          <w:sz w:val="24"/>
          <w:szCs w:val="24"/>
        </w:rPr>
        <w:t>evidenta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documentelor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autovehiculelor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parcului</w:t>
      </w:r>
      <w:proofErr w:type="spellEnd"/>
      <w:r w:rsidR="002A1575" w:rsidRPr="001735D4">
        <w:rPr>
          <w:sz w:val="24"/>
          <w:szCs w:val="24"/>
        </w:rPr>
        <w:t xml:space="preserve"> auto:</w:t>
      </w:r>
    </w:p>
    <w:p w14:paraId="317836AC" w14:textId="77777777" w:rsidR="002A1575" w:rsidRPr="001735D4" w:rsidRDefault="002A1575" w:rsidP="002A1575">
      <w:pPr>
        <w:ind w:left="360"/>
        <w:textAlignment w:val="baseline"/>
        <w:rPr>
          <w:sz w:val="24"/>
          <w:szCs w:val="24"/>
        </w:rPr>
      </w:pPr>
      <w:r w:rsidRPr="001735D4">
        <w:rPr>
          <w:sz w:val="24"/>
          <w:szCs w:val="24"/>
        </w:rPr>
        <w:t xml:space="preserve">1. ITP, </w:t>
      </w:r>
      <w:proofErr w:type="spellStart"/>
      <w:r w:rsidRPr="001735D4">
        <w:rPr>
          <w:sz w:val="24"/>
          <w:szCs w:val="24"/>
        </w:rPr>
        <w:t>rovigneta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dovada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tahograf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limitare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viteza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politele</w:t>
      </w:r>
      <w:proofErr w:type="spellEnd"/>
      <w:r w:rsidRPr="001735D4">
        <w:rPr>
          <w:sz w:val="24"/>
          <w:szCs w:val="24"/>
        </w:rPr>
        <w:t xml:space="preserve"> CASCO </w:t>
      </w:r>
      <w:proofErr w:type="spellStart"/>
      <w:r w:rsidRPr="001735D4">
        <w:rPr>
          <w:sz w:val="24"/>
          <w:szCs w:val="24"/>
        </w:rPr>
        <w:t>si</w:t>
      </w:r>
      <w:proofErr w:type="spellEnd"/>
      <w:r w:rsidRPr="001735D4">
        <w:rPr>
          <w:sz w:val="24"/>
          <w:szCs w:val="24"/>
        </w:rPr>
        <w:t xml:space="preserve"> RCA;</w:t>
      </w:r>
    </w:p>
    <w:p w14:paraId="6BD640F2" w14:textId="77777777" w:rsidR="002A1575" w:rsidRPr="001735D4" w:rsidRDefault="002A1575" w:rsidP="002A1575">
      <w:pPr>
        <w:ind w:left="360"/>
        <w:textAlignment w:val="baseline"/>
        <w:rPr>
          <w:sz w:val="24"/>
          <w:szCs w:val="24"/>
        </w:rPr>
      </w:pPr>
      <w:r w:rsidRPr="001735D4">
        <w:rPr>
          <w:sz w:val="24"/>
          <w:szCs w:val="24"/>
        </w:rPr>
        <w:t xml:space="preserve">2. </w:t>
      </w:r>
      <w:proofErr w:type="spellStart"/>
      <w:r w:rsidRPr="001735D4">
        <w:rPr>
          <w:sz w:val="24"/>
          <w:szCs w:val="24"/>
        </w:rPr>
        <w:t>Rute</w:t>
      </w:r>
      <w:proofErr w:type="spellEnd"/>
      <w:r w:rsidRPr="001735D4">
        <w:rPr>
          <w:sz w:val="24"/>
          <w:szCs w:val="24"/>
        </w:rPr>
        <w:t xml:space="preserve"> de transport, </w:t>
      </w:r>
      <w:proofErr w:type="spellStart"/>
      <w:r w:rsidRPr="001735D4">
        <w:rPr>
          <w:sz w:val="24"/>
          <w:szCs w:val="24"/>
        </w:rPr>
        <w:t>foi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parcurs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registre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foi</w:t>
      </w:r>
      <w:proofErr w:type="spellEnd"/>
      <w:r w:rsidRPr="001735D4">
        <w:rPr>
          <w:sz w:val="24"/>
          <w:szCs w:val="24"/>
        </w:rPr>
        <w:t xml:space="preserve"> de drum, </w:t>
      </w:r>
      <w:proofErr w:type="spellStart"/>
      <w:r w:rsidRPr="001735D4">
        <w:rPr>
          <w:sz w:val="24"/>
          <w:szCs w:val="24"/>
        </w:rPr>
        <w:t>ordine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deplasare</w:t>
      </w:r>
      <w:proofErr w:type="spellEnd"/>
      <w:r w:rsidRPr="001735D4">
        <w:rPr>
          <w:sz w:val="24"/>
          <w:szCs w:val="24"/>
        </w:rPr>
        <w:t xml:space="preserve">, </w:t>
      </w:r>
      <w:proofErr w:type="spellStart"/>
      <w:r w:rsidRPr="001735D4">
        <w:rPr>
          <w:sz w:val="24"/>
          <w:szCs w:val="24"/>
        </w:rPr>
        <w:t>bonuri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combustibil</w:t>
      </w:r>
      <w:proofErr w:type="spellEnd"/>
      <w:r w:rsidRPr="001735D4">
        <w:rPr>
          <w:sz w:val="24"/>
          <w:szCs w:val="24"/>
        </w:rPr>
        <w:t>;</w:t>
      </w:r>
    </w:p>
    <w:p w14:paraId="1586634D" w14:textId="4107039E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Colaboreaza</w:t>
      </w:r>
      <w:proofErr w:type="spellEnd"/>
      <w:r w:rsidR="002A1575" w:rsidRPr="001735D4">
        <w:rPr>
          <w:sz w:val="24"/>
          <w:szCs w:val="24"/>
        </w:rPr>
        <w:t xml:space="preserve"> cu </w:t>
      </w:r>
      <w:proofErr w:type="spellStart"/>
      <w:r w:rsidR="002A1575" w:rsidRPr="001735D4">
        <w:rPr>
          <w:sz w:val="24"/>
          <w:szCs w:val="24"/>
        </w:rPr>
        <w:t>coordonatorul</w:t>
      </w:r>
      <w:proofErr w:type="spellEnd"/>
      <w:r w:rsidR="002A1575" w:rsidRPr="001735D4">
        <w:rPr>
          <w:sz w:val="24"/>
          <w:szCs w:val="24"/>
        </w:rPr>
        <w:t xml:space="preserve"> SSM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gramStart"/>
      <w:r w:rsidR="002A1575">
        <w:rPr>
          <w:sz w:val="24"/>
          <w:szCs w:val="24"/>
        </w:rPr>
        <w:t xml:space="preserve">PSI </w:t>
      </w:r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pentru</w:t>
      </w:r>
      <w:proofErr w:type="spellEnd"/>
      <w:proofErr w:type="gram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actele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necesare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conducatorilor</w:t>
      </w:r>
      <w:proofErr w:type="spellEnd"/>
      <w:r w:rsidR="002A1575" w:rsidRPr="001735D4">
        <w:rPr>
          <w:sz w:val="24"/>
          <w:szCs w:val="24"/>
        </w:rPr>
        <w:t xml:space="preserve"> auto: </w:t>
      </w:r>
      <w:proofErr w:type="spellStart"/>
      <w:r w:rsidR="002A1575" w:rsidRPr="001735D4">
        <w:rPr>
          <w:sz w:val="24"/>
          <w:szCs w:val="24"/>
        </w:rPr>
        <w:t>fisa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medicala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aviz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psihologic</w:t>
      </w:r>
      <w:proofErr w:type="spellEnd"/>
      <w:r w:rsidR="002A1575" w:rsidRPr="001735D4">
        <w:rPr>
          <w:sz w:val="24"/>
          <w:szCs w:val="24"/>
        </w:rPr>
        <w:t>, etc;</w:t>
      </w:r>
    </w:p>
    <w:p w14:paraId="5F9C3D4A" w14:textId="5C3CFA68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Obtine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documentele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avizele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necesare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pentru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exploatarea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parcului</w:t>
      </w:r>
      <w:proofErr w:type="spellEnd"/>
      <w:r w:rsidR="002A1575" w:rsidRPr="001735D4">
        <w:rPr>
          <w:sz w:val="24"/>
          <w:szCs w:val="24"/>
        </w:rPr>
        <w:t xml:space="preserve"> auto;</w:t>
      </w:r>
    </w:p>
    <w:p w14:paraId="6F747143" w14:textId="28086D06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Elaboreaza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programe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reparatii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intretinere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pentru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masini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utilaje</w:t>
      </w:r>
      <w:proofErr w:type="spellEnd"/>
      <w:r w:rsidR="002A1575" w:rsidRPr="001735D4">
        <w:rPr>
          <w:sz w:val="24"/>
          <w:szCs w:val="24"/>
        </w:rPr>
        <w:t>;</w:t>
      </w:r>
    </w:p>
    <w:p w14:paraId="612A11C5" w14:textId="71781F72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Preda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primeste</w:t>
      </w:r>
      <w:proofErr w:type="spellEnd"/>
      <w:r w:rsidR="002A1575" w:rsidRPr="001735D4">
        <w:rPr>
          <w:sz w:val="24"/>
          <w:szCs w:val="24"/>
        </w:rPr>
        <w:t xml:space="preserve"> pe </w:t>
      </w:r>
      <w:proofErr w:type="spellStart"/>
      <w:r w:rsidR="002A1575" w:rsidRPr="001735D4">
        <w:rPr>
          <w:sz w:val="24"/>
          <w:szCs w:val="24"/>
        </w:rPr>
        <w:t>baza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proces</w:t>
      </w:r>
      <w:proofErr w:type="spellEnd"/>
      <w:r w:rsidR="002A1575" w:rsidRPr="001735D4">
        <w:rPr>
          <w:sz w:val="24"/>
          <w:szCs w:val="24"/>
        </w:rPr>
        <w:t xml:space="preserve"> verbal de </w:t>
      </w:r>
      <w:proofErr w:type="spellStart"/>
      <w:r w:rsidR="002A1575" w:rsidRPr="001735D4">
        <w:rPr>
          <w:sz w:val="24"/>
          <w:szCs w:val="24"/>
        </w:rPr>
        <w:t>receptie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autovehiculele</w:t>
      </w:r>
      <w:proofErr w:type="spellEnd"/>
      <w:r w:rsidR="002A1575" w:rsidRPr="001735D4">
        <w:rPr>
          <w:sz w:val="24"/>
          <w:szCs w:val="24"/>
        </w:rPr>
        <w:t xml:space="preserve"> in </w:t>
      </w:r>
      <w:proofErr w:type="spellStart"/>
      <w:r w:rsidR="002A1575" w:rsidRPr="001735D4">
        <w:rPr>
          <w:sz w:val="24"/>
          <w:szCs w:val="24"/>
        </w:rPr>
        <w:t>exploatarea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conducatorilor</w:t>
      </w:r>
      <w:proofErr w:type="spellEnd"/>
      <w:r w:rsidR="002A1575" w:rsidRPr="001735D4">
        <w:rPr>
          <w:sz w:val="24"/>
          <w:szCs w:val="24"/>
        </w:rPr>
        <w:t xml:space="preserve"> auto;</w:t>
      </w:r>
    </w:p>
    <w:p w14:paraId="25F8AB47" w14:textId="51C86990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Urmareste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modul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intretinere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exploatare</w:t>
      </w:r>
      <w:proofErr w:type="spellEnd"/>
      <w:r w:rsidR="002A1575" w:rsidRPr="001735D4">
        <w:rPr>
          <w:sz w:val="24"/>
          <w:szCs w:val="24"/>
        </w:rPr>
        <w:t xml:space="preserve"> a </w:t>
      </w:r>
      <w:proofErr w:type="spellStart"/>
      <w:r w:rsidR="002A1575" w:rsidRPr="001735D4">
        <w:rPr>
          <w:sz w:val="24"/>
          <w:szCs w:val="24"/>
        </w:rPr>
        <w:t>masinilor</w:t>
      </w:r>
      <w:proofErr w:type="spellEnd"/>
      <w:r w:rsidR="002A1575" w:rsidRPr="001735D4">
        <w:rPr>
          <w:sz w:val="24"/>
          <w:szCs w:val="24"/>
        </w:rPr>
        <w:t xml:space="preserve">, </w:t>
      </w:r>
      <w:proofErr w:type="spellStart"/>
      <w:r w:rsidR="002A1575" w:rsidRPr="001735D4">
        <w:rPr>
          <w:sz w:val="24"/>
          <w:szCs w:val="24"/>
        </w:rPr>
        <w:t>starea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tehnica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curatenie</w:t>
      </w:r>
      <w:proofErr w:type="spellEnd"/>
      <w:r w:rsidR="002A1575" w:rsidRPr="001735D4">
        <w:rPr>
          <w:sz w:val="24"/>
          <w:szCs w:val="24"/>
        </w:rPr>
        <w:t>;</w:t>
      </w:r>
    </w:p>
    <w:p w14:paraId="4FCF8E2C" w14:textId="17CA99B1" w:rsidR="002A1575" w:rsidRPr="001735D4" w:rsidRDefault="00072063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575" w:rsidRPr="001735D4">
        <w:rPr>
          <w:sz w:val="24"/>
          <w:szCs w:val="24"/>
        </w:rPr>
        <w:t>Stabileste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necesarul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piese</w:t>
      </w:r>
      <w:proofErr w:type="spellEnd"/>
      <w:r w:rsidR="002A1575" w:rsidRPr="001735D4">
        <w:rPr>
          <w:sz w:val="24"/>
          <w:szCs w:val="24"/>
        </w:rPr>
        <w:t xml:space="preserve"> de </w:t>
      </w:r>
      <w:proofErr w:type="spellStart"/>
      <w:r w:rsidR="002A1575" w:rsidRPr="001735D4">
        <w:rPr>
          <w:sz w:val="24"/>
          <w:szCs w:val="24"/>
        </w:rPr>
        <w:t>schimb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si</w:t>
      </w:r>
      <w:proofErr w:type="spellEnd"/>
      <w:r w:rsidR="002A1575" w:rsidRPr="001735D4">
        <w:rPr>
          <w:sz w:val="24"/>
          <w:szCs w:val="24"/>
        </w:rPr>
        <w:t xml:space="preserve"> </w:t>
      </w:r>
      <w:proofErr w:type="spellStart"/>
      <w:r w:rsidR="002A1575" w:rsidRPr="001735D4">
        <w:rPr>
          <w:sz w:val="24"/>
          <w:szCs w:val="24"/>
        </w:rPr>
        <w:t>consumabile</w:t>
      </w:r>
      <w:proofErr w:type="spellEnd"/>
      <w:r w:rsidR="002A1575" w:rsidRPr="001735D4">
        <w:rPr>
          <w:sz w:val="24"/>
          <w:szCs w:val="24"/>
        </w:rPr>
        <w:t xml:space="preserve"> auto;</w:t>
      </w:r>
    </w:p>
    <w:p w14:paraId="6AF23518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  </w:t>
      </w:r>
      <w:proofErr w:type="spellStart"/>
      <w:r w:rsidRPr="001735D4">
        <w:rPr>
          <w:sz w:val="24"/>
          <w:szCs w:val="24"/>
        </w:rPr>
        <w:t>monitorizarea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respectarii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consumului</w:t>
      </w:r>
      <w:proofErr w:type="spellEnd"/>
      <w:r w:rsidRPr="001735D4">
        <w:rPr>
          <w:sz w:val="24"/>
          <w:szCs w:val="24"/>
        </w:rPr>
        <w:t xml:space="preserve"> de </w:t>
      </w:r>
      <w:proofErr w:type="spellStart"/>
      <w:r w:rsidRPr="001735D4">
        <w:rPr>
          <w:sz w:val="24"/>
          <w:szCs w:val="24"/>
        </w:rPr>
        <w:t>combustibil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realizat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comparativ</w:t>
      </w:r>
      <w:proofErr w:type="spellEnd"/>
      <w:r w:rsidRPr="001735D4">
        <w:rPr>
          <w:sz w:val="24"/>
          <w:szCs w:val="24"/>
        </w:rPr>
        <w:t xml:space="preserve"> cu </w:t>
      </w:r>
      <w:proofErr w:type="spellStart"/>
      <w:r w:rsidRPr="001735D4">
        <w:rPr>
          <w:sz w:val="24"/>
          <w:szCs w:val="24"/>
        </w:rPr>
        <w:t>limitele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normate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pentru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parcul</w:t>
      </w:r>
      <w:proofErr w:type="spellEnd"/>
      <w:r w:rsidRPr="001735D4">
        <w:rPr>
          <w:sz w:val="24"/>
          <w:szCs w:val="24"/>
        </w:rPr>
        <w:t xml:space="preserve"> auto </w:t>
      </w:r>
      <w:proofErr w:type="spellStart"/>
      <w:r w:rsidRPr="001735D4">
        <w:rPr>
          <w:sz w:val="24"/>
          <w:szCs w:val="24"/>
        </w:rPr>
        <w:t>alocat</w:t>
      </w:r>
      <w:proofErr w:type="spellEnd"/>
      <w:r w:rsidRPr="001735D4">
        <w:rPr>
          <w:sz w:val="24"/>
          <w:szCs w:val="24"/>
        </w:rPr>
        <w:t>.</w:t>
      </w:r>
    </w:p>
    <w:p w14:paraId="68EBDC2B" w14:textId="77777777" w:rsidR="002A1575" w:rsidRPr="001735D4" w:rsidRDefault="002A1575" w:rsidP="002A1575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-  </w:t>
      </w:r>
      <w:proofErr w:type="spellStart"/>
      <w:r w:rsidRPr="001735D4">
        <w:rPr>
          <w:sz w:val="24"/>
          <w:szCs w:val="24"/>
        </w:rPr>
        <w:t>realizarea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calitativă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şi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în</w:t>
      </w:r>
      <w:proofErr w:type="spellEnd"/>
      <w:r w:rsidRPr="001735D4">
        <w:rPr>
          <w:sz w:val="24"/>
          <w:szCs w:val="24"/>
        </w:rPr>
        <w:t xml:space="preserve"> termen a </w:t>
      </w:r>
      <w:proofErr w:type="spellStart"/>
      <w:r w:rsidRPr="001735D4">
        <w:rPr>
          <w:sz w:val="24"/>
          <w:szCs w:val="24"/>
        </w:rPr>
        <w:t>lucrărilor</w:t>
      </w:r>
      <w:proofErr w:type="spellEnd"/>
      <w:r w:rsidRPr="001735D4">
        <w:rPr>
          <w:sz w:val="24"/>
          <w:szCs w:val="24"/>
        </w:rPr>
        <w:t xml:space="preserve"> </w:t>
      </w:r>
      <w:proofErr w:type="spellStart"/>
      <w:r w:rsidRPr="001735D4">
        <w:rPr>
          <w:sz w:val="24"/>
          <w:szCs w:val="24"/>
        </w:rPr>
        <w:t>încredinţate</w:t>
      </w:r>
      <w:proofErr w:type="spellEnd"/>
      <w:r w:rsidRPr="001735D4">
        <w:rPr>
          <w:sz w:val="24"/>
          <w:szCs w:val="24"/>
        </w:rPr>
        <w:t>;</w:t>
      </w:r>
    </w:p>
    <w:p w14:paraId="23C4AD2F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conduce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coordoneaza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nemijlocit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efectiv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activitatea</w:t>
      </w:r>
      <w:proofErr w:type="spellEnd"/>
      <w:r w:rsidRPr="008E30E5">
        <w:rPr>
          <w:sz w:val="24"/>
          <w:szCs w:val="24"/>
        </w:rPr>
        <w:t xml:space="preserve"> de transport</w:t>
      </w:r>
      <w:r>
        <w:rPr>
          <w:sz w:val="24"/>
          <w:szCs w:val="24"/>
        </w:rPr>
        <w:t xml:space="preserve"> public local</w:t>
      </w:r>
      <w:r w:rsidRPr="008E30E5">
        <w:rPr>
          <w:sz w:val="24"/>
          <w:szCs w:val="24"/>
        </w:rPr>
        <w:t>;</w:t>
      </w:r>
    </w:p>
    <w:p w14:paraId="40C592EC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dispune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asigura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intocmirea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programului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lucru</w:t>
      </w:r>
      <w:proofErr w:type="spellEnd"/>
      <w:r w:rsidRPr="008E30E5">
        <w:rPr>
          <w:sz w:val="24"/>
          <w:szCs w:val="24"/>
        </w:rPr>
        <w:t xml:space="preserve">; </w:t>
      </w:r>
    </w:p>
    <w:p w14:paraId="76A241B8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contribuie</w:t>
      </w:r>
      <w:proofErr w:type="spellEnd"/>
      <w:r w:rsidRPr="008E30E5">
        <w:rPr>
          <w:sz w:val="24"/>
          <w:szCs w:val="24"/>
        </w:rPr>
        <w:t xml:space="preserve"> la </w:t>
      </w:r>
      <w:proofErr w:type="spellStart"/>
      <w:r w:rsidRPr="008E30E5">
        <w:rPr>
          <w:sz w:val="24"/>
          <w:szCs w:val="24"/>
        </w:rPr>
        <w:t>intocmirea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bugetului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venituri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Transport public local;</w:t>
      </w:r>
    </w:p>
    <w:p w14:paraId="49C035D1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concepe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aplica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strategii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politici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dezvoltare</w:t>
      </w:r>
      <w:proofErr w:type="spellEnd"/>
      <w:r w:rsidRPr="008E3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</w:t>
      </w:r>
      <w:proofErr w:type="spellStart"/>
      <w:r>
        <w:rPr>
          <w:sz w:val="24"/>
          <w:szCs w:val="24"/>
        </w:rPr>
        <w:t>compartimentului</w:t>
      </w:r>
      <w:proofErr w:type="spellEnd"/>
      <w:r w:rsidRPr="008E30E5">
        <w:rPr>
          <w:sz w:val="24"/>
          <w:szCs w:val="24"/>
        </w:rPr>
        <w:t xml:space="preserve">; </w:t>
      </w:r>
    </w:p>
    <w:p w14:paraId="6DDD6412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reprezinta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incheie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documente</w:t>
      </w:r>
      <w:proofErr w:type="spellEnd"/>
      <w:r w:rsidRPr="008E30E5">
        <w:rPr>
          <w:sz w:val="24"/>
          <w:szCs w:val="24"/>
        </w:rPr>
        <w:t xml:space="preserve"> in </w:t>
      </w:r>
      <w:proofErr w:type="spellStart"/>
      <w:r w:rsidRPr="008E30E5">
        <w:rPr>
          <w:sz w:val="24"/>
          <w:szCs w:val="24"/>
        </w:rPr>
        <w:t>numele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pe </w:t>
      </w:r>
      <w:proofErr w:type="spellStart"/>
      <w:r w:rsidRPr="008E30E5">
        <w:rPr>
          <w:sz w:val="24"/>
          <w:szCs w:val="24"/>
        </w:rPr>
        <w:t>seama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lui</w:t>
      </w:r>
      <w:proofErr w:type="spellEnd"/>
      <w:r w:rsidRPr="008E30E5">
        <w:rPr>
          <w:sz w:val="24"/>
          <w:szCs w:val="24"/>
        </w:rPr>
        <w:t xml:space="preserve">, conform cu </w:t>
      </w:r>
      <w:proofErr w:type="spellStart"/>
      <w:r w:rsidRPr="008E30E5">
        <w:rPr>
          <w:sz w:val="24"/>
          <w:szCs w:val="24"/>
        </w:rPr>
        <w:t>legislatia</w:t>
      </w:r>
      <w:proofErr w:type="spellEnd"/>
      <w:r w:rsidRPr="008E30E5">
        <w:rPr>
          <w:sz w:val="24"/>
          <w:szCs w:val="24"/>
        </w:rPr>
        <w:t xml:space="preserve"> in </w:t>
      </w:r>
      <w:proofErr w:type="spellStart"/>
      <w:r w:rsidRPr="008E30E5">
        <w:rPr>
          <w:sz w:val="24"/>
          <w:szCs w:val="24"/>
        </w:rPr>
        <w:t>vigoare</w:t>
      </w:r>
      <w:proofErr w:type="spellEnd"/>
      <w:r w:rsidRPr="008E30E5">
        <w:rPr>
          <w:sz w:val="24"/>
          <w:szCs w:val="24"/>
        </w:rPr>
        <w:t xml:space="preserve">; </w:t>
      </w:r>
    </w:p>
    <w:p w14:paraId="6154FBE0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raspunde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impreuna</w:t>
      </w:r>
      <w:proofErr w:type="spellEnd"/>
      <w:r w:rsidRPr="008E30E5">
        <w:rPr>
          <w:sz w:val="24"/>
          <w:szCs w:val="24"/>
        </w:rPr>
        <w:t xml:space="preserve"> cu </w:t>
      </w:r>
      <w:proofErr w:type="spellStart"/>
      <w:r w:rsidRPr="008E30E5">
        <w:rPr>
          <w:sz w:val="24"/>
          <w:szCs w:val="24"/>
        </w:rPr>
        <w:t>intreg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personalul</w:t>
      </w:r>
      <w:proofErr w:type="spellEnd"/>
      <w:r w:rsidRPr="008E30E5">
        <w:rPr>
          <w:sz w:val="24"/>
          <w:szCs w:val="24"/>
        </w:rPr>
        <w:t xml:space="preserve"> din </w:t>
      </w:r>
      <w:proofErr w:type="spellStart"/>
      <w:r w:rsidRPr="008E30E5">
        <w:rPr>
          <w:sz w:val="24"/>
          <w:szCs w:val="24"/>
        </w:rPr>
        <w:t>subordine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asigurarea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calitatii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serviciului</w:t>
      </w:r>
      <w:proofErr w:type="spellEnd"/>
      <w:r w:rsidRPr="008E30E5">
        <w:rPr>
          <w:sz w:val="24"/>
          <w:szCs w:val="24"/>
        </w:rPr>
        <w:t xml:space="preserve">; </w:t>
      </w:r>
    </w:p>
    <w:p w14:paraId="144FAB9A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prezinta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catre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Primar</w:t>
      </w:r>
      <w:proofErr w:type="spellEnd"/>
      <w:r w:rsidRPr="008E30E5">
        <w:rPr>
          <w:sz w:val="24"/>
          <w:szCs w:val="24"/>
        </w:rPr>
        <w:t xml:space="preserve">, </w:t>
      </w:r>
      <w:proofErr w:type="spellStart"/>
      <w:r w:rsidRPr="008E30E5">
        <w:rPr>
          <w:sz w:val="24"/>
          <w:szCs w:val="24"/>
        </w:rPr>
        <w:t>situatii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privind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starea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tehnica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 w:rsidRPr="008E30E5">
        <w:rPr>
          <w:sz w:val="24"/>
          <w:szCs w:val="24"/>
        </w:rPr>
        <w:t>mijloacelor</w:t>
      </w:r>
      <w:proofErr w:type="spellEnd"/>
      <w:r w:rsidRPr="008E30E5">
        <w:rPr>
          <w:sz w:val="24"/>
          <w:szCs w:val="24"/>
        </w:rPr>
        <w:t xml:space="preserve"> de transport </w:t>
      </w:r>
      <w:proofErr w:type="spellStart"/>
      <w:r w:rsidRPr="008E30E5"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economico-financiare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>;</w:t>
      </w:r>
    </w:p>
    <w:p w14:paraId="4F76E3A6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raspunde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aplicarea</w:t>
      </w:r>
      <w:proofErr w:type="spellEnd"/>
      <w:r w:rsidRPr="008E30E5">
        <w:rPr>
          <w:sz w:val="24"/>
          <w:szCs w:val="24"/>
        </w:rPr>
        <w:t xml:space="preserve"> cu </w:t>
      </w:r>
      <w:proofErr w:type="spellStart"/>
      <w:r w:rsidRPr="008E30E5">
        <w:rPr>
          <w:sz w:val="24"/>
          <w:szCs w:val="24"/>
        </w:rPr>
        <w:t>strictete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 w:rsidRPr="008E30E5">
        <w:rPr>
          <w:sz w:val="24"/>
          <w:szCs w:val="24"/>
        </w:rPr>
        <w:t>Regulamentului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organizare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functionare</w:t>
      </w:r>
      <w:proofErr w:type="spellEnd"/>
      <w:r w:rsidRPr="008E30E5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compartimetului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interioara</w:t>
      </w:r>
      <w:proofErr w:type="spellEnd"/>
      <w:r>
        <w:rPr>
          <w:sz w:val="24"/>
          <w:szCs w:val="24"/>
        </w:rPr>
        <w:t>;</w:t>
      </w:r>
    </w:p>
    <w:p w14:paraId="1F0833B2" w14:textId="77777777" w:rsidR="002A1575" w:rsidRDefault="002A1575" w:rsidP="002A15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executa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orice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alte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sarcini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dispuse</w:t>
      </w:r>
      <w:proofErr w:type="spellEnd"/>
      <w:r w:rsidRPr="008E30E5">
        <w:rPr>
          <w:sz w:val="24"/>
          <w:szCs w:val="24"/>
        </w:rPr>
        <w:t xml:space="preserve"> de </w:t>
      </w:r>
      <w:proofErr w:type="spellStart"/>
      <w:r w:rsidRPr="008E30E5">
        <w:rPr>
          <w:sz w:val="24"/>
          <w:szCs w:val="24"/>
        </w:rPr>
        <w:t>Primar</w:t>
      </w:r>
      <w:proofErr w:type="spellEnd"/>
      <w:r w:rsidRPr="008E30E5">
        <w:rPr>
          <w:sz w:val="24"/>
          <w:szCs w:val="24"/>
        </w:rPr>
        <w:t xml:space="preserve">, </w:t>
      </w:r>
      <w:proofErr w:type="spellStart"/>
      <w:r w:rsidRPr="008E30E5">
        <w:rPr>
          <w:sz w:val="24"/>
          <w:szCs w:val="24"/>
        </w:rPr>
        <w:t>privind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 w:rsidRPr="008E30E5">
        <w:rPr>
          <w:sz w:val="24"/>
          <w:szCs w:val="24"/>
        </w:rPr>
        <w:t>activitatea</w:t>
      </w:r>
      <w:proofErr w:type="spellEnd"/>
      <w:r w:rsidRPr="008E30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compartimetului</w:t>
      </w:r>
      <w:proofErr w:type="spellEnd"/>
      <w:r w:rsidRPr="008E30E5">
        <w:rPr>
          <w:sz w:val="24"/>
          <w:szCs w:val="24"/>
        </w:rPr>
        <w:t xml:space="preserve"> pe care </w:t>
      </w:r>
      <w:proofErr w:type="gramStart"/>
      <w:r w:rsidRPr="008E30E5">
        <w:rPr>
          <w:sz w:val="24"/>
          <w:szCs w:val="24"/>
        </w:rPr>
        <w:t xml:space="preserve">il  </w:t>
      </w:r>
      <w:proofErr w:type="spellStart"/>
      <w:r w:rsidRPr="008E30E5">
        <w:rPr>
          <w:sz w:val="24"/>
          <w:szCs w:val="24"/>
        </w:rPr>
        <w:t>coordoneaza</w:t>
      </w:r>
      <w:proofErr w:type="spellEnd"/>
      <w:proofErr w:type="gramEnd"/>
      <w:r w:rsidRPr="008E30E5">
        <w:rPr>
          <w:sz w:val="24"/>
          <w:szCs w:val="24"/>
        </w:rPr>
        <w:t xml:space="preserve">. </w:t>
      </w:r>
    </w:p>
    <w:p w14:paraId="18B3E5B8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Alte </w:t>
      </w:r>
      <w:proofErr w:type="spellStart"/>
      <w:r w:rsidRPr="00C24495">
        <w:rPr>
          <w:sz w:val="24"/>
          <w:szCs w:val="24"/>
        </w:rPr>
        <w:t>responsabilitati</w:t>
      </w:r>
      <w:proofErr w:type="spellEnd"/>
      <w:r w:rsidRPr="00C24495">
        <w:rPr>
          <w:sz w:val="24"/>
          <w:szCs w:val="24"/>
        </w:rPr>
        <w:t xml:space="preserve">: </w:t>
      </w:r>
    </w:p>
    <w:p w14:paraId="48808435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a) </w:t>
      </w:r>
      <w:proofErr w:type="spellStart"/>
      <w:r w:rsidRPr="00C24495">
        <w:rPr>
          <w:sz w:val="24"/>
          <w:szCs w:val="24"/>
        </w:rPr>
        <w:t>folosirea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eficienta</w:t>
      </w:r>
      <w:proofErr w:type="spellEnd"/>
      <w:r w:rsidRPr="00C24495">
        <w:rPr>
          <w:sz w:val="24"/>
          <w:szCs w:val="24"/>
        </w:rPr>
        <w:t xml:space="preserve"> a </w:t>
      </w:r>
      <w:proofErr w:type="spellStart"/>
      <w:r w:rsidRPr="00C24495">
        <w:rPr>
          <w:sz w:val="24"/>
          <w:szCs w:val="24"/>
        </w:rPr>
        <w:t>timpului</w:t>
      </w:r>
      <w:proofErr w:type="spellEnd"/>
      <w:r w:rsidRPr="00C24495">
        <w:rPr>
          <w:sz w:val="24"/>
          <w:szCs w:val="24"/>
        </w:rPr>
        <w:t xml:space="preserve"> de </w:t>
      </w:r>
      <w:proofErr w:type="spellStart"/>
      <w:r w:rsidRPr="00C24495">
        <w:rPr>
          <w:sz w:val="24"/>
          <w:szCs w:val="24"/>
        </w:rPr>
        <w:t>munca</w:t>
      </w:r>
      <w:proofErr w:type="spellEnd"/>
      <w:r w:rsidRPr="00C24495">
        <w:rPr>
          <w:sz w:val="24"/>
          <w:szCs w:val="24"/>
        </w:rPr>
        <w:t>;</w:t>
      </w:r>
    </w:p>
    <w:p w14:paraId="055CC039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 b) </w:t>
      </w:r>
      <w:proofErr w:type="spellStart"/>
      <w:r w:rsidRPr="00C24495">
        <w:rPr>
          <w:sz w:val="24"/>
          <w:szCs w:val="24"/>
        </w:rPr>
        <w:t>executarea</w:t>
      </w:r>
      <w:proofErr w:type="spellEnd"/>
      <w:r w:rsidRPr="00C24495">
        <w:rPr>
          <w:sz w:val="24"/>
          <w:szCs w:val="24"/>
        </w:rPr>
        <w:t xml:space="preserve"> la termen </w:t>
      </w:r>
      <w:proofErr w:type="spellStart"/>
      <w:r w:rsidRPr="00C24495">
        <w:rPr>
          <w:sz w:val="24"/>
          <w:szCs w:val="24"/>
        </w:rPr>
        <w:t>si</w:t>
      </w:r>
      <w:proofErr w:type="spellEnd"/>
      <w:r w:rsidRPr="00C24495">
        <w:rPr>
          <w:sz w:val="24"/>
          <w:szCs w:val="24"/>
        </w:rPr>
        <w:t xml:space="preserve"> de buna </w:t>
      </w:r>
      <w:proofErr w:type="spellStart"/>
      <w:r w:rsidRPr="00C24495">
        <w:rPr>
          <w:sz w:val="24"/>
          <w:szCs w:val="24"/>
        </w:rPr>
        <w:t>calitate</w:t>
      </w:r>
      <w:proofErr w:type="spellEnd"/>
      <w:r w:rsidRPr="00C24495">
        <w:rPr>
          <w:sz w:val="24"/>
          <w:szCs w:val="24"/>
        </w:rPr>
        <w:t xml:space="preserve"> a </w:t>
      </w:r>
      <w:proofErr w:type="spellStart"/>
      <w:r w:rsidRPr="00C24495">
        <w:rPr>
          <w:sz w:val="24"/>
          <w:szCs w:val="24"/>
        </w:rPr>
        <w:t>sarcinilor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primite</w:t>
      </w:r>
      <w:proofErr w:type="spellEnd"/>
    </w:p>
    <w:p w14:paraId="5246EB73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c) </w:t>
      </w:r>
      <w:proofErr w:type="spellStart"/>
      <w:r w:rsidRPr="00C24495">
        <w:rPr>
          <w:sz w:val="24"/>
          <w:szCs w:val="24"/>
        </w:rPr>
        <w:t>cunoasterea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si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respectarea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normelor</w:t>
      </w:r>
      <w:proofErr w:type="spellEnd"/>
      <w:r w:rsidRPr="00C24495">
        <w:rPr>
          <w:sz w:val="24"/>
          <w:szCs w:val="24"/>
        </w:rPr>
        <w:t xml:space="preserve"> de </w:t>
      </w:r>
      <w:proofErr w:type="spellStart"/>
      <w:r w:rsidRPr="00C24495">
        <w:rPr>
          <w:sz w:val="24"/>
          <w:szCs w:val="24"/>
        </w:rPr>
        <w:t>protectia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muncii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specifice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serviciului</w:t>
      </w:r>
      <w:proofErr w:type="spellEnd"/>
      <w:r w:rsidRPr="00C24495">
        <w:rPr>
          <w:sz w:val="24"/>
          <w:szCs w:val="24"/>
        </w:rPr>
        <w:t xml:space="preserve"> de transport public local de </w:t>
      </w:r>
      <w:proofErr w:type="spellStart"/>
      <w:r w:rsidRPr="00C24495">
        <w:rPr>
          <w:sz w:val="24"/>
          <w:szCs w:val="24"/>
        </w:rPr>
        <w:t>persoane</w:t>
      </w:r>
      <w:proofErr w:type="spellEnd"/>
      <w:r w:rsidRPr="00C24495">
        <w:rPr>
          <w:sz w:val="24"/>
          <w:szCs w:val="24"/>
        </w:rPr>
        <w:t xml:space="preserve">; </w:t>
      </w:r>
    </w:p>
    <w:p w14:paraId="05C38315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d) </w:t>
      </w:r>
      <w:proofErr w:type="spellStart"/>
      <w:r w:rsidRPr="00C24495">
        <w:rPr>
          <w:sz w:val="24"/>
          <w:szCs w:val="24"/>
        </w:rPr>
        <w:t>respectarea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contractului</w:t>
      </w:r>
      <w:proofErr w:type="spellEnd"/>
      <w:r w:rsidRPr="00C24495">
        <w:rPr>
          <w:sz w:val="24"/>
          <w:szCs w:val="24"/>
        </w:rPr>
        <w:t xml:space="preserve"> individual de </w:t>
      </w:r>
      <w:proofErr w:type="spellStart"/>
      <w:r w:rsidRPr="00C24495">
        <w:rPr>
          <w:sz w:val="24"/>
          <w:szCs w:val="24"/>
        </w:rPr>
        <w:t>munca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si</w:t>
      </w:r>
      <w:proofErr w:type="spellEnd"/>
      <w:r w:rsidRPr="00C24495">
        <w:rPr>
          <w:sz w:val="24"/>
          <w:szCs w:val="24"/>
        </w:rPr>
        <w:t xml:space="preserve"> a </w:t>
      </w:r>
      <w:proofErr w:type="spellStart"/>
      <w:r w:rsidRPr="00C24495">
        <w:rPr>
          <w:sz w:val="24"/>
          <w:szCs w:val="24"/>
        </w:rPr>
        <w:t>regulamentului</w:t>
      </w:r>
      <w:proofErr w:type="spellEnd"/>
      <w:r w:rsidRPr="00C24495">
        <w:rPr>
          <w:sz w:val="24"/>
          <w:szCs w:val="24"/>
        </w:rPr>
        <w:t xml:space="preserve"> interior;</w:t>
      </w:r>
    </w:p>
    <w:p w14:paraId="38886A1C" w14:textId="77777777" w:rsidR="002A1575" w:rsidRPr="00C2449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 e) </w:t>
      </w:r>
      <w:proofErr w:type="spellStart"/>
      <w:r w:rsidRPr="00C24495">
        <w:rPr>
          <w:sz w:val="24"/>
          <w:szCs w:val="24"/>
        </w:rPr>
        <w:t>suporta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consecintele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legale</w:t>
      </w:r>
      <w:proofErr w:type="spellEnd"/>
      <w:r w:rsidRPr="00C24495">
        <w:rPr>
          <w:sz w:val="24"/>
          <w:szCs w:val="24"/>
        </w:rPr>
        <w:t xml:space="preserve"> in </w:t>
      </w:r>
      <w:proofErr w:type="spellStart"/>
      <w:r w:rsidRPr="00C24495">
        <w:rPr>
          <w:sz w:val="24"/>
          <w:szCs w:val="24"/>
        </w:rPr>
        <w:t>cazul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provocarii</w:t>
      </w:r>
      <w:proofErr w:type="spellEnd"/>
      <w:r w:rsidRPr="00C24495">
        <w:rPr>
          <w:sz w:val="24"/>
          <w:szCs w:val="24"/>
        </w:rPr>
        <w:t xml:space="preserve"> de </w:t>
      </w:r>
      <w:proofErr w:type="spellStart"/>
      <w:r w:rsidRPr="00C24495">
        <w:rPr>
          <w:sz w:val="24"/>
          <w:szCs w:val="24"/>
        </w:rPr>
        <w:t>pagube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materiale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si</w:t>
      </w:r>
      <w:proofErr w:type="spellEnd"/>
      <w:r w:rsidRPr="00C24495">
        <w:rPr>
          <w:sz w:val="24"/>
          <w:szCs w:val="24"/>
        </w:rPr>
        <w:t xml:space="preserve"> morale </w:t>
      </w:r>
      <w:proofErr w:type="spellStart"/>
      <w:r w:rsidRPr="00C24495">
        <w:rPr>
          <w:sz w:val="24"/>
          <w:szCs w:val="24"/>
        </w:rPr>
        <w:t>produse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institutiei</w:t>
      </w:r>
      <w:proofErr w:type="spellEnd"/>
      <w:r w:rsidRPr="00C24495">
        <w:rPr>
          <w:sz w:val="24"/>
          <w:szCs w:val="24"/>
        </w:rPr>
        <w:t xml:space="preserve"> din vina </w:t>
      </w:r>
      <w:proofErr w:type="spellStart"/>
      <w:r w:rsidRPr="00C24495">
        <w:rPr>
          <w:sz w:val="24"/>
          <w:szCs w:val="24"/>
        </w:rPr>
        <w:t>si</w:t>
      </w:r>
      <w:proofErr w:type="spellEnd"/>
      <w:r w:rsidRPr="00C24495">
        <w:rPr>
          <w:sz w:val="24"/>
          <w:szCs w:val="24"/>
        </w:rPr>
        <w:t xml:space="preserve"> in </w:t>
      </w:r>
      <w:proofErr w:type="spellStart"/>
      <w:r w:rsidRPr="00C24495">
        <w:rPr>
          <w:sz w:val="24"/>
          <w:szCs w:val="24"/>
        </w:rPr>
        <w:t>legatura</w:t>
      </w:r>
      <w:proofErr w:type="spellEnd"/>
      <w:r w:rsidRPr="00C24495">
        <w:rPr>
          <w:sz w:val="24"/>
          <w:szCs w:val="24"/>
        </w:rPr>
        <w:t xml:space="preserve"> cu </w:t>
      </w:r>
      <w:proofErr w:type="spellStart"/>
      <w:r w:rsidRPr="00C24495">
        <w:rPr>
          <w:sz w:val="24"/>
          <w:szCs w:val="24"/>
        </w:rPr>
        <w:t>munca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sa</w:t>
      </w:r>
      <w:proofErr w:type="spellEnd"/>
      <w:r w:rsidRPr="00C24495">
        <w:rPr>
          <w:sz w:val="24"/>
          <w:szCs w:val="24"/>
        </w:rPr>
        <w:t xml:space="preserve">; </w:t>
      </w:r>
    </w:p>
    <w:p w14:paraId="645B97D3" w14:textId="6F1ED0D6" w:rsidR="002A1575" w:rsidRDefault="002A1575" w:rsidP="002A1575">
      <w:pPr>
        <w:shd w:val="clear" w:color="auto" w:fill="FFFFFF"/>
        <w:rPr>
          <w:sz w:val="24"/>
          <w:szCs w:val="24"/>
        </w:rPr>
      </w:pPr>
      <w:r w:rsidRPr="00C24495">
        <w:rPr>
          <w:sz w:val="24"/>
          <w:szCs w:val="24"/>
        </w:rPr>
        <w:t xml:space="preserve">f) </w:t>
      </w:r>
      <w:proofErr w:type="spellStart"/>
      <w:r w:rsidRPr="00C24495">
        <w:rPr>
          <w:sz w:val="24"/>
          <w:szCs w:val="24"/>
        </w:rPr>
        <w:t>pastrarea</w:t>
      </w:r>
      <w:proofErr w:type="spellEnd"/>
      <w:r w:rsidRPr="00C24495">
        <w:rPr>
          <w:sz w:val="24"/>
          <w:szCs w:val="24"/>
        </w:rPr>
        <w:t xml:space="preserve"> </w:t>
      </w:r>
      <w:proofErr w:type="spellStart"/>
      <w:r w:rsidRPr="00C24495">
        <w:rPr>
          <w:sz w:val="24"/>
          <w:szCs w:val="24"/>
        </w:rPr>
        <w:t>secretului</w:t>
      </w:r>
      <w:proofErr w:type="spellEnd"/>
      <w:r w:rsidRPr="00C24495">
        <w:rPr>
          <w:sz w:val="24"/>
          <w:szCs w:val="24"/>
        </w:rPr>
        <w:t xml:space="preserve"> de </w:t>
      </w:r>
      <w:proofErr w:type="spellStart"/>
      <w:r w:rsidRPr="00C24495">
        <w:rPr>
          <w:sz w:val="24"/>
          <w:szCs w:val="24"/>
        </w:rPr>
        <w:t>serviciu</w:t>
      </w:r>
      <w:proofErr w:type="spellEnd"/>
      <w:r w:rsidRPr="00C24495">
        <w:rPr>
          <w:sz w:val="24"/>
          <w:szCs w:val="24"/>
        </w:rPr>
        <w:t xml:space="preserve">, </w:t>
      </w:r>
      <w:proofErr w:type="spellStart"/>
      <w:r w:rsidRPr="00C24495">
        <w:rPr>
          <w:sz w:val="24"/>
          <w:szCs w:val="24"/>
        </w:rPr>
        <w:t>stipulat</w:t>
      </w:r>
      <w:proofErr w:type="spellEnd"/>
      <w:r w:rsidRPr="00C24495">
        <w:rPr>
          <w:sz w:val="24"/>
          <w:szCs w:val="24"/>
        </w:rPr>
        <w:t xml:space="preserve"> in </w:t>
      </w:r>
      <w:proofErr w:type="spellStart"/>
      <w:r w:rsidRPr="00C24495">
        <w:rPr>
          <w:sz w:val="24"/>
          <w:szCs w:val="24"/>
        </w:rPr>
        <w:t>clauza</w:t>
      </w:r>
      <w:proofErr w:type="spellEnd"/>
      <w:r w:rsidRPr="00C24495">
        <w:rPr>
          <w:sz w:val="24"/>
          <w:szCs w:val="24"/>
        </w:rPr>
        <w:t xml:space="preserve"> de </w:t>
      </w:r>
      <w:proofErr w:type="spellStart"/>
      <w:r w:rsidRPr="00C24495">
        <w:rPr>
          <w:sz w:val="24"/>
          <w:szCs w:val="24"/>
        </w:rPr>
        <w:t>confidentialitate</w:t>
      </w:r>
      <w:proofErr w:type="spellEnd"/>
      <w:r w:rsidRPr="00C24495">
        <w:rPr>
          <w:sz w:val="24"/>
          <w:szCs w:val="24"/>
        </w:rPr>
        <w:t xml:space="preserve"> din </w:t>
      </w:r>
      <w:proofErr w:type="spellStart"/>
      <w:r w:rsidRPr="00C24495">
        <w:rPr>
          <w:sz w:val="24"/>
          <w:szCs w:val="24"/>
        </w:rPr>
        <w:t>contractul</w:t>
      </w:r>
      <w:proofErr w:type="spellEnd"/>
      <w:r w:rsidRPr="00C24495">
        <w:rPr>
          <w:sz w:val="24"/>
          <w:szCs w:val="24"/>
        </w:rPr>
        <w:t xml:space="preserve"> individual de </w:t>
      </w:r>
      <w:proofErr w:type="spellStart"/>
      <w:r w:rsidRPr="00C24495">
        <w:rPr>
          <w:sz w:val="24"/>
          <w:szCs w:val="24"/>
        </w:rPr>
        <w:t>munca</w:t>
      </w:r>
      <w:proofErr w:type="spellEnd"/>
      <w:r w:rsidRPr="00C24495">
        <w:rPr>
          <w:sz w:val="24"/>
          <w:szCs w:val="24"/>
        </w:rPr>
        <w:t>.</w:t>
      </w:r>
    </w:p>
    <w:p w14:paraId="0C3E81F4" w14:textId="77777777" w:rsidR="00E2282B" w:rsidRPr="00C24495" w:rsidRDefault="00E2282B" w:rsidP="002A1575">
      <w:pPr>
        <w:shd w:val="clear" w:color="auto" w:fill="FFFFFF"/>
        <w:rPr>
          <w:sz w:val="24"/>
          <w:szCs w:val="24"/>
        </w:rPr>
      </w:pPr>
    </w:p>
    <w:p w14:paraId="0353AAC7" w14:textId="2DE0E9EE" w:rsidR="002A1575" w:rsidRPr="008E30E5" w:rsidRDefault="00541C19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D.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Sfera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relaţională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a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titularului</w:t>
      </w:r>
      <w:proofErr w:type="spellEnd"/>
      <w:r w:rsidR="002A1575" w:rsidRPr="008E30E5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b/>
          <w:bCs/>
          <w:color w:val="333333"/>
          <w:sz w:val="24"/>
          <w:szCs w:val="24"/>
        </w:rPr>
        <w:t>postului</w:t>
      </w:r>
      <w:proofErr w:type="spellEnd"/>
    </w:p>
    <w:p w14:paraId="3BCB3D94" w14:textId="77777777" w:rsidR="002A1575" w:rsidRPr="008A2DE2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</w:t>
      </w:r>
      <w:r w:rsidRPr="008A2DE2">
        <w:rPr>
          <w:color w:val="333333"/>
          <w:sz w:val="24"/>
          <w:szCs w:val="24"/>
        </w:rPr>
        <w:t xml:space="preserve">Sfera </w:t>
      </w:r>
      <w:proofErr w:type="spellStart"/>
      <w:r w:rsidRPr="008A2DE2">
        <w:rPr>
          <w:color w:val="333333"/>
          <w:sz w:val="24"/>
          <w:szCs w:val="24"/>
        </w:rPr>
        <w:t>relaţională</w:t>
      </w:r>
      <w:proofErr w:type="spellEnd"/>
      <w:r w:rsidRPr="008A2DE2">
        <w:rPr>
          <w:color w:val="333333"/>
          <w:sz w:val="24"/>
          <w:szCs w:val="24"/>
        </w:rPr>
        <w:t xml:space="preserve"> </w:t>
      </w:r>
      <w:proofErr w:type="spellStart"/>
      <w:r w:rsidRPr="008A2DE2">
        <w:rPr>
          <w:color w:val="333333"/>
          <w:sz w:val="24"/>
          <w:szCs w:val="24"/>
        </w:rPr>
        <w:t>internă</w:t>
      </w:r>
      <w:proofErr w:type="spellEnd"/>
      <w:r w:rsidRPr="008A2DE2">
        <w:rPr>
          <w:color w:val="333333"/>
          <w:sz w:val="24"/>
          <w:szCs w:val="24"/>
        </w:rPr>
        <w:t>:</w:t>
      </w:r>
    </w:p>
    <w:p w14:paraId="7F0633D3" w14:textId="77777777" w:rsidR="002A1575" w:rsidRPr="008A2DE2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a) </w:t>
      </w:r>
      <w:proofErr w:type="spellStart"/>
      <w:r>
        <w:rPr>
          <w:color w:val="333333"/>
          <w:sz w:val="24"/>
          <w:szCs w:val="24"/>
        </w:rPr>
        <w:t>Relatii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ierarhice</w:t>
      </w:r>
      <w:proofErr w:type="spellEnd"/>
      <w:r>
        <w:rPr>
          <w:color w:val="333333"/>
          <w:sz w:val="24"/>
          <w:szCs w:val="24"/>
        </w:rPr>
        <w:t>:</w:t>
      </w:r>
    </w:p>
    <w:p w14:paraId="2BFF2D6D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- </w:t>
      </w:r>
      <w:proofErr w:type="spellStart"/>
      <w:r w:rsidRPr="008E30E5">
        <w:rPr>
          <w:color w:val="333333"/>
          <w:sz w:val="24"/>
          <w:szCs w:val="24"/>
        </w:rPr>
        <w:t>subordonat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faţă</w:t>
      </w:r>
      <w:proofErr w:type="spellEnd"/>
      <w:r w:rsidRPr="008E30E5">
        <w:rPr>
          <w:color w:val="333333"/>
          <w:sz w:val="24"/>
          <w:szCs w:val="24"/>
        </w:rPr>
        <w:t xml:space="preserve"> de: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primar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viceprimar</w:t>
      </w:r>
      <w:proofErr w:type="spellEnd"/>
    </w:p>
    <w:p w14:paraId="777E672A" w14:textId="3EF5A3D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- superior </w:t>
      </w:r>
      <w:proofErr w:type="spellStart"/>
      <w:r w:rsidRPr="008E30E5">
        <w:rPr>
          <w:color w:val="333333"/>
          <w:sz w:val="24"/>
          <w:szCs w:val="24"/>
        </w:rPr>
        <w:t>pentru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proofErr w:type="spellStart"/>
      <w:r w:rsidR="00C24495">
        <w:rPr>
          <w:color w:val="333333"/>
          <w:sz w:val="24"/>
          <w:szCs w:val="24"/>
        </w:rPr>
        <w:t>salariații</w:t>
      </w:r>
      <w:proofErr w:type="spellEnd"/>
      <w:r w:rsidR="00C24495">
        <w:rPr>
          <w:color w:val="333333"/>
          <w:sz w:val="24"/>
          <w:szCs w:val="24"/>
        </w:rPr>
        <w:t xml:space="preserve"> din </w:t>
      </w:r>
      <w:proofErr w:type="spellStart"/>
      <w:r w:rsidR="00C24495">
        <w:rPr>
          <w:color w:val="333333"/>
          <w:sz w:val="24"/>
          <w:szCs w:val="24"/>
        </w:rPr>
        <w:t>cadrul</w:t>
      </w:r>
      <w:proofErr w:type="spellEnd"/>
      <w:r w:rsidR="00C24495">
        <w:rPr>
          <w:color w:val="333333"/>
          <w:sz w:val="24"/>
          <w:szCs w:val="24"/>
        </w:rPr>
        <w:t xml:space="preserve"> </w:t>
      </w:r>
      <w:proofErr w:type="spellStart"/>
      <w:r w:rsidR="00C24495">
        <w:rPr>
          <w:color w:val="333333"/>
          <w:sz w:val="24"/>
          <w:szCs w:val="24"/>
        </w:rPr>
        <w:t>compartimentului</w:t>
      </w:r>
      <w:proofErr w:type="spellEnd"/>
      <w:r w:rsidR="00C24495">
        <w:rPr>
          <w:color w:val="333333"/>
          <w:sz w:val="24"/>
          <w:szCs w:val="24"/>
        </w:rPr>
        <w:t xml:space="preserve"> Transport Public Local </w:t>
      </w:r>
      <w:proofErr w:type="spellStart"/>
      <w:r w:rsidR="00C24495">
        <w:rPr>
          <w:color w:val="333333"/>
          <w:sz w:val="24"/>
          <w:szCs w:val="24"/>
        </w:rPr>
        <w:t>și</w:t>
      </w:r>
      <w:proofErr w:type="spellEnd"/>
      <w:r w:rsidR="00C24495">
        <w:rPr>
          <w:color w:val="333333"/>
          <w:sz w:val="24"/>
          <w:szCs w:val="24"/>
        </w:rPr>
        <w:t xml:space="preserve"> </w:t>
      </w:r>
      <w:proofErr w:type="spellStart"/>
      <w:r w:rsidR="00C24495">
        <w:rPr>
          <w:color w:val="333333"/>
          <w:sz w:val="24"/>
          <w:szCs w:val="24"/>
        </w:rPr>
        <w:t>Gospodărire</w:t>
      </w:r>
      <w:proofErr w:type="spellEnd"/>
      <w:r w:rsidR="00C24495">
        <w:rPr>
          <w:color w:val="333333"/>
          <w:sz w:val="24"/>
          <w:szCs w:val="24"/>
        </w:rPr>
        <w:t xml:space="preserve"> </w:t>
      </w:r>
      <w:proofErr w:type="spellStart"/>
      <w:r w:rsidR="00C24495">
        <w:rPr>
          <w:color w:val="333333"/>
          <w:sz w:val="24"/>
          <w:szCs w:val="24"/>
        </w:rPr>
        <w:t>comunală</w:t>
      </w:r>
      <w:proofErr w:type="spellEnd"/>
    </w:p>
    <w:p w14:paraId="4748BBC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funcţionale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cu </w:t>
      </w:r>
      <w:proofErr w:type="spellStart"/>
      <w:r>
        <w:rPr>
          <w:color w:val="333333"/>
          <w:sz w:val="24"/>
          <w:szCs w:val="24"/>
        </w:rPr>
        <w:t>toate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compartimentele</w:t>
      </w:r>
      <w:proofErr w:type="spellEnd"/>
      <w:r>
        <w:rPr>
          <w:color w:val="333333"/>
          <w:sz w:val="24"/>
          <w:szCs w:val="24"/>
        </w:rPr>
        <w:t xml:space="preserve"> din </w:t>
      </w:r>
      <w:proofErr w:type="spellStart"/>
      <w:r>
        <w:rPr>
          <w:color w:val="333333"/>
          <w:sz w:val="24"/>
          <w:szCs w:val="24"/>
        </w:rPr>
        <w:t>primarie</w:t>
      </w:r>
      <w:proofErr w:type="spellEnd"/>
    </w:p>
    <w:p w14:paraId="4C58B58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de control:</w:t>
      </w:r>
      <w:r>
        <w:rPr>
          <w:color w:val="333333"/>
          <w:sz w:val="24"/>
          <w:szCs w:val="24"/>
        </w:rPr>
        <w:t xml:space="preserve"> da</w:t>
      </w:r>
    </w:p>
    <w:p w14:paraId="02380B81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</w:t>
      </w:r>
      <w:r w:rsidRPr="008E30E5">
        <w:rPr>
          <w:color w:val="333333"/>
          <w:sz w:val="24"/>
          <w:szCs w:val="24"/>
        </w:rPr>
        <w:t xml:space="preserve">) </w:t>
      </w:r>
      <w:proofErr w:type="spellStart"/>
      <w:r w:rsidRPr="008E30E5">
        <w:rPr>
          <w:color w:val="333333"/>
          <w:sz w:val="24"/>
          <w:szCs w:val="24"/>
        </w:rPr>
        <w:t>Relaţii</w:t>
      </w:r>
      <w:proofErr w:type="spellEnd"/>
      <w:r w:rsidRPr="008E30E5">
        <w:rPr>
          <w:color w:val="333333"/>
          <w:sz w:val="24"/>
          <w:szCs w:val="24"/>
        </w:rPr>
        <w:t xml:space="preserve"> de </w:t>
      </w:r>
      <w:proofErr w:type="spellStart"/>
      <w:r w:rsidRPr="008E30E5">
        <w:rPr>
          <w:color w:val="333333"/>
          <w:sz w:val="24"/>
          <w:szCs w:val="24"/>
        </w:rPr>
        <w:t>reprezentare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da</w:t>
      </w:r>
    </w:p>
    <w:p w14:paraId="3B1E0E1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2. </w:t>
      </w:r>
      <w:proofErr w:type="spellStart"/>
      <w:r w:rsidRPr="008E30E5">
        <w:rPr>
          <w:color w:val="333333"/>
          <w:sz w:val="24"/>
          <w:szCs w:val="24"/>
        </w:rPr>
        <w:t>Sfera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relaţională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externă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0B0F1AA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a) cu </w:t>
      </w:r>
      <w:proofErr w:type="spellStart"/>
      <w:r w:rsidRPr="008E30E5">
        <w:rPr>
          <w:color w:val="333333"/>
          <w:sz w:val="24"/>
          <w:szCs w:val="24"/>
        </w:rPr>
        <w:t>autorităţi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instituţii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publice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da</w:t>
      </w:r>
    </w:p>
    <w:p w14:paraId="5D7DDC5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b) cu </w:t>
      </w:r>
      <w:proofErr w:type="spellStart"/>
      <w:r w:rsidRPr="008E30E5">
        <w:rPr>
          <w:color w:val="333333"/>
          <w:sz w:val="24"/>
          <w:szCs w:val="24"/>
        </w:rPr>
        <w:t>organizaţii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internaţionale</w:t>
      </w:r>
      <w:proofErr w:type="spellEnd"/>
      <w:r w:rsidRPr="008E30E5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nu</w:t>
      </w:r>
    </w:p>
    <w:p w14:paraId="407B02D8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 xml:space="preserve">c) cu </w:t>
      </w:r>
      <w:proofErr w:type="spellStart"/>
      <w:r w:rsidRPr="008E30E5">
        <w:rPr>
          <w:color w:val="333333"/>
          <w:sz w:val="24"/>
          <w:szCs w:val="24"/>
        </w:rPr>
        <w:t>persoane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juridice</w:t>
      </w:r>
      <w:proofErr w:type="spellEnd"/>
      <w:r w:rsidRPr="008E30E5">
        <w:rPr>
          <w:color w:val="333333"/>
          <w:sz w:val="24"/>
          <w:szCs w:val="24"/>
        </w:rPr>
        <w:t xml:space="preserve"> private:</w:t>
      </w:r>
      <w:r>
        <w:rPr>
          <w:color w:val="333333"/>
          <w:sz w:val="24"/>
          <w:szCs w:val="24"/>
        </w:rPr>
        <w:t xml:space="preserve"> da</w:t>
      </w:r>
    </w:p>
    <w:p w14:paraId="22265861" w14:textId="550C29CF" w:rsidR="002A1575" w:rsidRDefault="00541C19" w:rsidP="002A1575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</w:t>
      </w:r>
      <w:r w:rsidR="002A1575" w:rsidRPr="008E30E5">
        <w:rPr>
          <w:color w:val="333333"/>
          <w:sz w:val="24"/>
          <w:szCs w:val="24"/>
        </w:rPr>
        <w:t xml:space="preserve">. </w:t>
      </w:r>
      <w:proofErr w:type="spellStart"/>
      <w:r w:rsidR="002A1575" w:rsidRPr="008E30E5">
        <w:rPr>
          <w:color w:val="333333"/>
          <w:sz w:val="24"/>
          <w:szCs w:val="24"/>
        </w:rPr>
        <w:t>Delegarea</w:t>
      </w:r>
      <w:proofErr w:type="spellEnd"/>
      <w:r w:rsidR="002A1575" w:rsidRPr="008E30E5">
        <w:rPr>
          <w:color w:val="333333"/>
          <w:sz w:val="24"/>
          <w:szCs w:val="24"/>
        </w:rPr>
        <w:t xml:space="preserve"> de </w:t>
      </w:r>
      <w:proofErr w:type="spellStart"/>
      <w:r w:rsidR="002A1575" w:rsidRPr="008E30E5">
        <w:rPr>
          <w:color w:val="333333"/>
          <w:sz w:val="24"/>
          <w:szCs w:val="24"/>
        </w:rPr>
        <w:t>atribuţii</w:t>
      </w:r>
      <w:proofErr w:type="spellEnd"/>
      <w:r w:rsidR="002A1575" w:rsidRPr="008E30E5">
        <w:rPr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color w:val="333333"/>
          <w:sz w:val="24"/>
          <w:szCs w:val="24"/>
        </w:rPr>
        <w:t>şi</w:t>
      </w:r>
      <w:proofErr w:type="spellEnd"/>
      <w:r w:rsidR="002A1575" w:rsidRPr="008E30E5">
        <w:rPr>
          <w:color w:val="333333"/>
          <w:sz w:val="24"/>
          <w:szCs w:val="24"/>
        </w:rPr>
        <w:t xml:space="preserve"> </w:t>
      </w:r>
      <w:proofErr w:type="spellStart"/>
      <w:r w:rsidR="002A1575" w:rsidRPr="008E30E5">
        <w:rPr>
          <w:color w:val="333333"/>
          <w:sz w:val="24"/>
          <w:szCs w:val="24"/>
        </w:rPr>
        <w:t>competenţă</w:t>
      </w:r>
      <w:proofErr w:type="spellEnd"/>
      <w:r w:rsidR="002A1575" w:rsidRPr="008E30E5">
        <w:rPr>
          <w:color w:val="333333"/>
          <w:sz w:val="24"/>
          <w:szCs w:val="24"/>
        </w:rPr>
        <w:t>:</w:t>
      </w:r>
      <w:r w:rsidR="002A1575">
        <w:rPr>
          <w:color w:val="333333"/>
          <w:sz w:val="24"/>
          <w:szCs w:val="24"/>
        </w:rPr>
        <w:t xml:space="preserve"> da</w:t>
      </w:r>
    </w:p>
    <w:p w14:paraId="4EACBE91" w14:textId="5417AEBF" w:rsidR="00E2282B" w:rsidRDefault="00E2282B" w:rsidP="002A1575">
      <w:pPr>
        <w:shd w:val="clear" w:color="auto" w:fill="FFFFFF"/>
        <w:rPr>
          <w:color w:val="333333"/>
          <w:sz w:val="24"/>
          <w:szCs w:val="24"/>
        </w:rPr>
      </w:pPr>
    </w:p>
    <w:p w14:paraId="2B97A8B5" w14:textId="743000FE" w:rsidR="00E2282B" w:rsidRDefault="00E2282B" w:rsidP="002A1575">
      <w:pPr>
        <w:shd w:val="clear" w:color="auto" w:fill="FFFFFF"/>
        <w:rPr>
          <w:color w:val="333333"/>
          <w:sz w:val="24"/>
          <w:szCs w:val="24"/>
        </w:rPr>
      </w:pPr>
    </w:p>
    <w:p w14:paraId="70A2F6EC" w14:textId="77777777" w:rsidR="00E2282B" w:rsidRPr="008E30E5" w:rsidRDefault="00E2282B" w:rsidP="002A1575">
      <w:pPr>
        <w:shd w:val="clear" w:color="auto" w:fill="FFFFFF"/>
        <w:rPr>
          <w:color w:val="333333"/>
          <w:sz w:val="24"/>
          <w:szCs w:val="24"/>
        </w:rPr>
      </w:pPr>
    </w:p>
    <w:p w14:paraId="341943ED" w14:textId="63526B01" w:rsidR="002A1575" w:rsidRPr="00541C19" w:rsidRDefault="00541C19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541C19">
        <w:rPr>
          <w:b/>
          <w:bCs/>
          <w:color w:val="333333"/>
          <w:sz w:val="24"/>
          <w:szCs w:val="24"/>
        </w:rPr>
        <w:lastRenderedPageBreak/>
        <w:t xml:space="preserve">E.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Întocmit</w:t>
      </w:r>
      <w:proofErr w:type="spellEnd"/>
    </w:p>
    <w:p w14:paraId="484FA7E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2E9035D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032D45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2908C102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4FE1346E" w14:textId="5271E52B" w:rsidR="002A1575" w:rsidRPr="00541C19" w:rsidRDefault="00541C19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541C19">
        <w:rPr>
          <w:b/>
          <w:bCs/>
          <w:color w:val="333333"/>
          <w:sz w:val="24"/>
          <w:szCs w:val="24"/>
        </w:rPr>
        <w:t xml:space="preserve">F.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Luat</w:t>
      </w:r>
      <w:proofErr w:type="spellEnd"/>
      <w:r w:rsidR="002A1575" w:rsidRPr="00541C19">
        <w:rPr>
          <w:b/>
          <w:bCs/>
          <w:color w:val="333333"/>
          <w:sz w:val="24"/>
          <w:szCs w:val="24"/>
        </w:rPr>
        <w:t xml:space="preserve"> la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cunoştinţă</w:t>
      </w:r>
      <w:proofErr w:type="spellEnd"/>
      <w:r w:rsidR="002A1575" w:rsidRPr="00541C19">
        <w:rPr>
          <w:b/>
          <w:bCs/>
          <w:color w:val="333333"/>
          <w:sz w:val="24"/>
          <w:szCs w:val="24"/>
        </w:rPr>
        <w:t xml:space="preserve"> de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către</w:t>
      </w:r>
      <w:proofErr w:type="spellEnd"/>
      <w:r w:rsidR="002A1575" w:rsidRPr="00541C1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ocupantul</w:t>
      </w:r>
      <w:proofErr w:type="spellEnd"/>
      <w:r w:rsidR="002A1575" w:rsidRPr="00541C19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postului</w:t>
      </w:r>
      <w:proofErr w:type="spellEnd"/>
    </w:p>
    <w:p w14:paraId="0DA53D7A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173418CF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 </w:t>
      </w:r>
      <w:r w:rsidRPr="008E30E5">
        <w:rPr>
          <w:b/>
          <w:bCs/>
          <w:color w:val="333333"/>
          <w:sz w:val="24"/>
          <w:szCs w:val="24"/>
        </w:rPr>
        <w:t>Referent I</w:t>
      </w:r>
      <w:r>
        <w:rPr>
          <w:b/>
          <w:bCs/>
          <w:color w:val="333333"/>
          <w:sz w:val="24"/>
          <w:szCs w:val="24"/>
        </w:rPr>
        <w:t>I</w:t>
      </w:r>
    </w:p>
    <w:p w14:paraId="44A88C79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1121DE8B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5B633324" w14:textId="1F0A86CD" w:rsidR="002A1575" w:rsidRPr="00541C19" w:rsidRDefault="00541C19" w:rsidP="002A1575">
      <w:pPr>
        <w:shd w:val="clear" w:color="auto" w:fill="FFFFFF"/>
        <w:rPr>
          <w:b/>
          <w:bCs/>
          <w:color w:val="333333"/>
          <w:sz w:val="24"/>
          <w:szCs w:val="24"/>
        </w:rPr>
      </w:pPr>
      <w:r w:rsidRPr="00541C19">
        <w:rPr>
          <w:b/>
          <w:bCs/>
          <w:color w:val="333333"/>
          <w:sz w:val="24"/>
          <w:szCs w:val="24"/>
        </w:rPr>
        <w:t xml:space="preserve">G. </w:t>
      </w:r>
      <w:proofErr w:type="spellStart"/>
      <w:r w:rsidR="002A1575" w:rsidRPr="00541C19">
        <w:rPr>
          <w:b/>
          <w:bCs/>
          <w:color w:val="333333"/>
          <w:sz w:val="24"/>
          <w:szCs w:val="24"/>
        </w:rPr>
        <w:t>Contrasemnează</w:t>
      </w:r>
      <w:proofErr w:type="spellEnd"/>
      <w:r w:rsidR="002A1575" w:rsidRPr="00541C19">
        <w:rPr>
          <w:b/>
          <w:bCs/>
          <w:color w:val="333333"/>
          <w:sz w:val="24"/>
          <w:szCs w:val="24"/>
        </w:rPr>
        <w:t>:</w:t>
      </w:r>
    </w:p>
    <w:p w14:paraId="07ADD23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Numele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şi</w:t>
      </w:r>
      <w:proofErr w:type="spellEnd"/>
      <w:r w:rsidRPr="008E30E5">
        <w:rPr>
          <w:color w:val="333333"/>
          <w:sz w:val="24"/>
          <w:szCs w:val="24"/>
        </w:rPr>
        <w:t xml:space="preserve"> </w:t>
      </w:r>
      <w:proofErr w:type="spellStart"/>
      <w:r w:rsidRPr="008E30E5">
        <w:rPr>
          <w:color w:val="333333"/>
          <w:sz w:val="24"/>
          <w:szCs w:val="24"/>
        </w:rPr>
        <w:t>prenumele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326604D6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Funcţia</w:t>
      </w:r>
      <w:proofErr w:type="spellEnd"/>
      <w:r w:rsidRPr="008E30E5">
        <w:rPr>
          <w:color w:val="333333"/>
          <w:sz w:val="24"/>
          <w:szCs w:val="24"/>
        </w:rPr>
        <w:t>:</w:t>
      </w:r>
    </w:p>
    <w:p w14:paraId="0ED44775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proofErr w:type="spellStart"/>
      <w:r w:rsidRPr="008E30E5">
        <w:rPr>
          <w:color w:val="333333"/>
          <w:sz w:val="24"/>
          <w:szCs w:val="24"/>
        </w:rPr>
        <w:t>Semnătură</w:t>
      </w:r>
      <w:proofErr w:type="spellEnd"/>
      <w:r w:rsidRPr="008E30E5">
        <w:rPr>
          <w:color w:val="333333"/>
          <w:sz w:val="24"/>
          <w:szCs w:val="24"/>
        </w:rPr>
        <w:t>: .....................</w:t>
      </w:r>
    </w:p>
    <w:p w14:paraId="00C61273" w14:textId="77777777" w:rsidR="002A1575" w:rsidRPr="008E30E5" w:rsidRDefault="002A1575" w:rsidP="002A1575">
      <w:pPr>
        <w:shd w:val="clear" w:color="auto" w:fill="FFFFFF"/>
        <w:rPr>
          <w:color w:val="333333"/>
          <w:sz w:val="24"/>
          <w:szCs w:val="24"/>
        </w:rPr>
      </w:pPr>
      <w:r w:rsidRPr="008E30E5">
        <w:rPr>
          <w:color w:val="333333"/>
          <w:sz w:val="24"/>
          <w:szCs w:val="24"/>
        </w:rPr>
        <w:t>Data: </w:t>
      </w:r>
      <w:r w:rsidRPr="008E30E5">
        <w:rPr>
          <w:b/>
          <w:bCs/>
          <w:color w:val="333333"/>
          <w:sz w:val="24"/>
          <w:szCs w:val="24"/>
        </w:rPr>
        <w:t>............</w:t>
      </w:r>
    </w:p>
    <w:p w14:paraId="49BE6911" w14:textId="77777777" w:rsidR="002A1575" w:rsidRPr="008E30E5" w:rsidRDefault="002A1575" w:rsidP="002A1575">
      <w:pPr>
        <w:shd w:val="clear" w:color="auto" w:fill="FFFFFF"/>
        <w:rPr>
          <w:sz w:val="24"/>
          <w:szCs w:val="24"/>
        </w:rPr>
      </w:pPr>
    </w:p>
    <w:p w14:paraId="64287FCC" w14:textId="77777777" w:rsidR="003F1FDE" w:rsidRPr="002A1575" w:rsidRDefault="003F1FDE" w:rsidP="002A1575"/>
    <w:sectPr w:rsidR="003F1FDE" w:rsidRPr="002A1575" w:rsidSect="006E1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130E" w14:textId="77777777" w:rsidR="00503CE0" w:rsidRDefault="00503CE0" w:rsidP="00496118">
      <w:r>
        <w:separator/>
      </w:r>
    </w:p>
  </w:endnote>
  <w:endnote w:type="continuationSeparator" w:id="0">
    <w:p w14:paraId="2AC067ED" w14:textId="77777777" w:rsidR="00503CE0" w:rsidRDefault="00503CE0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4CF" w14:textId="77777777" w:rsidR="001234CD" w:rsidRDefault="0012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4A52" w14:textId="77777777" w:rsidR="001234CD" w:rsidRDefault="001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37BF" w14:textId="77777777" w:rsidR="00503CE0" w:rsidRDefault="00503CE0" w:rsidP="00496118">
      <w:r>
        <w:separator/>
      </w:r>
    </w:p>
  </w:footnote>
  <w:footnote w:type="continuationSeparator" w:id="0">
    <w:p w14:paraId="40D6A27E" w14:textId="77777777" w:rsidR="00503CE0" w:rsidRDefault="00503CE0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D96A" w14:textId="3E955F28" w:rsidR="00D8492C" w:rsidRDefault="001234CD" w:rsidP="00376AD6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0A3A087F">
              <wp:simplePos x="0" y="0"/>
              <wp:positionH relativeFrom="column">
                <wp:posOffset>930275</wp:posOffset>
              </wp:positionH>
              <wp:positionV relativeFrom="paragraph">
                <wp:posOffset>-75565</wp:posOffset>
              </wp:positionV>
              <wp:extent cx="36576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69206D9C" w14:textId="77777777" w:rsidR="00D8492C" w:rsidRPr="00A10810" w:rsidRDefault="00D8492C" w:rsidP="00376AD6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77777777" w:rsidR="00D8492C" w:rsidRPr="00A10810" w:rsidRDefault="003F1FDE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25pt;margin-top:-5.95pt;width:4in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2j8gEAAMsDAAAOAAAAZHJzL2Uyb0RvYy54bWysU8Fu2zAMvQ/YPwi6L06yJF2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69206D9C" w14:textId="77777777" w:rsidR="00D8492C" w:rsidRPr="00A10810" w:rsidRDefault="00D8492C" w:rsidP="00376AD6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77777777" w:rsidR="00D8492C" w:rsidRPr="00A10810" w:rsidRDefault="003F1FDE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Strada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6704" behindDoc="0" locked="0" layoutInCell="1" allowOverlap="1" wp14:anchorId="78A062DC" wp14:editId="0370675D">
          <wp:simplePos x="0" y="0"/>
          <wp:positionH relativeFrom="column">
            <wp:posOffset>-37465</wp:posOffset>
          </wp:positionH>
          <wp:positionV relativeFrom="paragraph">
            <wp:posOffset>-75565</wp:posOffset>
          </wp:positionV>
          <wp:extent cx="932180" cy="1219200"/>
          <wp:effectExtent l="0" t="0" r="1270" b="0"/>
          <wp:wrapNone/>
          <wp:docPr id="6" name="Picture 6" descr="534111-Stema_Romaniei-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4111-Stema_Romaniei-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239A230F">
          <wp:simplePos x="0" y="0"/>
          <wp:positionH relativeFrom="column">
            <wp:posOffset>4610735</wp:posOffset>
          </wp:positionH>
          <wp:positionV relativeFrom="paragraph">
            <wp:posOffset>-75565</wp:posOffset>
          </wp:positionV>
          <wp:extent cx="1141730" cy="1219200"/>
          <wp:effectExtent l="0" t="0" r="1270" b="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06A42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45D454B1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DC1F30C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1496110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C17917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0F340887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A37E06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2CA8ECEB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6795C5DD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2A6" w14:textId="77777777" w:rsidR="001234CD" w:rsidRDefault="0012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03C5"/>
    <w:multiLevelType w:val="multilevel"/>
    <w:tmpl w:val="725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60325"/>
    <w:multiLevelType w:val="hybridMultilevel"/>
    <w:tmpl w:val="E61E9632"/>
    <w:lvl w:ilvl="0" w:tplc="AC688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045396">
    <w:abstractNumId w:val="5"/>
  </w:num>
  <w:num w:numId="2" w16cid:durableId="1332221741">
    <w:abstractNumId w:val="0"/>
  </w:num>
  <w:num w:numId="3" w16cid:durableId="2014411263">
    <w:abstractNumId w:val="1"/>
  </w:num>
  <w:num w:numId="4" w16cid:durableId="1886678995">
    <w:abstractNumId w:val="2"/>
  </w:num>
  <w:num w:numId="5" w16cid:durableId="852647195">
    <w:abstractNumId w:val="3"/>
  </w:num>
  <w:num w:numId="6" w16cid:durableId="199144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18"/>
    <w:rsid w:val="00002A1F"/>
    <w:rsid w:val="00022060"/>
    <w:rsid w:val="00022CF7"/>
    <w:rsid w:val="0005182A"/>
    <w:rsid w:val="00072063"/>
    <w:rsid w:val="000B0F1A"/>
    <w:rsid w:val="000B3D6A"/>
    <w:rsid w:val="000B4273"/>
    <w:rsid w:val="000F4B4A"/>
    <w:rsid w:val="001234CD"/>
    <w:rsid w:val="001361C4"/>
    <w:rsid w:val="00143423"/>
    <w:rsid w:val="001621AC"/>
    <w:rsid w:val="00173DE8"/>
    <w:rsid w:val="001856FE"/>
    <w:rsid w:val="00195051"/>
    <w:rsid w:val="001B5BA0"/>
    <w:rsid w:val="00211BE7"/>
    <w:rsid w:val="00255273"/>
    <w:rsid w:val="00295B84"/>
    <w:rsid w:val="002A1575"/>
    <w:rsid w:val="00311B42"/>
    <w:rsid w:val="00326968"/>
    <w:rsid w:val="003323AE"/>
    <w:rsid w:val="003342E1"/>
    <w:rsid w:val="0033615C"/>
    <w:rsid w:val="00376AD6"/>
    <w:rsid w:val="003A6107"/>
    <w:rsid w:val="003E0955"/>
    <w:rsid w:val="003E78A6"/>
    <w:rsid w:val="003F1FDE"/>
    <w:rsid w:val="00417783"/>
    <w:rsid w:val="00417A8A"/>
    <w:rsid w:val="00463CF8"/>
    <w:rsid w:val="00490E06"/>
    <w:rsid w:val="00496118"/>
    <w:rsid w:val="00497DE0"/>
    <w:rsid w:val="004A282F"/>
    <w:rsid w:val="004B66B4"/>
    <w:rsid w:val="004D369E"/>
    <w:rsid w:val="004F3974"/>
    <w:rsid w:val="00503CE0"/>
    <w:rsid w:val="00512414"/>
    <w:rsid w:val="00514529"/>
    <w:rsid w:val="00521E8A"/>
    <w:rsid w:val="00541C19"/>
    <w:rsid w:val="00560681"/>
    <w:rsid w:val="00576BAD"/>
    <w:rsid w:val="005B2218"/>
    <w:rsid w:val="005B3F0B"/>
    <w:rsid w:val="005D0C99"/>
    <w:rsid w:val="005F7145"/>
    <w:rsid w:val="0060356D"/>
    <w:rsid w:val="0061349C"/>
    <w:rsid w:val="00671274"/>
    <w:rsid w:val="006876B1"/>
    <w:rsid w:val="00694B5E"/>
    <w:rsid w:val="006B67FB"/>
    <w:rsid w:val="006E1D52"/>
    <w:rsid w:val="00747F55"/>
    <w:rsid w:val="007864D1"/>
    <w:rsid w:val="007A3296"/>
    <w:rsid w:val="007F7155"/>
    <w:rsid w:val="007F7389"/>
    <w:rsid w:val="0080225C"/>
    <w:rsid w:val="00834145"/>
    <w:rsid w:val="00841CE8"/>
    <w:rsid w:val="008439FF"/>
    <w:rsid w:val="00871E53"/>
    <w:rsid w:val="00873034"/>
    <w:rsid w:val="0088710E"/>
    <w:rsid w:val="008A1ED6"/>
    <w:rsid w:val="008A57DD"/>
    <w:rsid w:val="008B54E1"/>
    <w:rsid w:val="008D2A34"/>
    <w:rsid w:val="00911EEF"/>
    <w:rsid w:val="00942C0A"/>
    <w:rsid w:val="00950BDF"/>
    <w:rsid w:val="009A7976"/>
    <w:rsid w:val="009F5C36"/>
    <w:rsid w:val="00A10810"/>
    <w:rsid w:val="00A75E30"/>
    <w:rsid w:val="00A95310"/>
    <w:rsid w:val="00A95567"/>
    <w:rsid w:val="00AA72C7"/>
    <w:rsid w:val="00AB71C3"/>
    <w:rsid w:val="00AD2B04"/>
    <w:rsid w:val="00B042C7"/>
    <w:rsid w:val="00B54BFB"/>
    <w:rsid w:val="00B56664"/>
    <w:rsid w:val="00B64333"/>
    <w:rsid w:val="00B75A98"/>
    <w:rsid w:val="00B81E33"/>
    <w:rsid w:val="00B82352"/>
    <w:rsid w:val="00BD2B30"/>
    <w:rsid w:val="00BD66BF"/>
    <w:rsid w:val="00BE6CE9"/>
    <w:rsid w:val="00BF393B"/>
    <w:rsid w:val="00C24495"/>
    <w:rsid w:val="00C639C5"/>
    <w:rsid w:val="00C639E2"/>
    <w:rsid w:val="00C955B1"/>
    <w:rsid w:val="00CB6A72"/>
    <w:rsid w:val="00CC21AF"/>
    <w:rsid w:val="00CD1C82"/>
    <w:rsid w:val="00CF442F"/>
    <w:rsid w:val="00D14D80"/>
    <w:rsid w:val="00D235A6"/>
    <w:rsid w:val="00D24A64"/>
    <w:rsid w:val="00D37AE6"/>
    <w:rsid w:val="00D443EA"/>
    <w:rsid w:val="00D66A10"/>
    <w:rsid w:val="00D675CF"/>
    <w:rsid w:val="00D77522"/>
    <w:rsid w:val="00D81DB8"/>
    <w:rsid w:val="00D8492C"/>
    <w:rsid w:val="00DB21F1"/>
    <w:rsid w:val="00E2282B"/>
    <w:rsid w:val="00E63C4A"/>
    <w:rsid w:val="00E80C6F"/>
    <w:rsid w:val="00EA3D73"/>
    <w:rsid w:val="00EA46A3"/>
    <w:rsid w:val="00EB57F0"/>
    <w:rsid w:val="00EC0D90"/>
    <w:rsid w:val="00ED3FFB"/>
    <w:rsid w:val="00EF6CFF"/>
    <w:rsid w:val="00F11A8B"/>
    <w:rsid w:val="00F172FF"/>
    <w:rsid w:val="00F2390E"/>
    <w:rsid w:val="00F647BD"/>
    <w:rsid w:val="00F6484D"/>
    <w:rsid w:val="00F843D5"/>
    <w:rsid w:val="00FA201F"/>
    <w:rsid w:val="00FA365F"/>
    <w:rsid w:val="00FA4D0F"/>
    <w:rsid w:val="00FC3890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E7204"/>
  <w15:docId w15:val="{E542DAE8-90CC-46A0-977A-A9CB7F8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6E1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B498-2F1F-42E1-B7CA-F289914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Ionut</dc:creator>
  <cp:lastModifiedBy>BY LENOVO</cp:lastModifiedBy>
  <cp:revision>6</cp:revision>
  <cp:lastPrinted>2019-01-29T09:47:00Z</cp:lastPrinted>
  <dcterms:created xsi:type="dcterms:W3CDTF">2021-05-27T04:51:00Z</dcterms:created>
  <dcterms:modified xsi:type="dcterms:W3CDTF">2023-01-18T12:03:00Z</dcterms:modified>
</cp:coreProperties>
</file>