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535" w14:textId="6535E7CC" w:rsidR="00EB53AA" w:rsidRPr="00CF24F0" w:rsidRDefault="00EB53AA" w:rsidP="00EB53AA">
      <w:pPr>
        <w:rPr>
          <w:b/>
          <w:sz w:val="24"/>
          <w:szCs w:val="24"/>
          <w:lang w:val="ro-RO" w:eastAsia="ro-RO"/>
        </w:rPr>
      </w:pPr>
      <w:r w:rsidRPr="00CF24F0">
        <w:rPr>
          <w:b/>
          <w:sz w:val="24"/>
          <w:szCs w:val="24"/>
          <w:lang w:val="ro-RO" w:eastAsia="ro-RO"/>
        </w:rPr>
        <w:t xml:space="preserve">Nr. </w:t>
      </w:r>
      <w:r w:rsidR="00D57E3C">
        <w:rPr>
          <w:b/>
          <w:sz w:val="24"/>
          <w:szCs w:val="24"/>
          <w:lang w:val="ro-RO" w:eastAsia="ro-RO"/>
        </w:rPr>
        <w:t>1893</w:t>
      </w:r>
      <w:r w:rsidRPr="00CF24F0">
        <w:rPr>
          <w:b/>
          <w:sz w:val="24"/>
          <w:szCs w:val="24"/>
          <w:lang w:val="ro-RO" w:eastAsia="ro-RO"/>
        </w:rPr>
        <w:t xml:space="preserve"> din </w:t>
      </w:r>
      <w:r w:rsidR="00EC6DF5">
        <w:rPr>
          <w:b/>
          <w:sz w:val="24"/>
          <w:szCs w:val="24"/>
          <w:lang w:val="ro-RO" w:eastAsia="ro-RO"/>
        </w:rPr>
        <w:t>10</w:t>
      </w:r>
      <w:r w:rsidR="00B25DA9">
        <w:rPr>
          <w:b/>
          <w:sz w:val="24"/>
          <w:szCs w:val="24"/>
          <w:lang w:val="ro-RO" w:eastAsia="ro-RO"/>
        </w:rPr>
        <w:t>.0</w:t>
      </w:r>
      <w:r w:rsidR="00EC6DF5">
        <w:rPr>
          <w:b/>
          <w:sz w:val="24"/>
          <w:szCs w:val="24"/>
          <w:lang w:val="ro-RO" w:eastAsia="ro-RO"/>
        </w:rPr>
        <w:t>2</w:t>
      </w:r>
      <w:r w:rsidR="00A643C0" w:rsidRPr="00CF24F0">
        <w:rPr>
          <w:b/>
          <w:sz w:val="24"/>
          <w:szCs w:val="24"/>
          <w:lang w:val="ro-RO" w:eastAsia="ro-RO"/>
        </w:rPr>
        <w:t>.202</w:t>
      </w:r>
      <w:r w:rsidR="00EC6DF5">
        <w:rPr>
          <w:b/>
          <w:sz w:val="24"/>
          <w:szCs w:val="24"/>
          <w:lang w:val="ro-RO" w:eastAsia="ro-RO"/>
        </w:rPr>
        <w:t>3</w:t>
      </w:r>
    </w:p>
    <w:p w14:paraId="33B52502" w14:textId="77777777" w:rsidR="00EB53AA" w:rsidRPr="00CF24F0" w:rsidRDefault="00EB53AA" w:rsidP="00EB53AA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</w:p>
    <w:p w14:paraId="0273D54B" w14:textId="67419381" w:rsidR="00EB53AA" w:rsidRDefault="00EB53AA" w:rsidP="00657CD7">
      <w:pPr>
        <w:pStyle w:val="Heading2"/>
        <w:spacing w:before="0" w:line="276" w:lineRule="auto"/>
        <w:ind w:left="2880" w:firstLine="720"/>
        <w:rPr>
          <w:color w:val="auto"/>
          <w:szCs w:val="24"/>
        </w:rPr>
      </w:pPr>
      <w:r w:rsidRPr="00CF24F0">
        <w:rPr>
          <w:color w:val="auto"/>
          <w:szCs w:val="24"/>
        </w:rPr>
        <w:t>PROCES-VERBAL</w:t>
      </w:r>
    </w:p>
    <w:p w14:paraId="59C4B0FA" w14:textId="77777777" w:rsidR="00EC6DF5" w:rsidRPr="00EC6DF5" w:rsidRDefault="00EC6DF5" w:rsidP="00EC6DF5"/>
    <w:p w14:paraId="30CA4DC0" w14:textId="77777777" w:rsidR="00EB53AA" w:rsidRPr="00EB53AA" w:rsidRDefault="00EB53AA" w:rsidP="00EB53AA">
      <w:pPr>
        <w:spacing w:line="276" w:lineRule="auto"/>
        <w:rPr>
          <w:sz w:val="24"/>
          <w:szCs w:val="24"/>
          <w:lang w:val="ro-RO"/>
        </w:rPr>
      </w:pPr>
    </w:p>
    <w:p w14:paraId="5C159EBC" w14:textId="69C63CFC" w:rsidR="00EB53AA" w:rsidRDefault="00EB53AA" w:rsidP="00EB53AA">
      <w:pPr>
        <w:pStyle w:val="Heading3"/>
        <w:spacing w:before="0" w:line="276" w:lineRule="auto"/>
        <w:ind w:left="288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25DA9">
        <w:rPr>
          <w:color w:val="auto"/>
          <w:szCs w:val="24"/>
        </w:rPr>
        <w:t xml:space="preserve">        Încheiat astăzi </w:t>
      </w:r>
      <w:r w:rsidR="00EC6DF5">
        <w:rPr>
          <w:color w:val="auto"/>
          <w:szCs w:val="24"/>
        </w:rPr>
        <w:t>10.02.2023</w:t>
      </w:r>
    </w:p>
    <w:p w14:paraId="751E8B67" w14:textId="77777777" w:rsidR="00EC6DF5" w:rsidRPr="00EC6DF5" w:rsidRDefault="00EC6DF5" w:rsidP="00EC6DF5"/>
    <w:p w14:paraId="447776ED" w14:textId="77777777" w:rsidR="00EB53AA" w:rsidRPr="002579A2" w:rsidRDefault="00EB53AA" w:rsidP="00EB53AA">
      <w:pPr>
        <w:spacing w:line="276" w:lineRule="auto"/>
        <w:rPr>
          <w:sz w:val="24"/>
          <w:szCs w:val="24"/>
          <w:lang w:val="fr-FR"/>
        </w:rPr>
      </w:pPr>
    </w:p>
    <w:p w14:paraId="361A39C4" w14:textId="600A5B11" w:rsidR="00EB53AA" w:rsidRPr="002579A2" w:rsidRDefault="00EB53AA" w:rsidP="00EB53AA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2579A2">
        <w:rPr>
          <w:sz w:val="24"/>
          <w:szCs w:val="24"/>
          <w:lang w:val="fr-FR"/>
        </w:rPr>
        <w:t>După expirarea termenului de depunere a dosarelor d</w:t>
      </w:r>
      <w:r w:rsidR="00E85F15">
        <w:rPr>
          <w:sz w:val="24"/>
          <w:szCs w:val="24"/>
          <w:lang w:val="fr-FR"/>
        </w:rPr>
        <w:t>e</w:t>
      </w:r>
      <w:r w:rsidR="00B25DA9">
        <w:rPr>
          <w:sz w:val="24"/>
          <w:szCs w:val="24"/>
          <w:lang w:val="fr-FR"/>
        </w:rPr>
        <w:t xml:space="preserve"> înscriere, respectiv data de </w:t>
      </w:r>
      <w:r w:rsidR="00EC6DF5">
        <w:rPr>
          <w:sz w:val="24"/>
          <w:szCs w:val="24"/>
          <w:lang w:val="fr-FR"/>
        </w:rPr>
        <w:t>07.02.2023</w:t>
      </w:r>
      <w:r w:rsidRPr="002579A2">
        <w:rPr>
          <w:sz w:val="24"/>
          <w:szCs w:val="24"/>
          <w:lang w:val="fr-FR"/>
        </w:rPr>
        <w:t>, ora 1</w:t>
      </w:r>
      <w:r>
        <w:rPr>
          <w:sz w:val="24"/>
          <w:szCs w:val="24"/>
          <w:lang w:val="fr-FR"/>
        </w:rPr>
        <w:t>6</w:t>
      </w:r>
      <w:r w:rsidR="00EC6DF5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0</w:t>
      </w:r>
      <w:r w:rsidRPr="002579A2">
        <w:rPr>
          <w:sz w:val="24"/>
          <w:szCs w:val="24"/>
          <w:lang w:val="fr-FR"/>
        </w:rPr>
        <w:t>0, comisia de concurs, nu</w:t>
      </w:r>
      <w:r>
        <w:rPr>
          <w:sz w:val="24"/>
          <w:szCs w:val="24"/>
          <w:lang w:val="fr-FR"/>
        </w:rPr>
        <w:t>mită p</w:t>
      </w:r>
      <w:r w:rsidR="00B25DA9">
        <w:rPr>
          <w:sz w:val="24"/>
          <w:szCs w:val="24"/>
          <w:lang w:val="fr-FR"/>
        </w:rPr>
        <w:t xml:space="preserve">rin Dispoziţia nr. </w:t>
      </w:r>
      <w:r w:rsidR="00EC6DF5">
        <w:rPr>
          <w:sz w:val="24"/>
          <w:szCs w:val="24"/>
          <w:lang w:val="fr-FR"/>
        </w:rPr>
        <w:t>28</w:t>
      </w:r>
      <w:r w:rsidR="00080BFF">
        <w:rPr>
          <w:sz w:val="24"/>
          <w:szCs w:val="24"/>
          <w:lang w:val="fr-FR"/>
        </w:rPr>
        <w:t>/</w:t>
      </w:r>
      <w:r w:rsidR="00EC6DF5">
        <w:rPr>
          <w:sz w:val="24"/>
          <w:szCs w:val="24"/>
          <w:lang w:val="fr-FR"/>
        </w:rPr>
        <w:t>25.01.2023</w:t>
      </w:r>
      <w:r>
        <w:rPr>
          <w:sz w:val="24"/>
          <w:szCs w:val="24"/>
          <w:lang w:val="fr-FR"/>
        </w:rPr>
        <w:t xml:space="preserve">, </w:t>
      </w:r>
      <w:r w:rsidRPr="002579A2">
        <w:rPr>
          <w:sz w:val="24"/>
          <w:szCs w:val="24"/>
          <w:lang w:val="fr-FR"/>
        </w:rPr>
        <w:t>a procedat la verificarea îndeplinirii condiţiilor de către candidaţii înscrişi la concursul pentru o</w:t>
      </w:r>
      <w:r>
        <w:rPr>
          <w:sz w:val="24"/>
          <w:szCs w:val="24"/>
          <w:lang w:val="fr-FR"/>
        </w:rPr>
        <w:t>cuparea funcţiei contractuale</w:t>
      </w:r>
      <w:r w:rsidRPr="002579A2">
        <w:rPr>
          <w:sz w:val="24"/>
          <w:szCs w:val="24"/>
          <w:lang w:val="fr-FR"/>
        </w:rPr>
        <w:t xml:space="preserve"> de  execu</w:t>
      </w:r>
      <w:r>
        <w:rPr>
          <w:sz w:val="24"/>
          <w:szCs w:val="24"/>
          <w:lang w:val="fr-FR"/>
        </w:rPr>
        <w:t>t</w:t>
      </w:r>
      <w:r w:rsidRPr="002579A2">
        <w:rPr>
          <w:sz w:val="24"/>
          <w:szCs w:val="24"/>
          <w:lang w:val="fr-FR"/>
        </w:rPr>
        <w:t xml:space="preserve">ie </w:t>
      </w:r>
      <w:r>
        <w:rPr>
          <w:sz w:val="24"/>
          <w:szCs w:val="24"/>
          <w:lang w:val="fr-FR"/>
        </w:rPr>
        <w:t xml:space="preserve"> vacantă</w:t>
      </w:r>
      <w:r w:rsidR="00D57E3C">
        <w:rPr>
          <w:sz w:val="24"/>
          <w:szCs w:val="24"/>
          <w:lang w:val="fr-FR"/>
        </w:rPr>
        <w:t>,</w:t>
      </w:r>
      <w:r w:rsidR="00026EC2">
        <w:rPr>
          <w:sz w:val="24"/>
          <w:szCs w:val="24"/>
          <w:lang w:val="fr-FR"/>
        </w:rPr>
        <w:t xml:space="preserve"> referent, trapta II,</w:t>
      </w:r>
      <w:r w:rsidRPr="002579A2">
        <w:rPr>
          <w:sz w:val="24"/>
          <w:szCs w:val="24"/>
          <w:lang w:val="fr-FR"/>
        </w:rPr>
        <w:t xml:space="preserve"> din  aparatul de specialitate  al  primaru</w:t>
      </w:r>
      <w:r>
        <w:rPr>
          <w:sz w:val="24"/>
          <w:szCs w:val="24"/>
          <w:lang w:val="fr-FR"/>
        </w:rPr>
        <w:t>lui comunei  Ion Creanga, după  cum  urmează</w:t>
      </w:r>
      <w:r w:rsidRPr="002579A2">
        <w:rPr>
          <w:sz w:val="24"/>
          <w:szCs w:val="24"/>
          <w:lang w:val="fr-FR"/>
        </w:rPr>
        <w:t xml:space="preserve"> :</w:t>
      </w:r>
    </w:p>
    <w:p w14:paraId="18C3CD7C" w14:textId="2FD6D1ED" w:rsidR="00EB53AA" w:rsidRDefault="00EB53AA" w:rsidP="00EB42F5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2579A2">
        <w:rPr>
          <w:sz w:val="24"/>
          <w:szCs w:val="24"/>
          <w:lang w:val="fr-FR"/>
        </w:rPr>
        <w:t>Au fost depu</w:t>
      </w:r>
      <w:r w:rsidR="00400ED0">
        <w:rPr>
          <w:sz w:val="24"/>
          <w:szCs w:val="24"/>
          <w:lang w:val="fr-FR"/>
        </w:rPr>
        <w:t>se ur</w:t>
      </w:r>
      <w:r w:rsidR="00400ED0">
        <w:rPr>
          <w:sz w:val="24"/>
          <w:szCs w:val="24"/>
          <w:lang w:val="ro-RO"/>
        </w:rPr>
        <w:t xml:space="preserve">mătoarele </w:t>
      </w:r>
      <w:r w:rsidR="00400ED0">
        <w:rPr>
          <w:sz w:val="24"/>
          <w:szCs w:val="24"/>
          <w:lang w:val="fr-FR"/>
        </w:rPr>
        <w:t>dosare de înscriere</w:t>
      </w:r>
      <w:r w:rsidRPr="002579A2">
        <w:rPr>
          <w:sz w:val="24"/>
          <w:szCs w:val="24"/>
          <w:lang w:val="fr-FR"/>
        </w:rPr>
        <w:t>:</w:t>
      </w:r>
    </w:p>
    <w:p w14:paraId="5F402CF7" w14:textId="77777777" w:rsidR="00EC6DF5" w:rsidRPr="002579A2" w:rsidRDefault="00EC6DF5" w:rsidP="00EB42F5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</w:p>
    <w:tbl>
      <w:tblPr>
        <w:tblW w:w="67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2370"/>
      </w:tblGrid>
      <w:tr w:rsidR="00EC6DF5" w:rsidRPr="002579A2" w14:paraId="3B06EE3A" w14:textId="77777777" w:rsidTr="00EC6DF5">
        <w:tc>
          <w:tcPr>
            <w:tcW w:w="990" w:type="dxa"/>
          </w:tcPr>
          <w:p w14:paraId="2AAED169" w14:textId="77777777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20" w:type="dxa"/>
          </w:tcPr>
          <w:p w14:paraId="31341DE8" w14:textId="77777777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2579A2">
              <w:rPr>
                <w:sz w:val="24"/>
                <w:szCs w:val="24"/>
                <w:lang w:val="ro-RO"/>
              </w:rPr>
              <w:t>Nr. şi data dosarului</w:t>
            </w:r>
          </w:p>
        </w:tc>
        <w:tc>
          <w:tcPr>
            <w:tcW w:w="2370" w:type="dxa"/>
          </w:tcPr>
          <w:p w14:paraId="49CF9153" w14:textId="643E38EE" w:rsidR="00EC6DF5" w:rsidRPr="002579A2" w:rsidRDefault="00EC6DF5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Vechime</w:t>
            </w:r>
          </w:p>
        </w:tc>
      </w:tr>
      <w:tr w:rsidR="00EC6DF5" w:rsidRPr="002579A2" w14:paraId="29214B14" w14:textId="77777777" w:rsidTr="00EC6DF5">
        <w:trPr>
          <w:cantSplit/>
          <w:trHeight w:val="570"/>
        </w:trPr>
        <w:tc>
          <w:tcPr>
            <w:tcW w:w="990" w:type="dxa"/>
          </w:tcPr>
          <w:p w14:paraId="45A1B7E4" w14:textId="77777777" w:rsidR="00EC6DF5" w:rsidRPr="002579A2" w:rsidRDefault="00EC6DF5" w:rsidP="00F36EA7">
            <w:pPr>
              <w:spacing w:line="276" w:lineRule="auto"/>
              <w:rPr>
                <w:sz w:val="24"/>
                <w:szCs w:val="24"/>
              </w:rPr>
            </w:pPr>
            <w:r w:rsidRPr="002579A2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1A9B4FB" w14:textId="3CEBABA1" w:rsidR="00EC6DF5" w:rsidRPr="002579A2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  <w:r w:rsidR="00EC6D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2370" w:type="dxa"/>
          </w:tcPr>
          <w:p w14:paraId="6BAB63D1" w14:textId="286287EE" w:rsidR="00EC6DF5" w:rsidRPr="002579A2" w:rsidRDefault="00740378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 ani 7 luni</w:t>
            </w:r>
          </w:p>
        </w:tc>
      </w:tr>
      <w:tr w:rsidR="00EC6DF5" w:rsidRPr="002579A2" w14:paraId="6C6846CA" w14:textId="77777777" w:rsidTr="00EC6DF5">
        <w:trPr>
          <w:cantSplit/>
          <w:trHeight w:val="570"/>
        </w:trPr>
        <w:tc>
          <w:tcPr>
            <w:tcW w:w="990" w:type="dxa"/>
          </w:tcPr>
          <w:p w14:paraId="66DAC545" w14:textId="1C0320FD" w:rsidR="00EC6DF5" w:rsidRPr="002579A2" w:rsidRDefault="00EC6DF5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71CECE57" w14:textId="59B088F6" w:rsidR="00EC6DF5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1634/02.02.2023</w:t>
            </w:r>
          </w:p>
        </w:tc>
        <w:tc>
          <w:tcPr>
            <w:tcW w:w="2370" w:type="dxa"/>
          </w:tcPr>
          <w:p w14:paraId="0C13BDE2" w14:textId="1C68E29F" w:rsidR="00EC6DF5" w:rsidRDefault="00740378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 ani 5 luni</w:t>
            </w:r>
          </w:p>
        </w:tc>
      </w:tr>
      <w:tr w:rsidR="00EC6DF5" w:rsidRPr="002579A2" w14:paraId="023E6D84" w14:textId="77777777" w:rsidTr="00EC6DF5">
        <w:trPr>
          <w:cantSplit/>
          <w:trHeight w:val="570"/>
        </w:trPr>
        <w:tc>
          <w:tcPr>
            <w:tcW w:w="990" w:type="dxa"/>
          </w:tcPr>
          <w:p w14:paraId="342633DD" w14:textId="0F79E59E" w:rsidR="00EC6DF5" w:rsidRPr="002579A2" w:rsidRDefault="00EC6DF5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38A08173" w14:textId="06D2723A" w:rsidR="00EC6DF5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</w:t>
            </w:r>
            <w:r w:rsidR="00EC6D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03.02.2023</w:t>
            </w:r>
          </w:p>
        </w:tc>
        <w:tc>
          <w:tcPr>
            <w:tcW w:w="2370" w:type="dxa"/>
          </w:tcPr>
          <w:p w14:paraId="1D19CF9D" w14:textId="62B357BA" w:rsidR="00EC6DF5" w:rsidRDefault="00740378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 ani 4 luni</w:t>
            </w:r>
          </w:p>
        </w:tc>
      </w:tr>
      <w:tr w:rsidR="00EC6DF5" w:rsidRPr="002579A2" w14:paraId="75520C0B" w14:textId="77777777" w:rsidTr="00EC6DF5">
        <w:trPr>
          <w:cantSplit/>
          <w:trHeight w:val="570"/>
        </w:trPr>
        <w:tc>
          <w:tcPr>
            <w:tcW w:w="990" w:type="dxa"/>
          </w:tcPr>
          <w:p w14:paraId="4717DC05" w14:textId="67A505CB" w:rsidR="00EC6DF5" w:rsidRDefault="00EC6DF5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79609310" w14:textId="5AA20DD6" w:rsidR="00EC6DF5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</w:t>
            </w:r>
            <w:r w:rsidR="00EC6D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2370" w:type="dxa"/>
          </w:tcPr>
          <w:p w14:paraId="00DE904A" w14:textId="48EAF793" w:rsidR="00EC6DF5" w:rsidRDefault="00740378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ani 2 luni</w:t>
            </w:r>
          </w:p>
        </w:tc>
      </w:tr>
      <w:tr w:rsidR="00740378" w:rsidRPr="002579A2" w14:paraId="405934F2" w14:textId="77777777" w:rsidTr="00EC6DF5">
        <w:trPr>
          <w:cantSplit/>
          <w:trHeight w:val="570"/>
        </w:trPr>
        <w:tc>
          <w:tcPr>
            <w:tcW w:w="990" w:type="dxa"/>
          </w:tcPr>
          <w:p w14:paraId="304F41FE" w14:textId="3950F551" w:rsidR="00740378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6BA37607" w14:textId="6891C9A2" w:rsidR="00740378" w:rsidRDefault="00740378" w:rsidP="00F36E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1759/07.02.2023</w:t>
            </w:r>
          </w:p>
        </w:tc>
        <w:tc>
          <w:tcPr>
            <w:tcW w:w="2370" w:type="dxa"/>
          </w:tcPr>
          <w:p w14:paraId="78F3E9B1" w14:textId="2306CF74" w:rsidR="00740378" w:rsidRDefault="00740378" w:rsidP="00F36EA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 ani 9 luni</w:t>
            </w:r>
          </w:p>
        </w:tc>
      </w:tr>
    </w:tbl>
    <w:p w14:paraId="61AD1F0B" w14:textId="77777777" w:rsidR="00EC6DF5" w:rsidRDefault="00EC6DF5" w:rsidP="00EB42F5">
      <w:pPr>
        <w:pStyle w:val="BodyText"/>
        <w:spacing w:after="0" w:line="276" w:lineRule="auto"/>
        <w:rPr>
          <w:sz w:val="24"/>
          <w:szCs w:val="24"/>
          <w:lang w:val="fr-FR"/>
        </w:rPr>
      </w:pPr>
    </w:p>
    <w:p w14:paraId="1BBCF5D0" w14:textId="3C09DE97" w:rsidR="00EB53AA" w:rsidRPr="002579A2" w:rsidRDefault="00EB53AA" w:rsidP="00EB42F5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</w:t>
      </w:r>
      <w:r w:rsidR="00CF24F0">
        <w:rPr>
          <w:sz w:val="24"/>
          <w:szCs w:val="24"/>
          <w:lang w:val="fr-FR"/>
        </w:rPr>
        <w:t>Comisia de concurs constată</w:t>
      </w:r>
      <w:r w:rsidRPr="002579A2">
        <w:rPr>
          <w:sz w:val="24"/>
          <w:szCs w:val="24"/>
          <w:lang w:val="fr-FR"/>
        </w:rPr>
        <w:t xml:space="preserve"> </w:t>
      </w:r>
      <w:r w:rsidR="00673800">
        <w:rPr>
          <w:sz w:val="24"/>
          <w:szCs w:val="24"/>
        </w:rPr>
        <w:t xml:space="preserve"> </w:t>
      </w:r>
      <w:r>
        <w:rPr>
          <w:sz w:val="24"/>
          <w:szCs w:val="24"/>
        </w:rPr>
        <w:t>îndeplinirea conditiilor</w:t>
      </w:r>
      <w:r w:rsidR="00080BFF">
        <w:rPr>
          <w:sz w:val="24"/>
          <w:szCs w:val="24"/>
        </w:rPr>
        <w:t xml:space="preserve">  de participare  la  concurs.</w:t>
      </w:r>
    </w:p>
    <w:p w14:paraId="3B2F0068" w14:textId="46244107" w:rsidR="00EB53AA" w:rsidRDefault="00EB42F5" w:rsidP="00EB42F5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53AA" w:rsidRPr="002579A2">
        <w:rPr>
          <w:sz w:val="24"/>
          <w:szCs w:val="24"/>
        </w:rPr>
        <w:t>Drept pentru care s-a în</w:t>
      </w:r>
      <w:r w:rsidR="00EB53AA">
        <w:rPr>
          <w:sz w:val="24"/>
          <w:szCs w:val="24"/>
        </w:rPr>
        <w:t>cheiat prezentul proces verbal .</w:t>
      </w:r>
    </w:p>
    <w:p w14:paraId="0BC34B7E" w14:textId="5E33DEAA" w:rsidR="00EC6DF5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06F1FAF3" w14:textId="77777777" w:rsidR="00EC6DF5" w:rsidRPr="002579A2" w:rsidRDefault="00EC6DF5" w:rsidP="00EB53AA">
      <w:pPr>
        <w:pStyle w:val="BodyText"/>
        <w:spacing w:line="276" w:lineRule="auto"/>
        <w:rPr>
          <w:sz w:val="24"/>
          <w:szCs w:val="24"/>
        </w:rPr>
      </w:pPr>
    </w:p>
    <w:p w14:paraId="363AAFBC" w14:textId="43756417" w:rsidR="00EB42F5" w:rsidRDefault="00C7125B" w:rsidP="00D57E3C">
      <w:pPr>
        <w:spacing w:line="276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Secretar comisie</w:t>
      </w:r>
      <w:r w:rsidR="00EB53AA" w:rsidRPr="002579A2">
        <w:rPr>
          <w:b/>
          <w:sz w:val="24"/>
          <w:szCs w:val="24"/>
        </w:rPr>
        <w:t>,</w:t>
      </w:r>
    </w:p>
    <w:p w14:paraId="65DF11F4" w14:textId="77777777" w:rsidR="00EB53AA" w:rsidRDefault="00EB53AA" w:rsidP="00EB53AA">
      <w:pPr>
        <w:rPr>
          <w:sz w:val="24"/>
          <w:szCs w:val="24"/>
          <w:u w:val="single"/>
          <w:lang w:val="ro-RO" w:eastAsia="ro-RO"/>
        </w:rPr>
      </w:pPr>
    </w:p>
    <w:p w14:paraId="39C0AD82" w14:textId="77777777" w:rsidR="00EB53AA" w:rsidRPr="002579A2" w:rsidRDefault="00EB53AA" w:rsidP="00EB53AA">
      <w:pPr>
        <w:rPr>
          <w:sz w:val="24"/>
          <w:szCs w:val="24"/>
          <w:u w:val="single"/>
          <w:lang w:val="ro-RO" w:eastAsia="ro-RO"/>
        </w:rPr>
      </w:pPr>
    </w:p>
    <w:p w14:paraId="2FCD3556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6E83E74D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1A6EB44F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2407FB5D" w14:textId="77777777" w:rsidR="008533E8" w:rsidRDefault="008533E8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554D649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  <w:r w:rsidRPr="002579A2">
        <w:rPr>
          <w:b/>
          <w:sz w:val="24"/>
          <w:szCs w:val="24"/>
          <w:u w:val="single"/>
          <w:lang w:val="ro-RO" w:eastAsia="ro-RO"/>
        </w:rPr>
        <w:t xml:space="preserve">TABEL </w:t>
      </w:r>
    </w:p>
    <w:p w14:paraId="1519CDC1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19F71C1D" w14:textId="77777777" w:rsidR="00EB53AA" w:rsidRPr="002579A2" w:rsidRDefault="00EB53AA" w:rsidP="00EB53AA">
      <w:pPr>
        <w:jc w:val="center"/>
        <w:rPr>
          <w:b/>
          <w:sz w:val="24"/>
          <w:szCs w:val="24"/>
          <w:u w:val="single"/>
          <w:lang w:val="ro-RO" w:eastAsia="ro-RO"/>
        </w:rPr>
      </w:pPr>
    </w:p>
    <w:p w14:paraId="37FE4473" w14:textId="66ED7F8E" w:rsidR="00EB53AA" w:rsidRPr="002579A2" w:rsidRDefault="00EB53AA" w:rsidP="00EB53AA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>privind rezultatul selecţiei dosarelor înscrise la concursul pentru ocup</w:t>
      </w:r>
      <w:r>
        <w:rPr>
          <w:sz w:val="24"/>
          <w:szCs w:val="24"/>
          <w:lang w:val="ro-RO" w:eastAsia="ro-RO"/>
        </w:rPr>
        <w:t xml:space="preserve">area   funcţiei contractuale </w:t>
      </w:r>
      <w:r w:rsidRPr="002579A2">
        <w:rPr>
          <w:sz w:val="24"/>
          <w:szCs w:val="24"/>
          <w:lang w:val="ro-RO" w:eastAsia="ro-RO"/>
        </w:rPr>
        <w:t xml:space="preserve">  de  executie vacante</w:t>
      </w:r>
      <w:r w:rsidR="0034561B">
        <w:rPr>
          <w:sz w:val="24"/>
          <w:szCs w:val="24"/>
          <w:lang w:val="ro-RO" w:eastAsia="ro-RO"/>
        </w:rPr>
        <w:t xml:space="preserve"> referent, treapta II,</w:t>
      </w:r>
      <w:r w:rsidRPr="002579A2">
        <w:rPr>
          <w:sz w:val="24"/>
          <w:szCs w:val="24"/>
          <w:lang w:val="ro-RO" w:eastAsia="ro-RO"/>
        </w:rPr>
        <w:t xml:space="preserve"> din aparatul de specialitate </w:t>
      </w:r>
    </w:p>
    <w:p w14:paraId="3094C74B" w14:textId="77777777" w:rsidR="00EB53AA" w:rsidRPr="002579A2" w:rsidRDefault="00EB53AA" w:rsidP="00EB53AA">
      <w:pPr>
        <w:jc w:val="center"/>
        <w:rPr>
          <w:sz w:val="24"/>
          <w:szCs w:val="24"/>
          <w:lang w:val="ro-RO" w:eastAsia="ro-RO"/>
        </w:rPr>
      </w:pPr>
      <w:r w:rsidRPr="002579A2">
        <w:rPr>
          <w:sz w:val="24"/>
          <w:szCs w:val="24"/>
          <w:lang w:val="ro-RO" w:eastAsia="ro-RO"/>
        </w:rPr>
        <w:t xml:space="preserve"> al  primarului  comunei   Ion Creangă .</w:t>
      </w:r>
    </w:p>
    <w:p w14:paraId="56AE6814" w14:textId="77777777" w:rsidR="00EB53AA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7BDBAD51" w14:textId="77777777" w:rsidR="00EB53AA" w:rsidRPr="002579A2" w:rsidRDefault="00EB53AA" w:rsidP="00EB53AA">
      <w:pPr>
        <w:jc w:val="center"/>
        <w:rPr>
          <w:sz w:val="24"/>
          <w:szCs w:val="24"/>
          <w:u w:val="single"/>
          <w:lang w:val="ro-RO" w:eastAsia="ro-RO"/>
        </w:rPr>
      </w:pPr>
    </w:p>
    <w:p w14:paraId="3594E567" w14:textId="77777777" w:rsidR="00EB53AA" w:rsidRPr="002579A2" w:rsidRDefault="00EB53AA" w:rsidP="00EB53AA">
      <w:pPr>
        <w:rPr>
          <w:sz w:val="24"/>
          <w:szCs w:val="24"/>
          <w:lang w:val="ro-RO" w:eastAsia="ro-RO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3442"/>
        <w:gridCol w:w="3783"/>
      </w:tblGrid>
      <w:tr w:rsidR="00E85F15" w:rsidRPr="002579A2" w14:paraId="2BD660C1" w14:textId="77777777" w:rsidTr="006738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6654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Nrcrt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DC6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Nr. şi data dosarului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907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Rezultat selecţie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45F" w14:textId="77777777" w:rsidR="00E85F15" w:rsidRPr="002579A2" w:rsidRDefault="00E85F15" w:rsidP="00F36EA7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2579A2">
              <w:rPr>
                <w:sz w:val="24"/>
                <w:szCs w:val="24"/>
                <w:lang w:val="ro-RO" w:eastAsia="ro-RO"/>
              </w:rPr>
              <w:t>Observaţii</w:t>
            </w:r>
          </w:p>
        </w:tc>
      </w:tr>
      <w:tr w:rsidR="00740378" w:rsidRPr="002579A2" w14:paraId="47FF2FA6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E74C" w14:textId="77777777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E64F12">
              <w:rPr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410" w:type="dxa"/>
          </w:tcPr>
          <w:p w14:paraId="4757BEE4" w14:textId="7A729B69" w:rsidR="00740378" w:rsidRPr="00E64F12" w:rsidRDefault="00740378" w:rsidP="0074037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1572/01.02.2023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427" w14:textId="39EF858E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F0C" w14:textId="3FEF2164" w:rsidR="00740378" w:rsidRPr="00E64F12" w:rsidRDefault="00A5201C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De adus copie după permis conducere</w:t>
            </w:r>
          </w:p>
        </w:tc>
      </w:tr>
      <w:tr w:rsidR="00740378" w:rsidRPr="002579A2" w14:paraId="664D0DC3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53F" w14:textId="1A5C37DE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410" w:type="dxa"/>
          </w:tcPr>
          <w:p w14:paraId="4D5A4281" w14:textId="1F4D1687" w:rsidR="00740378" w:rsidRDefault="00740378" w:rsidP="0074037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1634/02.02.2023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901" w14:textId="7E41A20D" w:rsidR="00740378" w:rsidRDefault="00740378" w:rsidP="00740378">
            <w:pPr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28B" w14:textId="05ADC7DE" w:rsidR="00740378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</w:p>
        </w:tc>
      </w:tr>
      <w:tr w:rsidR="00740378" w:rsidRPr="002579A2" w14:paraId="76E716A2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3DE" w14:textId="5ED81298" w:rsidR="00740378" w:rsidRPr="00E64F12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410" w:type="dxa"/>
          </w:tcPr>
          <w:p w14:paraId="40F9D4D2" w14:textId="4299802F" w:rsidR="00740378" w:rsidRDefault="00740378" w:rsidP="0074037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1681/03.02.2023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678" w14:textId="36F2CB47" w:rsidR="00740378" w:rsidRDefault="00740378" w:rsidP="00740378">
            <w:pPr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“</w:t>
            </w:r>
            <w:r>
              <w:rPr>
                <w:sz w:val="22"/>
                <w:szCs w:val="22"/>
                <w:lang w:val="ro-RO" w:eastAsia="ro-RO"/>
              </w:rPr>
              <w:t>admis”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CB1" w14:textId="3B1A80D1" w:rsidR="00740378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</w:p>
        </w:tc>
      </w:tr>
      <w:tr w:rsidR="00740378" w:rsidRPr="002579A2" w14:paraId="103E5565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833" w14:textId="425EB2AC" w:rsidR="00740378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2410" w:type="dxa"/>
          </w:tcPr>
          <w:p w14:paraId="32CABFF5" w14:textId="02ABFDAB" w:rsidR="00740378" w:rsidRDefault="00740378" w:rsidP="0074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1703/06.02.2023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545" w14:textId="339DFB31" w:rsidR="00740378" w:rsidRDefault="00740378" w:rsidP="00740378">
            <w:pPr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˝admis˝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4AE" w14:textId="6BD66C56" w:rsidR="00740378" w:rsidRDefault="00A5201C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De adus copie după permis conducere</w:t>
            </w:r>
          </w:p>
        </w:tc>
      </w:tr>
      <w:tr w:rsidR="00740378" w:rsidRPr="002579A2" w14:paraId="3E078571" w14:textId="77777777" w:rsidTr="00A93A2D">
        <w:trPr>
          <w:cantSplit/>
          <w:trHeight w:val="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CD1" w14:textId="77777777" w:rsidR="00740378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</w:tcPr>
          <w:p w14:paraId="60B9FCB7" w14:textId="1B2F3482" w:rsidR="00740378" w:rsidRDefault="00740378" w:rsidP="0074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1759/07.02.2023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A90" w14:textId="7D7C7730" w:rsidR="00740378" w:rsidRDefault="00740378" w:rsidP="00740378">
            <w:pPr>
              <w:jc w:val="center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˝admis˝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2B3" w14:textId="2AF55F02" w:rsidR="00740378" w:rsidRDefault="00740378" w:rsidP="00740378">
            <w:pPr>
              <w:jc w:val="center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</w:p>
        </w:tc>
      </w:tr>
    </w:tbl>
    <w:p w14:paraId="23D3C74E" w14:textId="77777777" w:rsidR="00EB53AA" w:rsidRPr="002579A2" w:rsidRDefault="00EB53AA" w:rsidP="00EB53AA">
      <w:pPr>
        <w:jc w:val="both"/>
        <w:rPr>
          <w:sz w:val="24"/>
          <w:szCs w:val="24"/>
          <w:lang w:val="ro-RO" w:eastAsia="ro-RO"/>
        </w:rPr>
      </w:pPr>
    </w:p>
    <w:p w14:paraId="0E91B735" w14:textId="34C42CAC" w:rsidR="00EB53AA" w:rsidRDefault="00EB53AA" w:rsidP="00EB53AA">
      <w:pPr>
        <w:jc w:val="both"/>
        <w:rPr>
          <w:sz w:val="24"/>
          <w:szCs w:val="24"/>
          <w:lang w:val="ro-RO" w:eastAsia="ro-RO"/>
        </w:rPr>
      </w:pPr>
    </w:p>
    <w:p w14:paraId="64F29D85" w14:textId="4A91EBC1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5B0E2F4B" w14:textId="4A392477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D38C95E" w14:textId="5691D059" w:rsidR="00D57E3C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32F2BED3" w14:textId="77777777" w:rsidR="00D57E3C" w:rsidRPr="002579A2" w:rsidRDefault="00D57E3C" w:rsidP="00EB53AA">
      <w:pPr>
        <w:jc w:val="both"/>
        <w:rPr>
          <w:sz w:val="24"/>
          <w:szCs w:val="24"/>
          <w:lang w:val="ro-RO" w:eastAsia="ro-RO"/>
        </w:rPr>
      </w:pPr>
    </w:p>
    <w:p w14:paraId="072E24C1" w14:textId="77777777" w:rsidR="00EB53AA" w:rsidRDefault="00EB53AA" w:rsidP="00EB53AA">
      <w:pPr>
        <w:pStyle w:val="BodyText"/>
        <w:ind w:firstLine="720"/>
        <w:rPr>
          <w:sz w:val="24"/>
          <w:szCs w:val="24"/>
          <w:lang w:val="fr-FR"/>
        </w:rPr>
      </w:pPr>
    </w:p>
    <w:p w14:paraId="6A25A57B" w14:textId="3FA3C409" w:rsidR="00EB53AA" w:rsidRPr="002579A2" w:rsidRDefault="00C7125B" w:rsidP="00EB53AA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 comisie</w:t>
      </w:r>
      <w:r w:rsidR="00EB53AA" w:rsidRPr="002579A2">
        <w:rPr>
          <w:b/>
          <w:sz w:val="24"/>
          <w:szCs w:val="24"/>
        </w:rPr>
        <w:t>,</w:t>
      </w:r>
    </w:p>
    <w:p w14:paraId="414A5ED6" w14:textId="224A8FCB" w:rsidR="00EB53AA" w:rsidRDefault="00EB53AA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  <w:r w:rsidRPr="00257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251AF2" w14:textId="77777777" w:rsidR="00EB53AA" w:rsidRDefault="00EB53AA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263C55F4" w14:textId="1430AC75" w:rsidR="008533E8" w:rsidRDefault="008533E8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2A54B7D5" w14:textId="0F1D2A1E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6CE57C2A" w14:textId="3AD94B19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3D22D107" w14:textId="7BB9D64D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235F433B" w14:textId="18A300A2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405C044B" w14:textId="251D88FD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791D2048" w14:textId="6D6C6A35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p w14:paraId="73335D6D" w14:textId="14940747" w:rsidR="00D57E3C" w:rsidRDefault="00D57E3C" w:rsidP="00EB53AA">
      <w:pPr>
        <w:pBdr>
          <w:bottom w:val="single" w:sz="12" w:space="1" w:color="auto"/>
        </w:pBdr>
        <w:spacing w:line="276" w:lineRule="auto"/>
        <w:ind w:firstLine="720"/>
        <w:jc w:val="center"/>
        <w:rPr>
          <w:sz w:val="24"/>
          <w:szCs w:val="24"/>
        </w:rPr>
      </w:pPr>
    </w:p>
    <w:sectPr w:rsidR="00D57E3C" w:rsidSect="00EB53AA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23D9" w14:textId="77777777" w:rsidR="00F613C8" w:rsidRDefault="00F613C8" w:rsidP="00496118">
      <w:r>
        <w:separator/>
      </w:r>
    </w:p>
  </w:endnote>
  <w:endnote w:type="continuationSeparator" w:id="0">
    <w:p w14:paraId="51141C3E" w14:textId="77777777" w:rsidR="00F613C8" w:rsidRDefault="00F613C8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124D" w14:textId="77777777" w:rsidR="00F613C8" w:rsidRDefault="00F613C8" w:rsidP="00496118">
      <w:r>
        <w:separator/>
      </w:r>
    </w:p>
  </w:footnote>
  <w:footnote w:type="continuationSeparator" w:id="0">
    <w:p w14:paraId="1223D2D2" w14:textId="77777777" w:rsidR="00F613C8" w:rsidRDefault="00F613C8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DD" w14:textId="4834F112" w:rsidR="00D8492C" w:rsidRDefault="004C5783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41C84E66">
              <wp:simplePos x="0" y="0"/>
              <wp:positionH relativeFrom="column">
                <wp:posOffset>1457325</wp:posOffset>
              </wp:positionH>
              <wp:positionV relativeFrom="paragraph">
                <wp:posOffset>-56515</wp:posOffset>
              </wp:positionV>
              <wp:extent cx="2762250" cy="1200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FD6D5F" w:rsidRDefault="00D8492C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D8492C" w:rsidRPr="00FD6D5F" w:rsidRDefault="003F1FDE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Strada I.C. Brătianu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Ion Creangă</w:t>
                          </w:r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Tel: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75pt;margin-top:-4.45pt;width:217.5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FD6D5F" w:rsidRDefault="00D8492C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D8492C" w:rsidRPr="00FD6D5F" w:rsidRDefault="003F1FDE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 I.C. Brătianu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Ion Creangă</w:t>
                    </w:r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17D49E23">
          <wp:simplePos x="0" y="0"/>
          <wp:positionH relativeFrom="column">
            <wp:posOffset>4221480</wp:posOffset>
          </wp:positionH>
          <wp:positionV relativeFrom="paragraph">
            <wp:posOffset>-8890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D6D5F"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 w:rsidR="00A13A6C">
      <w:rPr>
        <w:noProof/>
        <w:lang w:val="en-US"/>
      </w:rPr>
      <w:drawing>
        <wp:inline distT="0" distB="0" distL="0" distR="0" wp14:anchorId="7E659594" wp14:editId="578761FF">
          <wp:extent cx="1009650" cy="1304923"/>
          <wp:effectExtent l="171450" t="171450" r="381000" b="33401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41" cy="13082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772756">
    <w:abstractNumId w:val="3"/>
  </w:num>
  <w:num w:numId="2" w16cid:durableId="19674036">
    <w:abstractNumId w:val="0"/>
  </w:num>
  <w:num w:numId="3" w16cid:durableId="1788695991">
    <w:abstractNumId w:val="1"/>
  </w:num>
  <w:num w:numId="4" w16cid:durableId="173508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22060"/>
    <w:rsid w:val="00022CF7"/>
    <w:rsid w:val="00026EC2"/>
    <w:rsid w:val="00053517"/>
    <w:rsid w:val="00080BFF"/>
    <w:rsid w:val="000B0F1A"/>
    <w:rsid w:val="000B4273"/>
    <w:rsid w:val="000C1542"/>
    <w:rsid w:val="000E5C99"/>
    <w:rsid w:val="000F4B4A"/>
    <w:rsid w:val="001143E5"/>
    <w:rsid w:val="001361C4"/>
    <w:rsid w:val="001621AC"/>
    <w:rsid w:val="00165D70"/>
    <w:rsid w:val="00173DE8"/>
    <w:rsid w:val="001856FE"/>
    <w:rsid w:val="001860B9"/>
    <w:rsid w:val="00195051"/>
    <w:rsid w:val="001B5BA0"/>
    <w:rsid w:val="001F3D4C"/>
    <w:rsid w:val="0021054C"/>
    <w:rsid w:val="00211BE7"/>
    <w:rsid w:val="00275D6E"/>
    <w:rsid w:val="00295B84"/>
    <w:rsid w:val="00311B42"/>
    <w:rsid w:val="00326968"/>
    <w:rsid w:val="003323AE"/>
    <w:rsid w:val="003342E1"/>
    <w:rsid w:val="0033615C"/>
    <w:rsid w:val="0034561B"/>
    <w:rsid w:val="00376AD6"/>
    <w:rsid w:val="003A6107"/>
    <w:rsid w:val="003F1FDE"/>
    <w:rsid w:val="00400ED0"/>
    <w:rsid w:val="004110D7"/>
    <w:rsid w:val="00417783"/>
    <w:rsid w:val="00441A42"/>
    <w:rsid w:val="00463CF8"/>
    <w:rsid w:val="00490E06"/>
    <w:rsid w:val="00496118"/>
    <w:rsid w:val="00497DE0"/>
    <w:rsid w:val="004A282F"/>
    <w:rsid w:val="004A3EDE"/>
    <w:rsid w:val="004B66B4"/>
    <w:rsid w:val="004C5783"/>
    <w:rsid w:val="004F3974"/>
    <w:rsid w:val="00512414"/>
    <w:rsid w:val="00514529"/>
    <w:rsid w:val="00521E8A"/>
    <w:rsid w:val="00560681"/>
    <w:rsid w:val="0056220E"/>
    <w:rsid w:val="00576BAD"/>
    <w:rsid w:val="005C2844"/>
    <w:rsid w:val="005F7145"/>
    <w:rsid w:val="0060356D"/>
    <w:rsid w:val="00657CD7"/>
    <w:rsid w:val="00671274"/>
    <w:rsid w:val="00673800"/>
    <w:rsid w:val="006876B1"/>
    <w:rsid w:val="006B67FB"/>
    <w:rsid w:val="00740378"/>
    <w:rsid w:val="00747F55"/>
    <w:rsid w:val="007A3296"/>
    <w:rsid w:val="007E35A4"/>
    <w:rsid w:val="007F7155"/>
    <w:rsid w:val="007F7389"/>
    <w:rsid w:val="0080225C"/>
    <w:rsid w:val="008059C5"/>
    <w:rsid w:val="00834145"/>
    <w:rsid w:val="00841CE8"/>
    <w:rsid w:val="008439FF"/>
    <w:rsid w:val="008533E8"/>
    <w:rsid w:val="00871E53"/>
    <w:rsid w:val="00873034"/>
    <w:rsid w:val="0088710E"/>
    <w:rsid w:val="008A1ED6"/>
    <w:rsid w:val="008A57DD"/>
    <w:rsid w:val="008B54E1"/>
    <w:rsid w:val="008D2A34"/>
    <w:rsid w:val="00911EEF"/>
    <w:rsid w:val="00950BDF"/>
    <w:rsid w:val="009A7976"/>
    <w:rsid w:val="00A10810"/>
    <w:rsid w:val="00A13A6C"/>
    <w:rsid w:val="00A5201C"/>
    <w:rsid w:val="00A643C0"/>
    <w:rsid w:val="00A75E30"/>
    <w:rsid w:val="00A95310"/>
    <w:rsid w:val="00AA72C7"/>
    <w:rsid w:val="00AB71C3"/>
    <w:rsid w:val="00AF5347"/>
    <w:rsid w:val="00B042C7"/>
    <w:rsid w:val="00B13A78"/>
    <w:rsid w:val="00B25DA9"/>
    <w:rsid w:val="00B56664"/>
    <w:rsid w:val="00B64333"/>
    <w:rsid w:val="00B75A98"/>
    <w:rsid w:val="00B82352"/>
    <w:rsid w:val="00B95CDC"/>
    <w:rsid w:val="00BE6CE9"/>
    <w:rsid w:val="00BF393B"/>
    <w:rsid w:val="00BF425E"/>
    <w:rsid w:val="00C639C5"/>
    <w:rsid w:val="00C639E2"/>
    <w:rsid w:val="00C7125B"/>
    <w:rsid w:val="00C955B1"/>
    <w:rsid w:val="00CB45AB"/>
    <w:rsid w:val="00CB6A72"/>
    <w:rsid w:val="00CC21AF"/>
    <w:rsid w:val="00CD1C82"/>
    <w:rsid w:val="00CF24F0"/>
    <w:rsid w:val="00CF442F"/>
    <w:rsid w:val="00D235A6"/>
    <w:rsid w:val="00D24A64"/>
    <w:rsid w:val="00D37AE6"/>
    <w:rsid w:val="00D443EA"/>
    <w:rsid w:val="00D57E3C"/>
    <w:rsid w:val="00D66A10"/>
    <w:rsid w:val="00D675CF"/>
    <w:rsid w:val="00D77522"/>
    <w:rsid w:val="00D81DB8"/>
    <w:rsid w:val="00D8492C"/>
    <w:rsid w:val="00DB21F1"/>
    <w:rsid w:val="00E046F5"/>
    <w:rsid w:val="00E63C4A"/>
    <w:rsid w:val="00E718E5"/>
    <w:rsid w:val="00E80185"/>
    <w:rsid w:val="00E80C6F"/>
    <w:rsid w:val="00E85F15"/>
    <w:rsid w:val="00EA3D73"/>
    <w:rsid w:val="00EA46A3"/>
    <w:rsid w:val="00EB42F5"/>
    <w:rsid w:val="00EB53AA"/>
    <w:rsid w:val="00EB57F0"/>
    <w:rsid w:val="00EC0D90"/>
    <w:rsid w:val="00EC68EB"/>
    <w:rsid w:val="00EC6DF5"/>
    <w:rsid w:val="00ED1D1B"/>
    <w:rsid w:val="00ED3FFB"/>
    <w:rsid w:val="00EF6CFF"/>
    <w:rsid w:val="00F172FF"/>
    <w:rsid w:val="00F51453"/>
    <w:rsid w:val="00F613C8"/>
    <w:rsid w:val="00F647BD"/>
    <w:rsid w:val="00F6484D"/>
    <w:rsid w:val="00F74130"/>
    <w:rsid w:val="00F8583E"/>
    <w:rsid w:val="00F87014"/>
    <w:rsid w:val="00F93F27"/>
    <w:rsid w:val="00FA201F"/>
    <w:rsid w:val="00FA365F"/>
    <w:rsid w:val="00FA4D0F"/>
    <w:rsid w:val="00FB1AD2"/>
    <w:rsid w:val="00FC3890"/>
    <w:rsid w:val="00FD6D5F"/>
    <w:rsid w:val="00FF571C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E7204"/>
  <w15:docId w15:val="{568E5A15-568C-4A66-9B91-2ADA447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71D-E792-4F3C-848E-C4251A5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12</cp:revision>
  <cp:lastPrinted>2023-02-10T06:57:00Z</cp:lastPrinted>
  <dcterms:created xsi:type="dcterms:W3CDTF">2023-02-09T07:18:00Z</dcterms:created>
  <dcterms:modified xsi:type="dcterms:W3CDTF">2023-02-10T07:06:00Z</dcterms:modified>
</cp:coreProperties>
</file>