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3971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ROMANIA</w:t>
      </w:r>
    </w:p>
    <w:p w14:paraId="55F48229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20323E21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42864CA8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11623 din 09</w:t>
      </w: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>.10.2023</w:t>
      </w:r>
    </w:p>
    <w:p w14:paraId="3537AC9D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3E5C5DF" w14:textId="77777777" w:rsidR="00B87793" w:rsidRPr="007F6384" w:rsidRDefault="00B87793" w:rsidP="00B8779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0E4D6C1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360F5C51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F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ANUNT</w:t>
      </w:r>
    </w:p>
    <w:p w14:paraId="06555DBB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13F97B4B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F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09</w:t>
      </w:r>
      <w:r w:rsidRPr="007F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.10.2023 </w:t>
      </w:r>
    </w:p>
    <w:p w14:paraId="64FBB41A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27392AB4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7280C63" w14:textId="77777777" w:rsidR="00B87793" w:rsidRPr="007F6384" w:rsidRDefault="00B87793" w:rsidP="00B87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Se supune dezbaterii publice </w:t>
      </w:r>
      <w:r w:rsidRPr="007F63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 de Hotărâre a Consiliului Local al Comunei Ion Creanga p</w:t>
      </w:r>
      <w:r w:rsidRPr="007F63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rivind  </w:t>
      </w:r>
      <w:r w:rsidRPr="007F6384">
        <w:rPr>
          <w:rFonts w:ascii="Times New Roman" w:hAnsi="Times New Roman" w:cs="Times New Roman"/>
          <w:sz w:val="24"/>
          <w:szCs w:val="24"/>
        </w:rPr>
        <w:t xml:space="preserve">aprobarea închirierii prin licitatie  publica spatiu pentru  birouri , in suprafata de  7,98 mp ce apartine  proprietatii private a UAT – Comuna Ion Creanga, judetul Neamt, situat  in  blocul P + 2E , parter , apartament nr. 9 , str. I.C. Bratianu , nr. 94 </w:t>
      </w:r>
    </w:p>
    <w:p w14:paraId="3670195E" w14:textId="77777777" w:rsidR="00B87793" w:rsidRPr="007F6384" w:rsidRDefault="00B87793" w:rsidP="00B8779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89F81B" w14:textId="77777777" w:rsidR="00B87793" w:rsidRPr="007F6384" w:rsidRDefault="00B87793" w:rsidP="00B8779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de-DE" w:eastAsia="ar-SA"/>
        </w:rPr>
      </w:pPr>
    </w:p>
    <w:p w14:paraId="18FFC5D4" w14:textId="77777777" w:rsidR="00B87793" w:rsidRPr="007F6384" w:rsidRDefault="00B87793" w:rsidP="00B87793">
      <w:pPr>
        <w:spacing w:after="0" w:line="360" w:lineRule="auto"/>
        <w:ind w:right="4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551B53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F6384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         </w:t>
      </w:r>
      <w:r w:rsidRPr="00637E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Până la data de </w:t>
      </w:r>
      <w:r w:rsidRPr="004E49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09.11.2023 </w:t>
      </w:r>
      <w:r w:rsidRPr="007F63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persoanele interesate vor putea depune în scris propuneri, sugestii sau opinii la registratura Primăriei Comunei Ion Creanga.</w:t>
      </w:r>
    </w:p>
    <w:p w14:paraId="070619AB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01378C9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0D6B52" w14:textId="77777777" w:rsidR="00B87793" w:rsidRPr="007F6384" w:rsidRDefault="00B87793" w:rsidP="00B87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F6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14:paraId="5BDAFA62" w14:textId="77777777" w:rsidR="00B87793" w:rsidRPr="007F6384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F638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Dumitru – Dorin TABACARIU </w:t>
      </w:r>
    </w:p>
    <w:p w14:paraId="7AC47A62" w14:textId="77777777" w:rsidR="00B87793" w:rsidRPr="007F6384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E97FA4F" w14:textId="77777777" w:rsidR="00B87793" w:rsidRPr="007F6384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76A9A85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FB6906C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CF4A3D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05FD92E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81B9D70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673C8D3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2EC1927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68DA01F" w14:textId="7777777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2448C86" w14:textId="3A9242F7" w:rsidR="00B87793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81FDD1E" w14:textId="77777777" w:rsidR="00B87793" w:rsidRPr="007F6384" w:rsidRDefault="00B87793" w:rsidP="00B877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ACF9A31" w14:textId="77777777" w:rsidR="00B87793" w:rsidRPr="00E62750" w:rsidRDefault="00B87793" w:rsidP="00B877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B87793" w:rsidRPr="00E62750" w:rsidSect="00AB61B8">
      <w:pgSz w:w="11906" w:h="16838"/>
      <w:pgMar w:top="426" w:right="137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3"/>
      <w:numFmt w:val="lowerLetter"/>
      <w:lvlText w:val="%3)"/>
      <w:lvlJc w:val="left"/>
      <w:pPr>
        <w:ind w:left="0" w:firstLine="0"/>
      </w:pPr>
    </w:lvl>
    <w:lvl w:ilvl="3">
      <w:start w:val="4"/>
      <w:numFmt w:val="lowerLetter"/>
      <w:lvlText w:val="%4)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10"/>
    <w:multiLevelType w:val="multilevel"/>
    <w:tmpl w:val="00000010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12"/>
    <w:multiLevelType w:val="multilevel"/>
    <w:tmpl w:val="00000012"/>
    <w:lvl w:ilvl="0">
      <w:start w:val="2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3"/>
    <w:multiLevelType w:val="multilevel"/>
    <w:tmpl w:val="00000013"/>
    <w:lvl w:ilvl="0">
      <w:start w:val="4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6"/>
    <w:multiLevelType w:val="multilevel"/>
    <w:tmpl w:val="00000016"/>
    <w:lvl w:ilvl="0">
      <w:start w:val="4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2D"/>
    <w:multiLevelType w:val="multilevel"/>
    <w:tmpl w:val="0000002D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2"/>
    <w:multiLevelType w:val="multilevel"/>
    <w:tmpl w:val="0000003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42"/>
    <w:multiLevelType w:val="multilevel"/>
    <w:tmpl w:val="00000042"/>
    <w:lvl w:ilvl="0">
      <w:start w:val="2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46190E"/>
    <w:multiLevelType w:val="hybridMultilevel"/>
    <w:tmpl w:val="F28EC4EC"/>
    <w:lvl w:ilvl="0" w:tplc="04180011">
      <w:start w:val="9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105DB3"/>
    <w:multiLevelType w:val="hybridMultilevel"/>
    <w:tmpl w:val="DFA0969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63AF8"/>
    <w:multiLevelType w:val="hybridMultilevel"/>
    <w:tmpl w:val="414E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1B566F28"/>
    <w:multiLevelType w:val="hybridMultilevel"/>
    <w:tmpl w:val="BFFA6B90"/>
    <w:lvl w:ilvl="0" w:tplc="0BFAE8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A66F4"/>
    <w:multiLevelType w:val="hybridMultilevel"/>
    <w:tmpl w:val="853A6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E5655"/>
    <w:multiLevelType w:val="hybridMultilevel"/>
    <w:tmpl w:val="B63CB35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C0D71"/>
    <w:multiLevelType w:val="hybridMultilevel"/>
    <w:tmpl w:val="F7AAC586"/>
    <w:lvl w:ilvl="0" w:tplc="4A7035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FC7173"/>
    <w:multiLevelType w:val="hybridMultilevel"/>
    <w:tmpl w:val="CF4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5"/>
  </w:num>
  <w:num w:numId="25">
    <w:abstractNumId w:val="6"/>
    <w:lvlOverride w:ilvl="0"/>
    <w:lvlOverride w:ilvl="1"/>
    <w:lvlOverride w:ilvl="2">
      <w:startOverride w:val="3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6"/>
    <w:rsid w:val="00000285"/>
    <w:rsid w:val="000002BE"/>
    <w:rsid w:val="00000B26"/>
    <w:rsid w:val="00000EA2"/>
    <w:rsid w:val="0000176A"/>
    <w:rsid w:val="00001FF9"/>
    <w:rsid w:val="00002DA0"/>
    <w:rsid w:val="00003665"/>
    <w:rsid w:val="00003B9E"/>
    <w:rsid w:val="00004ADC"/>
    <w:rsid w:val="00005238"/>
    <w:rsid w:val="0000531C"/>
    <w:rsid w:val="000055DA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954"/>
    <w:rsid w:val="00014069"/>
    <w:rsid w:val="0001426D"/>
    <w:rsid w:val="000143DB"/>
    <w:rsid w:val="00017F80"/>
    <w:rsid w:val="00020291"/>
    <w:rsid w:val="000202E5"/>
    <w:rsid w:val="00021436"/>
    <w:rsid w:val="00021861"/>
    <w:rsid w:val="00021FC4"/>
    <w:rsid w:val="00022C78"/>
    <w:rsid w:val="00023008"/>
    <w:rsid w:val="00023A1B"/>
    <w:rsid w:val="0002430C"/>
    <w:rsid w:val="00024629"/>
    <w:rsid w:val="00024799"/>
    <w:rsid w:val="00025464"/>
    <w:rsid w:val="00025E8D"/>
    <w:rsid w:val="00025EEA"/>
    <w:rsid w:val="000271BF"/>
    <w:rsid w:val="000278BF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37241"/>
    <w:rsid w:val="000401C9"/>
    <w:rsid w:val="0004161C"/>
    <w:rsid w:val="00041895"/>
    <w:rsid w:val="000419F4"/>
    <w:rsid w:val="000422F9"/>
    <w:rsid w:val="0004231C"/>
    <w:rsid w:val="00042567"/>
    <w:rsid w:val="000433AB"/>
    <w:rsid w:val="000449F1"/>
    <w:rsid w:val="000450F0"/>
    <w:rsid w:val="0004744E"/>
    <w:rsid w:val="000479B0"/>
    <w:rsid w:val="00047A37"/>
    <w:rsid w:val="000501AA"/>
    <w:rsid w:val="000514FC"/>
    <w:rsid w:val="00052151"/>
    <w:rsid w:val="00052448"/>
    <w:rsid w:val="00052A36"/>
    <w:rsid w:val="000531AD"/>
    <w:rsid w:val="000537A5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34B3"/>
    <w:rsid w:val="0006373A"/>
    <w:rsid w:val="00064CC5"/>
    <w:rsid w:val="00065377"/>
    <w:rsid w:val="000656FA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2742"/>
    <w:rsid w:val="00083232"/>
    <w:rsid w:val="00083972"/>
    <w:rsid w:val="00083AC8"/>
    <w:rsid w:val="000845B4"/>
    <w:rsid w:val="00084CA6"/>
    <w:rsid w:val="0008598F"/>
    <w:rsid w:val="00085A17"/>
    <w:rsid w:val="0008601C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80A"/>
    <w:rsid w:val="00094A5A"/>
    <w:rsid w:val="00094B34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0F4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2FE6"/>
    <w:rsid w:val="000C4099"/>
    <w:rsid w:val="000C4196"/>
    <w:rsid w:val="000C4989"/>
    <w:rsid w:val="000C633D"/>
    <w:rsid w:val="000C6D0B"/>
    <w:rsid w:val="000C7127"/>
    <w:rsid w:val="000C7278"/>
    <w:rsid w:val="000C77D8"/>
    <w:rsid w:val="000C7C5B"/>
    <w:rsid w:val="000D0033"/>
    <w:rsid w:val="000D095B"/>
    <w:rsid w:val="000D0EAD"/>
    <w:rsid w:val="000D2A7E"/>
    <w:rsid w:val="000D2B63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89D"/>
    <w:rsid w:val="000E69DD"/>
    <w:rsid w:val="000E7D2E"/>
    <w:rsid w:val="000F088A"/>
    <w:rsid w:val="000F0FDB"/>
    <w:rsid w:val="000F10AA"/>
    <w:rsid w:val="000F13FD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3AE1"/>
    <w:rsid w:val="00103F08"/>
    <w:rsid w:val="0010433E"/>
    <w:rsid w:val="001043D5"/>
    <w:rsid w:val="0010473D"/>
    <w:rsid w:val="00104C07"/>
    <w:rsid w:val="00105219"/>
    <w:rsid w:val="00105224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57A7"/>
    <w:rsid w:val="0011610E"/>
    <w:rsid w:val="00116834"/>
    <w:rsid w:val="0011701D"/>
    <w:rsid w:val="001176EB"/>
    <w:rsid w:val="00117CB9"/>
    <w:rsid w:val="00120805"/>
    <w:rsid w:val="00121903"/>
    <w:rsid w:val="001219BD"/>
    <w:rsid w:val="00121E6B"/>
    <w:rsid w:val="001232AA"/>
    <w:rsid w:val="00123AAC"/>
    <w:rsid w:val="00123FD9"/>
    <w:rsid w:val="00124926"/>
    <w:rsid w:val="001257BD"/>
    <w:rsid w:val="00125B60"/>
    <w:rsid w:val="00125C65"/>
    <w:rsid w:val="00126217"/>
    <w:rsid w:val="001263F0"/>
    <w:rsid w:val="00126580"/>
    <w:rsid w:val="00127009"/>
    <w:rsid w:val="001273E0"/>
    <w:rsid w:val="00127664"/>
    <w:rsid w:val="001277B8"/>
    <w:rsid w:val="00127B44"/>
    <w:rsid w:val="00127E0E"/>
    <w:rsid w:val="001307A6"/>
    <w:rsid w:val="00130C01"/>
    <w:rsid w:val="001310E1"/>
    <w:rsid w:val="001312C5"/>
    <w:rsid w:val="00131843"/>
    <w:rsid w:val="00134C55"/>
    <w:rsid w:val="00135AE7"/>
    <w:rsid w:val="00135B48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2FD"/>
    <w:rsid w:val="0014655C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43FB"/>
    <w:rsid w:val="00175519"/>
    <w:rsid w:val="001761C2"/>
    <w:rsid w:val="00176F4B"/>
    <w:rsid w:val="00181FD1"/>
    <w:rsid w:val="0018208C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3AD"/>
    <w:rsid w:val="0018672D"/>
    <w:rsid w:val="00186AD5"/>
    <w:rsid w:val="00186B72"/>
    <w:rsid w:val="00186D6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B03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1A94"/>
    <w:rsid w:val="001B35DD"/>
    <w:rsid w:val="001B3FCF"/>
    <w:rsid w:val="001B6632"/>
    <w:rsid w:val="001B742A"/>
    <w:rsid w:val="001B750C"/>
    <w:rsid w:val="001B7D3E"/>
    <w:rsid w:val="001C0937"/>
    <w:rsid w:val="001C40AE"/>
    <w:rsid w:val="001C4332"/>
    <w:rsid w:val="001C4368"/>
    <w:rsid w:val="001C4AAD"/>
    <w:rsid w:val="001C5103"/>
    <w:rsid w:val="001C5456"/>
    <w:rsid w:val="001C5A13"/>
    <w:rsid w:val="001C72F3"/>
    <w:rsid w:val="001D0FE7"/>
    <w:rsid w:val="001D1722"/>
    <w:rsid w:val="001D1F08"/>
    <w:rsid w:val="001D21C4"/>
    <w:rsid w:val="001D246F"/>
    <w:rsid w:val="001D2662"/>
    <w:rsid w:val="001D29D5"/>
    <w:rsid w:val="001D2DC0"/>
    <w:rsid w:val="001D4288"/>
    <w:rsid w:val="001D44E3"/>
    <w:rsid w:val="001D46B4"/>
    <w:rsid w:val="001D5762"/>
    <w:rsid w:val="001D5B9A"/>
    <w:rsid w:val="001D6648"/>
    <w:rsid w:val="001D6D09"/>
    <w:rsid w:val="001D71B8"/>
    <w:rsid w:val="001D77DF"/>
    <w:rsid w:val="001D7BB8"/>
    <w:rsid w:val="001E0C34"/>
    <w:rsid w:val="001E1451"/>
    <w:rsid w:val="001E179E"/>
    <w:rsid w:val="001E1B38"/>
    <w:rsid w:val="001E23AE"/>
    <w:rsid w:val="001E27C7"/>
    <w:rsid w:val="001E2E02"/>
    <w:rsid w:val="001E32C6"/>
    <w:rsid w:val="001E4768"/>
    <w:rsid w:val="001E53FB"/>
    <w:rsid w:val="001E54CE"/>
    <w:rsid w:val="001E57C0"/>
    <w:rsid w:val="001E6ACA"/>
    <w:rsid w:val="001F0797"/>
    <w:rsid w:val="001F0F99"/>
    <w:rsid w:val="001F10AB"/>
    <w:rsid w:val="001F1E52"/>
    <w:rsid w:val="001F20A9"/>
    <w:rsid w:val="001F24B6"/>
    <w:rsid w:val="001F2C65"/>
    <w:rsid w:val="001F30FF"/>
    <w:rsid w:val="001F334D"/>
    <w:rsid w:val="001F45AC"/>
    <w:rsid w:val="001F525A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167"/>
    <w:rsid w:val="002043EE"/>
    <w:rsid w:val="002051DB"/>
    <w:rsid w:val="00205620"/>
    <w:rsid w:val="00205753"/>
    <w:rsid w:val="00205C93"/>
    <w:rsid w:val="0020648D"/>
    <w:rsid w:val="0020670F"/>
    <w:rsid w:val="002069E2"/>
    <w:rsid w:val="00207780"/>
    <w:rsid w:val="00207DE4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68E7"/>
    <w:rsid w:val="002175C2"/>
    <w:rsid w:val="00217C07"/>
    <w:rsid w:val="002205CB"/>
    <w:rsid w:val="0022104E"/>
    <w:rsid w:val="00221319"/>
    <w:rsid w:val="00221369"/>
    <w:rsid w:val="00221AC8"/>
    <w:rsid w:val="002221A4"/>
    <w:rsid w:val="00222408"/>
    <w:rsid w:val="002242C0"/>
    <w:rsid w:val="002247EF"/>
    <w:rsid w:val="0022486D"/>
    <w:rsid w:val="00224E9B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2B32"/>
    <w:rsid w:val="00233417"/>
    <w:rsid w:val="00233436"/>
    <w:rsid w:val="002338A9"/>
    <w:rsid w:val="00234493"/>
    <w:rsid w:val="0023472B"/>
    <w:rsid w:val="00235017"/>
    <w:rsid w:val="002353EE"/>
    <w:rsid w:val="00235491"/>
    <w:rsid w:val="00235CC3"/>
    <w:rsid w:val="00236125"/>
    <w:rsid w:val="002368CB"/>
    <w:rsid w:val="00236C4F"/>
    <w:rsid w:val="002378E0"/>
    <w:rsid w:val="0024013E"/>
    <w:rsid w:val="002401DB"/>
    <w:rsid w:val="0024101A"/>
    <w:rsid w:val="00241348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395"/>
    <w:rsid w:val="00256914"/>
    <w:rsid w:val="00257083"/>
    <w:rsid w:val="00257486"/>
    <w:rsid w:val="00261EE7"/>
    <w:rsid w:val="0026225A"/>
    <w:rsid w:val="0026472F"/>
    <w:rsid w:val="00265682"/>
    <w:rsid w:val="0026593A"/>
    <w:rsid w:val="00265E1C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2BEF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1A9"/>
    <w:rsid w:val="00286BDD"/>
    <w:rsid w:val="00287EF2"/>
    <w:rsid w:val="00287F54"/>
    <w:rsid w:val="00290B70"/>
    <w:rsid w:val="00290B99"/>
    <w:rsid w:val="002911D9"/>
    <w:rsid w:val="002916F8"/>
    <w:rsid w:val="00291B35"/>
    <w:rsid w:val="002926E1"/>
    <w:rsid w:val="00292DA7"/>
    <w:rsid w:val="00293A15"/>
    <w:rsid w:val="00293C11"/>
    <w:rsid w:val="00295BD1"/>
    <w:rsid w:val="00295E25"/>
    <w:rsid w:val="00297262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101"/>
    <w:rsid w:val="002A6A0F"/>
    <w:rsid w:val="002A6D04"/>
    <w:rsid w:val="002A73AA"/>
    <w:rsid w:val="002A74F1"/>
    <w:rsid w:val="002B02B6"/>
    <w:rsid w:val="002B0EB2"/>
    <w:rsid w:val="002B2A46"/>
    <w:rsid w:val="002B2FC5"/>
    <w:rsid w:val="002B302D"/>
    <w:rsid w:val="002B563F"/>
    <w:rsid w:val="002B5865"/>
    <w:rsid w:val="002B705E"/>
    <w:rsid w:val="002B7096"/>
    <w:rsid w:val="002C016A"/>
    <w:rsid w:val="002C197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D01EA"/>
    <w:rsid w:val="002D13D9"/>
    <w:rsid w:val="002D1AA7"/>
    <w:rsid w:val="002D1B2B"/>
    <w:rsid w:val="002D3D24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5E25"/>
    <w:rsid w:val="002E665C"/>
    <w:rsid w:val="002F0C1F"/>
    <w:rsid w:val="002F2D7E"/>
    <w:rsid w:val="002F3E09"/>
    <w:rsid w:val="002F462D"/>
    <w:rsid w:val="002F5428"/>
    <w:rsid w:val="002F5A8C"/>
    <w:rsid w:val="002F74A3"/>
    <w:rsid w:val="002F7859"/>
    <w:rsid w:val="002F7C81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676B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9EB"/>
    <w:rsid w:val="00321A28"/>
    <w:rsid w:val="00321D59"/>
    <w:rsid w:val="00325181"/>
    <w:rsid w:val="003254AB"/>
    <w:rsid w:val="00325973"/>
    <w:rsid w:val="00325E63"/>
    <w:rsid w:val="00325EC7"/>
    <w:rsid w:val="00326427"/>
    <w:rsid w:val="00326481"/>
    <w:rsid w:val="00330534"/>
    <w:rsid w:val="00331446"/>
    <w:rsid w:val="00331531"/>
    <w:rsid w:val="00334044"/>
    <w:rsid w:val="00334170"/>
    <w:rsid w:val="00334288"/>
    <w:rsid w:val="00334CE9"/>
    <w:rsid w:val="00335851"/>
    <w:rsid w:val="003358DC"/>
    <w:rsid w:val="00335AA4"/>
    <w:rsid w:val="00335B9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0B13"/>
    <w:rsid w:val="0034114D"/>
    <w:rsid w:val="00343AB8"/>
    <w:rsid w:val="00343B02"/>
    <w:rsid w:val="00343BD0"/>
    <w:rsid w:val="00344043"/>
    <w:rsid w:val="00345458"/>
    <w:rsid w:val="00345CF4"/>
    <w:rsid w:val="003460E6"/>
    <w:rsid w:val="003463BF"/>
    <w:rsid w:val="00346CD6"/>
    <w:rsid w:val="00346FE0"/>
    <w:rsid w:val="0035048E"/>
    <w:rsid w:val="003506C7"/>
    <w:rsid w:val="00350910"/>
    <w:rsid w:val="003509D3"/>
    <w:rsid w:val="00350D4F"/>
    <w:rsid w:val="003511C7"/>
    <w:rsid w:val="0035166C"/>
    <w:rsid w:val="003516CA"/>
    <w:rsid w:val="003516ED"/>
    <w:rsid w:val="00352C1F"/>
    <w:rsid w:val="00352D87"/>
    <w:rsid w:val="0035473D"/>
    <w:rsid w:val="00354915"/>
    <w:rsid w:val="00356A77"/>
    <w:rsid w:val="00357B17"/>
    <w:rsid w:val="003601A1"/>
    <w:rsid w:val="00361240"/>
    <w:rsid w:val="0036167C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54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3135"/>
    <w:rsid w:val="0037417E"/>
    <w:rsid w:val="0037450A"/>
    <w:rsid w:val="00374551"/>
    <w:rsid w:val="0037492B"/>
    <w:rsid w:val="00374AEF"/>
    <w:rsid w:val="00374D8D"/>
    <w:rsid w:val="00375996"/>
    <w:rsid w:val="00375D0F"/>
    <w:rsid w:val="00376394"/>
    <w:rsid w:val="00376562"/>
    <w:rsid w:val="0037672B"/>
    <w:rsid w:val="003776EF"/>
    <w:rsid w:val="003777F9"/>
    <w:rsid w:val="00377E1C"/>
    <w:rsid w:val="00380AF3"/>
    <w:rsid w:val="00381E09"/>
    <w:rsid w:val="0038205D"/>
    <w:rsid w:val="00383BC0"/>
    <w:rsid w:val="0038539E"/>
    <w:rsid w:val="00385F74"/>
    <w:rsid w:val="003861B8"/>
    <w:rsid w:val="00386280"/>
    <w:rsid w:val="00386BFD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89B"/>
    <w:rsid w:val="00397CFF"/>
    <w:rsid w:val="00397D3C"/>
    <w:rsid w:val="003A01AD"/>
    <w:rsid w:val="003A0333"/>
    <w:rsid w:val="003A0BE7"/>
    <w:rsid w:val="003A118F"/>
    <w:rsid w:val="003A27C8"/>
    <w:rsid w:val="003A45AB"/>
    <w:rsid w:val="003A4CB6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3E56"/>
    <w:rsid w:val="003B4052"/>
    <w:rsid w:val="003B44EA"/>
    <w:rsid w:val="003B5794"/>
    <w:rsid w:val="003B591A"/>
    <w:rsid w:val="003B5F4F"/>
    <w:rsid w:val="003B629C"/>
    <w:rsid w:val="003B728D"/>
    <w:rsid w:val="003B750B"/>
    <w:rsid w:val="003B7676"/>
    <w:rsid w:val="003C0C3F"/>
    <w:rsid w:val="003C158C"/>
    <w:rsid w:val="003C15B2"/>
    <w:rsid w:val="003C1A54"/>
    <w:rsid w:val="003C280F"/>
    <w:rsid w:val="003C36BE"/>
    <w:rsid w:val="003C370A"/>
    <w:rsid w:val="003C4405"/>
    <w:rsid w:val="003C4B3A"/>
    <w:rsid w:val="003C586D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5E2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25EF"/>
    <w:rsid w:val="003F2D8F"/>
    <w:rsid w:val="003F3119"/>
    <w:rsid w:val="003F445C"/>
    <w:rsid w:val="003F44C7"/>
    <w:rsid w:val="003F4812"/>
    <w:rsid w:val="003F4C0C"/>
    <w:rsid w:val="003F5B96"/>
    <w:rsid w:val="003F79D9"/>
    <w:rsid w:val="003F7F6D"/>
    <w:rsid w:val="00401A88"/>
    <w:rsid w:val="00402396"/>
    <w:rsid w:val="00402B47"/>
    <w:rsid w:val="00402F11"/>
    <w:rsid w:val="0040373E"/>
    <w:rsid w:val="0040386D"/>
    <w:rsid w:val="00404EA3"/>
    <w:rsid w:val="0040675E"/>
    <w:rsid w:val="004117BB"/>
    <w:rsid w:val="00411B92"/>
    <w:rsid w:val="00411DC7"/>
    <w:rsid w:val="0041290D"/>
    <w:rsid w:val="00412E7B"/>
    <w:rsid w:val="004142CF"/>
    <w:rsid w:val="004156BF"/>
    <w:rsid w:val="00415D2B"/>
    <w:rsid w:val="00415E03"/>
    <w:rsid w:val="00416EA2"/>
    <w:rsid w:val="00417A4A"/>
    <w:rsid w:val="00420641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1E10"/>
    <w:rsid w:val="00432326"/>
    <w:rsid w:val="004326EC"/>
    <w:rsid w:val="00433556"/>
    <w:rsid w:val="00433BBA"/>
    <w:rsid w:val="00433FF9"/>
    <w:rsid w:val="00434A8D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71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1F72"/>
    <w:rsid w:val="00462297"/>
    <w:rsid w:val="00462316"/>
    <w:rsid w:val="00462C11"/>
    <w:rsid w:val="00463483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3B3"/>
    <w:rsid w:val="004727C3"/>
    <w:rsid w:val="004728E2"/>
    <w:rsid w:val="004733D1"/>
    <w:rsid w:val="00473FA4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28B"/>
    <w:rsid w:val="00482373"/>
    <w:rsid w:val="004827AA"/>
    <w:rsid w:val="004833C4"/>
    <w:rsid w:val="00484BE1"/>
    <w:rsid w:val="00484F33"/>
    <w:rsid w:val="00485185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8A9"/>
    <w:rsid w:val="00492C6B"/>
    <w:rsid w:val="00493A46"/>
    <w:rsid w:val="0049444C"/>
    <w:rsid w:val="00494DA1"/>
    <w:rsid w:val="00494F65"/>
    <w:rsid w:val="00495C15"/>
    <w:rsid w:val="00496396"/>
    <w:rsid w:val="00496A58"/>
    <w:rsid w:val="00496ABF"/>
    <w:rsid w:val="00496CDE"/>
    <w:rsid w:val="004A0714"/>
    <w:rsid w:val="004A0E7E"/>
    <w:rsid w:val="004A129F"/>
    <w:rsid w:val="004A2608"/>
    <w:rsid w:val="004A28AA"/>
    <w:rsid w:val="004A2AAA"/>
    <w:rsid w:val="004A32F8"/>
    <w:rsid w:val="004A37C4"/>
    <w:rsid w:val="004A4006"/>
    <w:rsid w:val="004A4103"/>
    <w:rsid w:val="004A49EA"/>
    <w:rsid w:val="004A4B1A"/>
    <w:rsid w:val="004A55FB"/>
    <w:rsid w:val="004A5ACC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0696"/>
    <w:rsid w:val="004C110F"/>
    <w:rsid w:val="004C1737"/>
    <w:rsid w:val="004C1B67"/>
    <w:rsid w:val="004C1F81"/>
    <w:rsid w:val="004C284A"/>
    <w:rsid w:val="004C2B50"/>
    <w:rsid w:val="004C3415"/>
    <w:rsid w:val="004C34EB"/>
    <w:rsid w:val="004C3BC1"/>
    <w:rsid w:val="004C42CB"/>
    <w:rsid w:val="004C4BA6"/>
    <w:rsid w:val="004C4D6F"/>
    <w:rsid w:val="004C4EB9"/>
    <w:rsid w:val="004C57A1"/>
    <w:rsid w:val="004C5F86"/>
    <w:rsid w:val="004C6F50"/>
    <w:rsid w:val="004C759B"/>
    <w:rsid w:val="004C7C84"/>
    <w:rsid w:val="004D0222"/>
    <w:rsid w:val="004D07C5"/>
    <w:rsid w:val="004D1825"/>
    <w:rsid w:val="004D212C"/>
    <w:rsid w:val="004D3B5C"/>
    <w:rsid w:val="004D3CAF"/>
    <w:rsid w:val="004D4A42"/>
    <w:rsid w:val="004D5D07"/>
    <w:rsid w:val="004D66E7"/>
    <w:rsid w:val="004D6A71"/>
    <w:rsid w:val="004D7BDC"/>
    <w:rsid w:val="004E022B"/>
    <w:rsid w:val="004E0330"/>
    <w:rsid w:val="004E0C87"/>
    <w:rsid w:val="004E0D05"/>
    <w:rsid w:val="004E1313"/>
    <w:rsid w:val="004E1DFF"/>
    <w:rsid w:val="004E2F60"/>
    <w:rsid w:val="004E2FF9"/>
    <w:rsid w:val="004E3756"/>
    <w:rsid w:val="004E3945"/>
    <w:rsid w:val="004E49F2"/>
    <w:rsid w:val="004E4FE1"/>
    <w:rsid w:val="004E6C8F"/>
    <w:rsid w:val="004F0231"/>
    <w:rsid w:val="004F1068"/>
    <w:rsid w:val="004F11F4"/>
    <w:rsid w:val="004F124C"/>
    <w:rsid w:val="004F140E"/>
    <w:rsid w:val="004F1596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1F09"/>
    <w:rsid w:val="00502441"/>
    <w:rsid w:val="00503B77"/>
    <w:rsid w:val="00504673"/>
    <w:rsid w:val="00505184"/>
    <w:rsid w:val="005052E4"/>
    <w:rsid w:val="00505839"/>
    <w:rsid w:val="00505C0D"/>
    <w:rsid w:val="005068EB"/>
    <w:rsid w:val="005071A8"/>
    <w:rsid w:val="00507900"/>
    <w:rsid w:val="00507B6C"/>
    <w:rsid w:val="00507C5C"/>
    <w:rsid w:val="00507EE5"/>
    <w:rsid w:val="00511423"/>
    <w:rsid w:val="00511A5D"/>
    <w:rsid w:val="00511EA8"/>
    <w:rsid w:val="00513844"/>
    <w:rsid w:val="00513A18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4F0E"/>
    <w:rsid w:val="00525A0C"/>
    <w:rsid w:val="005260A1"/>
    <w:rsid w:val="00526523"/>
    <w:rsid w:val="00526BB4"/>
    <w:rsid w:val="00527138"/>
    <w:rsid w:val="00527391"/>
    <w:rsid w:val="00527768"/>
    <w:rsid w:val="00527BED"/>
    <w:rsid w:val="00530E00"/>
    <w:rsid w:val="00531B77"/>
    <w:rsid w:val="00531D55"/>
    <w:rsid w:val="00532DBC"/>
    <w:rsid w:val="00533114"/>
    <w:rsid w:val="00533CE7"/>
    <w:rsid w:val="00534651"/>
    <w:rsid w:val="00534964"/>
    <w:rsid w:val="005356DC"/>
    <w:rsid w:val="00535D4A"/>
    <w:rsid w:val="00536679"/>
    <w:rsid w:val="00536BB4"/>
    <w:rsid w:val="00537893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00F"/>
    <w:rsid w:val="005466C1"/>
    <w:rsid w:val="00546A5C"/>
    <w:rsid w:val="00547CA4"/>
    <w:rsid w:val="00550872"/>
    <w:rsid w:val="005517DD"/>
    <w:rsid w:val="00551888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1B59"/>
    <w:rsid w:val="00561C85"/>
    <w:rsid w:val="00562B71"/>
    <w:rsid w:val="00562ED4"/>
    <w:rsid w:val="005638E0"/>
    <w:rsid w:val="00564994"/>
    <w:rsid w:val="00565ABA"/>
    <w:rsid w:val="00566353"/>
    <w:rsid w:val="00566DAD"/>
    <w:rsid w:val="005672B2"/>
    <w:rsid w:val="00567495"/>
    <w:rsid w:val="00571E0E"/>
    <w:rsid w:val="0057409E"/>
    <w:rsid w:val="00574FEE"/>
    <w:rsid w:val="005775EC"/>
    <w:rsid w:val="00577B5D"/>
    <w:rsid w:val="005801D5"/>
    <w:rsid w:val="00580464"/>
    <w:rsid w:val="0058081A"/>
    <w:rsid w:val="00580C43"/>
    <w:rsid w:val="00580CBA"/>
    <w:rsid w:val="00580D73"/>
    <w:rsid w:val="0058117C"/>
    <w:rsid w:val="005820AA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1F4"/>
    <w:rsid w:val="005905E7"/>
    <w:rsid w:val="00590A44"/>
    <w:rsid w:val="00591CC8"/>
    <w:rsid w:val="005924C8"/>
    <w:rsid w:val="00592BE1"/>
    <w:rsid w:val="0059319E"/>
    <w:rsid w:val="00593D86"/>
    <w:rsid w:val="00595502"/>
    <w:rsid w:val="0059560D"/>
    <w:rsid w:val="00595704"/>
    <w:rsid w:val="0059571F"/>
    <w:rsid w:val="00595EDF"/>
    <w:rsid w:val="005961DE"/>
    <w:rsid w:val="005964B6"/>
    <w:rsid w:val="00596CB4"/>
    <w:rsid w:val="00597C66"/>
    <w:rsid w:val="005A009F"/>
    <w:rsid w:val="005A0AE2"/>
    <w:rsid w:val="005A0B87"/>
    <w:rsid w:val="005A0C35"/>
    <w:rsid w:val="005A0E5B"/>
    <w:rsid w:val="005A1472"/>
    <w:rsid w:val="005A168C"/>
    <w:rsid w:val="005A1E10"/>
    <w:rsid w:val="005A2D53"/>
    <w:rsid w:val="005A4179"/>
    <w:rsid w:val="005A4882"/>
    <w:rsid w:val="005A4958"/>
    <w:rsid w:val="005A50DD"/>
    <w:rsid w:val="005A667A"/>
    <w:rsid w:val="005A67D5"/>
    <w:rsid w:val="005A6C90"/>
    <w:rsid w:val="005A7817"/>
    <w:rsid w:val="005B032F"/>
    <w:rsid w:val="005B0418"/>
    <w:rsid w:val="005B1ACD"/>
    <w:rsid w:val="005B1EB2"/>
    <w:rsid w:val="005B21EB"/>
    <w:rsid w:val="005B228F"/>
    <w:rsid w:val="005B371E"/>
    <w:rsid w:val="005B4C2A"/>
    <w:rsid w:val="005B4F01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90C"/>
    <w:rsid w:val="005D0A36"/>
    <w:rsid w:val="005D21A1"/>
    <w:rsid w:val="005D243C"/>
    <w:rsid w:val="005D24AF"/>
    <w:rsid w:val="005D33DB"/>
    <w:rsid w:val="005D3781"/>
    <w:rsid w:val="005D3827"/>
    <w:rsid w:val="005D436B"/>
    <w:rsid w:val="005D4B6A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9EC"/>
    <w:rsid w:val="005E2C7F"/>
    <w:rsid w:val="005E2EF0"/>
    <w:rsid w:val="005E31AB"/>
    <w:rsid w:val="005E3D91"/>
    <w:rsid w:val="005E497C"/>
    <w:rsid w:val="005E4BC1"/>
    <w:rsid w:val="005E4FBD"/>
    <w:rsid w:val="005E5583"/>
    <w:rsid w:val="005E6077"/>
    <w:rsid w:val="005E64E5"/>
    <w:rsid w:val="005E65A5"/>
    <w:rsid w:val="005E7DC8"/>
    <w:rsid w:val="005F0184"/>
    <w:rsid w:val="005F0985"/>
    <w:rsid w:val="005F1F04"/>
    <w:rsid w:val="005F2A32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BDB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5E"/>
    <w:rsid w:val="00610CF8"/>
    <w:rsid w:val="00611AAE"/>
    <w:rsid w:val="00613323"/>
    <w:rsid w:val="00613C6B"/>
    <w:rsid w:val="00613DBD"/>
    <w:rsid w:val="00614F6C"/>
    <w:rsid w:val="00615025"/>
    <w:rsid w:val="006159DB"/>
    <w:rsid w:val="00615C99"/>
    <w:rsid w:val="00615FCA"/>
    <w:rsid w:val="0061679F"/>
    <w:rsid w:val="00621AFC"/>
    <w:rsid w:val="00621D0C"/>
    <w:rsid w:val="00622841"/>
    <w:rsid w:val="00622D7C"/>
    <w:rsid w:val="006231A5"/>
    <w:rsid w:val="00623425"/>
    <w:rsid w:val="00623746"/>
    <w:rsid w:val="0062475C"/>
    <w:rsid w:val="0062533F"/>
    <w:rsid w:val="00625875"/>
    <w:rsid w:val="00625DF0"/>
    <w:rsid w:val="00626253"/>
    <w:rsid w:val="0062648D"/>
    <w:rsid w:val="006273CF"/>
    <w:rsid w:val="00627502"/>
    <w:rsid w:val="00630812"/>
    <w:rsid w:val="00630A47"/>
    <w:rsid w:val="006336E7"/>
    <w:rsid w:val="00634893"/>
    <w:rsid w:val="00635005"/>
    <w:rsid w:val="00635913"/>
    <w:rsid w:val="00635A5D"/>
    <w:rsid w:val="00635D80"/>
    <w:rsid w:val="006364B3"/>
    <w:rsid w:val="00636977"/>
    <w:rsid w:val="00636B43"/>
    <w:rsid w:val="00636BB2"/>
    <w:rsid w:val="00637284"/>
    <w:rsid w:val="00637CAD"/>
    <w:rsid w:val="00637D01"/>
    <w:rsid w:val="00637ED3"/>
    <w:rsid w:val="00640C6D"/>
    <w:rsid w:val="00640C94"/>
    <w:rsid w:val="00640CFB"/>
    <w:rsid w:val="006411FD"/>
    <w:rsid w:val="00642303"/>
    <w:rsid w:val="00642B35"/>
    <w:rsid w:val="00642FF3"/>
    <w:rsid w:val="00643D67"/>
    <w:rsid w:val="0064439A"/>
    <w:rsid w:val="00645278"/>
    <w:rsid w:val="006453F8"/>
    <w:rsid w:val="00646CC7"/>
    <w:rsid w:val="00646FFC"/>
    <w:rsid w:val="0064794E"/>
    <w:rsid w:val="006501F8"/>
    <w:rsid w:val="00651318"/>
    <w:rsid w:val="006513F2"/>
    <w:rsid w:val="006517E0"/>
    <w:rsid w:val="00651C11"/>
    <w:rsid w:val="0065342A"/>
    <w:rsid w:val="0065399F"/>
    <w:rsid w:val="0065413B"/>
    <w:rsid w:val="00655378"/>
    <w:rsid w:val="00655EBB"/>
    <w:rsid w:val="00656AA8"/>
    <w:rsid w:val="00656B76"/>
    <w:rsid w:val="00660158"/>
    <w:rsid w:val="006606FF"/>
    <w:rsid w:val="00660989"/>
    <w:rsid w:val="00661685"/>
    <w:rsid w:val="006625C8"/>
    <w:rsid w:val="00662AD3"/>
    <w:rsid w:val="00662B9D"/>
    <w:rsid w:val="00662CEA"/>
    <w:rsid w:val="00664857"/>
    <w:rsid w:val="00664EC5"/>
    <w:rsid w:val="0066590C"/>
    <w:rsid w:val="00665AE5"/>
    <w:rsid w:val="006660F4"/>
    <w:rsid w:val="006664AD"/>
    <w:rsid w:val="00667AE9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3CE"/>
    <w:rsid w:val="00683449"/>
    <w:rsid w:val="006838F4"/>
    <w:rsid w:val="00683A19"/>
    <w:rsid w:val="006849D6"/>
    <w:rsid w:val="00684B6B"/>
    <w:rsid w:val="006859D0"/>
    <w:rsid w:val="006859FC"/>
    <w:rsid w:val="00686B99"/>
    <w:rsid w:val="00687481"/>
    <w:rsid w:val="00687800"/>
    <w:rsid w:val="006921AD"/>
    <w:rsid w:val="00692EDD"/>
    <w:rsid w:val="006930F5"/>
    <w:rsid w:val="00693336"/>
    <w:rsid w:val="00693B92"/>
    <w:rsid w:val="00694C6B"/>
    <w:rsid w:val="00695DB0"/>
    <w:rsid w:val="00696FC6"/>
    <w:rsid w:val="006972F6"/>
    <w:rsid w:val="00697567"/>
    <w:rsid w:val="00697D3A"/>
    <w:rsid w:val="006A304C"/>
    <w:rsid w:val="006A3116"/>
    <w:rsid w:val="006A525B"/>
    <w:rsid w:val="006A583C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5DB7"/>
    <w:rsid w:val="006C6059"/>
    <w:rsid w:val="006C72B0"/>
    <w:rsid w:val="006C7419"/>
    <w:rsid w:val="006C7B09"/>
    <w:rsid w:val="006C7ED1"/>
    <w:rsid w:val="006D04DD"/>
    <w:rsid w:val="006D06D5"/>
    <w:rsid w:val="006D1B47"/>
    <w:rsid w:val="006D2817"/>
    <w:rsid w:val="006D2FD8"/>
    <w:rsid w:val="006D40A6"/>
    <w:rsid w:val="006D4430"/>
    <w:rsid w:val="006D50FB"/>
    <w:rsid w:val="006D62F3"/>
    <w:rsid w:val="006D688C"/>
    <w:rsid w:val="006D6A21"/>
    <w:rsid w:val="006D7133"/>
    <w:rsid w:val="006D74D7"/>
    <w:rsid w:val="006D755E"/>
    <w:rsid w:val="006D76DB"/>
    <w:rsid w:val="006D79B2"/>
    <w:rsid w:val="006D7F1F"/>
    <w:rsid w:val="006E0A16"/>
    <w:rsid w:val="006E153C"/>
    <w:rsid w:val="006E2712"/>
    <w:rsid w:val="006E28CD"/>
    <w:rsid w:val="006E2C26"/>
    <w:rsid w:val="006E46F7"/>
    <w:rsid w:val="006E4CA2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589"/>
    <w:rsid w:val="006F1B58"/>
    <w:rsid w:val="006F2484"/>
    <w:rsid w:val="006F34E0"/>
    <w:rsid w:val="006F3701"/>
    <w:rsid w:val="006F5392"/>
    <w:rsid w:val="006F58D6"/>
    <w:rsid w:val="006F5D0F"/>
    <w:rsid w:val="006F61EB"/>
    <w:rsid w:val="006F6BCF"/>
    <w:rsid w:val="006F6F10"/>
    <w:rsid w:val="006F729D"/>
    <w:rsid w:val="006F7E57"/>
    <w:rsid w:val="007007C5"/>
    <w:rsid w:val="00701E76"/>
    <w:rsid w:val="00702A2B"/>
    <w:rsid w:val="00702D80"/>
    <w:rsid w:val="0070318B"/>
    <w:rsid w:val="00703657"/>
    <w:rsid w:val="00703AD9"/>
    <w:rsid w:val="00703C18"/>
    <w:rsid w:val="0070400A"/>
    <w:rsid w:val="007045D7"/>
    <w:rsid w:val="00704CF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2AAD"/>
    <w:rsid w:val="007135F5"/>
    <w:rsid w:val="007137DF"/>
    <w:rsid w:val="007138A3"/>
    <w:rsid w:val="00713D18"/>
    <w:rsid w:val="007141C9"/>
    <w:rsid w:val="00714D8A"/>
    <w:rsid w:val="00714F22"/>
    <w:rsid w:val="00715176"/>
    <w:rsid w:val="00715B50"/>
    <w:rsid w:val="0071637F"/>
    <w:rsid w:val="007174E4"/>
    <w:rsid w:val="007175CF"/>
    <w:rsid w:val="0072041D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BBA"/>
    <w:rsid w:val="00733EC0"/>
    <w:rsid w:val="007353DB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47460"/>
    <w:rsid w:val="00747FF4"/>
    <w:rsid w:val="007509F6"/>
    <w:rsid w:val="00750DAC"/>
    <w:rsid w:val="00751C1D"/>
    <w:rsid w:val="00753B40"/>
    <w:rsid w:val="00754DC3"/>
    <w:rsid w:val="0075562D"/>
    <w:rsid w:val="007606AF"/>
    <w:rsid w:val="007614E3"/>
    <w:rsid w:val="00761DA2"/>
    <w:rsid w:val="0076303D"/>
    <w:rsid w:val="00763171"/>
    <w:rsid w:val="00763236"/>
    <w:rsid w:val="00763591"/>
    <w:rsid w:val="00763766"/>
    <w:rsid w:val="00764770"/>
    <w:rsid w:val="0076492D"/>
    <w:rsid w:val="00764E42"/>
    <w:rsid w:val="007656C7"/>
    <w:rsid w:val="0076578E"/>
    <w:rsid w:val="00765811"/>
    <w:rsid w:val="0076680D"/>
    <w:rsid w:val="007669B6"/>
    <w:rsid w:val="007672BF"/>
    <w:rsid w:val="0077181F"/>
    <w:rsid w:val="00771A4D"/>
    <w:rsid w:val="00771B4A"/>
    <w:rsid w:val="00771C32"/>
    <w:rsid w:val="007724B8"/>
    <w:rsid w:val="00772504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6615"/>
    <w:rsid w:val="0078671F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70D"/>
    <w:rsid w:val="007A1D94"/>
    <w:rsid w:val="007A2165"/>
    <w:rsid w:val="007A2CC6"/>
    <w:rsid w:val="007A39D4"/>
    <w:rsid w:val="007A3B5C"/>
    <w:rsid w:val="007A583A"/>
    <w:rsid w:val="007A64DD"/>
    <w:rsid w:val="007A681F"/>
    <w:rsid w:val="007A7D4D"/>
    <w:rsid w:val="007B0BEF"/>
    <w:rsid w:val="007B2AF3"/>
    <w:rsid w:val="007B2F63"/>
    <w:rsid w:val="007B44BD"/>
    <w:rsid w:val="007B47C4"/>
    <w:rsid w:val="007B5086"/>
    <w:rsid w:val="007B53DF"/>
    <w:rsid w:val="007B6129"/>
    <w:rsid w:val="007B7BD9"/>
    <w:rsid w:val="007C0883"/>
    <w:rsid w:val="007C0B03"/>
    <w:rsid w:val="007C10DD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16F"/>
    <w:rsid w:val="007C529D"/>
    <w:rsid w:val="007C7A7A"/>
    <w:rsid w:val="007D00E8"/>
    <w:rsid w:val="007D02E5"/>
    <w:rsid w:val="007D045D"/>
    <w:rsid w:val="007D04AF"/>
    <w:rsid w:val="007D0668"/>
    <w:rsid w:val="007D069C"/>
    <w:rsid w:val="007D0CD5"/>
    <w:rsid w:val="007D10D8"/>
    <w:rsid w:val="007D1CB4"/>
    <w:rsid w:val="007D2B3C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25E"/>
    <w:rsid w:val="007E2797"/>
    <w:rsid w:val="007E3BDF"/>
    <w:rsid w:val="007E3FCE"/>
    <w:rsid w:val="007E472F"/>
    <w:rsid w:val="007E4ED8"/>
    <w:rsid w:val="007E501F"/>
    <w:rsid w:val="007E5809"/>
    <w:rsid w:val="007E5E50"/>
    <w:rsid w:val="007E6BFC"/>
    <w:rsid w:val="007E75D1"/>
    <w:rsid w:val="007E77DA"/>
    <w:rsid w:val="007F0308"/>
    <w:rsid w:val="007F3056"/>
    <w:rsid w:val="007F3487"/>
    <w:rsid w:val="007F3647"/>
    <w:rsid w:val="007F532B"/>
    <w:rsid w:val="007F5EF8"/>
    <w:rsid w:val="007F5EF9"/>
    <w:rsid w:val="007F6006"/>
    <w:rsid w:val="007F6384"/>
    <w:rsid w:val="007F69AA"/>
    <w:rsid w:val="007F69B2"/>
    <w:rsid w:val="007F6F6F"/>
    <w:rsid w:val="007F7193"/>
    <w:rsid w:val="007F7C2C"/>
    <w:rsid w:val="007F7CE4"/>
    <w:rsid w:val="00800D4C"/>
    <w:rsid w:val="00800DA3"/>
    <w:rsid w:val="00800DF7"/>
    <w:rsid w:val="00801C4A"/>
    <w:rsid w:val="0080207D"/>
    <w:rsid w:val="0080539A"/>
    <w:rsid w:val="008058F2"/>
    <w:rsid w:val="00806433"/>
    <w:rsid w:val="00806F38"/>
    <w:rsid w:val="0080726E"/>
    <w:rsid w:val="008076F7"/>
    <w:rsid w:val="00810AC0"/>
    <w:rsid w:val="00811158"/>
    <w:rsid w:val="00811537"/>
    <w:rsid w:val="0081166B"/>
    <w:rsid w:val="00811B03"/>
    <w:rsid w:val="00811D78"/>
    <w:rsid w:val="00811ED1"/>
    <w:rsid w:val="00812226"/>
    <w:rsid w:val="00812606"/>
    <w:rsid w:val="00812792"/>
    <w:rsid w:val="00812FA1"/>
    <w:rsid w:val="0081382E"/>
    <w:rsid w:val="00813A90"/>
    <w:rsid w:val="00813AE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21"/>
    <w:rsid w:val="00817DE6"/>
    <w:rsid w:val="00820447"/>
    <w:rsid w:val="008207A4"/>
    <w:rsid w:val="00820E4C"/>
    <w:rsid w:val="00820E54"/>
    <w:rsid w:val="00821229"/>
    <w:rsid w:val="0082137F"/>
    <w:rsid w:val="0082177B"/>
    <w:rsid w:val="00821A93"/>
    <w:rsid w:val="00821C4F"/>
    <w:rsid w:val="00821E8E"/>
    <w:rsid w:val="008223F5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1E6D"/>
    <w:rsid w:val="00832548"/>
    <w:rsid w:val="0083322F"/>
    <w:rsid w:val="00833998"/>
    <w:rsid w:val="00833E6E"/>
    <w:rsid w:val="00834233"/>
    <w:rsid w:val="00835BF5"/>
    <w:rsid w:val="0083688C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88C"/>
    <w:rsid w:val="00843D62"/>
    <w:rsid w:val="00843D7B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C2A"/>
    <w:rsid w:val="00851FE9"/>
    <w:rsid w:val="00852EDA"/>
    <w:rsid w:val="00853710"/>
    <w:rsid w:val="008548BC"/>
    <w:rsid w:val="00854A66"/>
    <w:rsid w:val="00854D20"/>
    <w:rsid w:val="00855071"/>
    <w:rsid w:val="00855DA7"/>
    <w:rsid w:val="00856018"/>
    <w:rsid w:val="00856268"/>
    <w:rsid w:val="008563D1"/>
    <w:rsid w:val="00857E3C"/>
    <w:rsid w:val="00857EB3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74C"/>
    <w:rsid w:val="00871C6E"/>
    <w:rsid w:val="00872B6B"/>
    <w:rsid w:val="0087423C"/>
    <w:rsid w:val="00874DA2"/>
    <w:rsid w:val="00874FAF"/>
    <w:rsid w:val="008767DD"/>
    <w:rsid w:val="00876819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4AC"/>
    <w:rsid w:val="008869B6"/>
    <w:rsid w:val="00886CDA"/>
    <w:rsid w:val="0089006D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70B"/>
    <w:rsid w:val="008A0F24"/>
    <w:rsid w:val="008A10C5"/>
    <w:rsid w:val="008A27AB"/>
    <w:rsid w:val="008A3211"/>
    <w:rsid w:val="008A3733"/>
    <w:rsid w:val="008A4330"/>
    <w:rsid w:val="008A565F"/>
    <w:rsid w:val="008A5D03"/>
    <w:rsid w:val="008A769B"/>
    <w:rsid w:val="008A7B98"/>
    <w:rsid w:val="008B04FA"/>
    <w:rsid w:val="008B05B5"/>
    <w:rsid w:val="008B1D28"/>
    <w:rsid w:val="008B2247"/>
    <w:rsid w:val="008B29DA"/>
    <w:rsid w:val="008B3D1C"/>
    <w:rsid w:val="008B3EF6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5C2E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4276"/>
    <w:rsid w:val="008F5793"/>
    <w:rsid w:val="008F5FDD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3D4"/>
    <w:rsid w:val="00903C61"/>
    <w:rsid w:val="009054D2"/>
    <w:rsid w:val="009058AB"/>
    <w:rsid w:val="009065ED"/>
    <w:rsid w:val="009067E3"/>
    <w:rsid w:val="00906A84"/>
    <w:rsid w:val="00906F0F"/>
    <w:rsid w:val="0090717E"/>
    <w:rsid w:val="00907495"/>
    <w:rsid w:val="00910391"/>
    <w:rsid w:val="00910684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38B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7113"/>
    <w:rsid w:val="00960079"/>
    <w:rsid w:val="00960321"/>
    <w:rsid w:val="0096074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24E"/>
    <w:rsid w:val="00982939"/>
    <w:rsid w:val="00982995"/>
    <w:rsid w:val="00982F01"/>
    <w:rsid w:val="00983053"/>
    <w:rsid w:val="00983571"/>
    <w:rsid w:val="009838FB"/>
    <w:rsid w:val="00983C5C"/>
    <w:rsid w:val="00983FC2"/>
    <w:rsid w:val="009851A3"/>
    <w:rsid w:val="009855E6"/>
    <w:rsid w:val="0098590E"/>
    <w:rsid w:val="00985CB5"/>
    <w:rsid w:val="00985F74"/>
    <w:rsid w:val="00986E72"/>
    <w:rsid w:val="00987102"/>
    <w:rsid w:val="0098720F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3BBE"/>
    <w:rsid w:val="009947F0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0E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6A1A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325B"/>
    <w:rsid w:val="009C41A6"/>
    <w:rsid w:val="009C4677"/>
    <w:rsid w:val="009C5050"/>
    <w:rsid w:val="009C5196"/>
    <w:rsid w:val="009C6163"/>
    <w:rsid w:val="009C61ED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43F"/>
    <w:rsid w:val="009E16A2"/>
    <w:rsid w:val="009E2DFF"/>
    <w:rsid w:val="009E3DAF"/>
    <w:rsid w:val="009E44CF"/>
    <w:rsid w:val="009E5B34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039"/>
    <w:rsid w:val="009F19E9"/>
    <w:rsid w:val="009F1EDE"/>
    <w:rsid w:val="009F1F17"/>
    <w:rsid w:val="009F1F8E"/>
    <w:rsid w:val="009F2D9C"/>
    <w:rsid w:val="009F30A8"/>
    <w:rsid w:val="009F39AC"/>
    <w:rsid w:val="009F4452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3A8"/>
    <w:rsid w:val="00A029CB"/>
    <w:rsid w:val="00A02B18"/>
    <w:rsid w:val="00A02C2D"/>
    <w:rsid w:val="00A0406B"/>
    <w:rsid w:val="00A043CE"/>
    <w:rsid w:val="00A0467D"/>
    <w:rsid w:val="00A06762"/>
    <w:rsid w:val="00A0685D"/>
    <w:rsid w:val="00A06CC8"/>
    <w:rsid w:val="00A0775A"/>
    <w:rsid w:val="00A07786"/>
    <w:rsid w:val="00A07FF5"/>
    <w:rsid w:val="00A100C8"/>
    <w:rsid w:val="00A10E4B"/>
    <w:rsid w:val="00A10F86"/>
    <w:rsid w:val="00A152BD"/>
    <w:rsid w:val="00A1542B"/>
    <w:rsid w:val="00A15446"/>
    <w:rsid w:val="00A15500"/>
    <w:rsid w:val="00A1629F"/>
    <w:rsid w:val="00A16B8C"/>
    <w:rsid w:val="00A21307"/>
    <w:rsid w:val="00A2141A"/>
    <w:rsid w:val="00A226C5"/>
    <w:rsid w:val="00A2324F"/>
    <w:rsid w:val="00A23819"/>
    <w:rsid w:val="00A2399A"/>
    <w:rsid w:val="00A23AB4"/>
    <w:rsid w:val="00A23EC9"/>
    <w:rsid w:val="00A24449"/>
    <w:rsid w:val="00A244B8"/>
    <w:rsid w:val="00A24611"/>
    <w:rsid w:val="00A24AE5"/>
    <w:rsid w:val="00A2525E"/>
    <w:rsid w:val="00A25C92"/>
    <w:rsid w:val="00A26EE0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663E"/>
    <w:rsid w:val="00A37C3B"/>
    <w:rsid w:val="00A40B2C"/>
    <w:rsid w:val="00A41FF8"/>
    <w:rsid w:val="00A428D3"/>
    <w:rsid w:val="00A42A01"/>
    <w:rsid w:val="00A437B9"/>
    <w:rsid w:val="00A4553A"/>
    <w:rsid w:val="00A455F1"/>
    <w:rsid w:val="00A46A2F"/>
    <w:rsid w:val="00A46C0B"/>
    <w:rsid w:val="00A47758"/>
    <w:rsid w:val="00A52860"/>
    <w:rsid w:val="00A53D0A"/>
    <w:rsid w:val="00A53D80"/>
    <w:rsid w:val="00A53FFA"/>
    <w:rsid w:val="00A54036"/>
    <w:rsid w:val="00A54311"/>
    <w:rsid w:val="00A543F4"/>
    <w:rsid w:val="00A54BBC"/>
    <w:rsid w:val="00A54CAC"/>
    <w:rsid w:val="00A550CB"/>
    <w:rsid w:val="00A552BD"/>
    <w:rsid w:val="00A552E9"/>
    <w:rsid w:val="00A5569A"/>
    <w:rsid w:val="00A556A0"/>
    <w:rsid w:val="00A558EA"/>
    <w:rsid w:val="00A57CA4"/>
    <w:rsid w:val="00A6023E"/>
    <w:rsid w:val="00A60304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6515"/>
    <w:rsid w:val="00A773BC"/>
    <w:rsid w:val="00A8009B"/>
    <w:rsid w:val="00A80368"/>
    <w:rsid w:val="00A80553"/>
    <w:rsid w:val="00A80581"/>
    <w:rsid w:val="00A809B7"/>
    <w:rsid w:val="00A81036"/>
    <w:rsid w:val="00A83A25"/>
    <w:rsid w:val="00A84022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288"/>
    <w:rsid w:val="00A904A8"/>
    <w:rsid w:val="00A90719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DA2"/>
    <w:rsid w:val="00A96E0C"/>
    <w:rsid w:val="00A96F85"/>
    <w:rsid w:val="00A97BD1"/>
    <w:rsid w:val="00AA006D"/>
    <w:rsid w:val="00AA24A5"/>
    <w:rsid w:val="00AA2C5C"/>
    <w:rsid w:val="00AA2CEB"/>
    <w:rsid w:val="00AA3741"/>
    <w:rsid w:val="00AA57B9"/>
    <w:rsid w:val="00AA77A4"/>
    <w:rsid w:val="00AA77E2"/>
    <w:rsid w:val="00AB0136"/>
    <w:rsid w:val="00AB128B"/>
    <w:rsid w:val="00AB2118"/>
    <w:rsid w:val="00AB2A7F"/>
    <w:rsid w:val="00AB4072"/>
    <w:rsid w:val="00AB48FA"/>
    <w:rsid w:val="00AB5622"/>
    <w:rsid w:val="00AB571F"/>
    <w:rsid w:val="00AB5EE0"/>
    <w:rsid w:val="00AB61B8"/>
    <w:rsid w:val="00AB62A3"/>
    <w:rsid w:val="00AB7280"/>
    <w:rsid w:val="00AC0E6D"/>
    <w:rsid w:val="00AC1EAF"/>
    <w:rsid w:val="00AC2013"/>
    <w:rsid w:val="00AC323A"/>
    <w:rsid w:val="00AC339B"/>
    <w:rsid w:val="00AC33B2"/>
    <w:rsid w:val="00AC4112"/>
    <w:rsid w:val="00AC4315"/>
    <w:rsid w:val="00AC65DA"/>
    <w:rsid w:val="00AC6A2C"/>
    <w:rsid w:val="00AC6BE9"/>
    <w:rsid w:val="00AC7049"/>
    <w:rsid w:val="00AC7C93"/>
    <w:rsid w:val="00AD0474"/>
    <w:rsid w:val="00AD0B96"/>
    <w:rsid w:val="00AD11B5"/>
    <w:rsid w:val="00AD155F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4A4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B22"/>
    <w:rsid w:val="00AE7B34"/>
    <w:rsid w:val="00AF0590"/>
    <w:rsid w:val="00AF0B56"/>
    <w:rsid w:val="00AF1A9D"/>
    <w:rsid w:val="00AF2147"/>
    <w:rsid w:val="00AF29D6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4F2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1361"/>
    <w:rsid w:val="00B12845"/>
    <w:rsid w:val="00B12D0E"/>
    <w:rsid w:val="00B137D8"/>
    <w:rsid w:val="00B13CB3"/>
    <w:rsid w:val="00B148C4"/>
    <w:rsid w:val="00B14D5F"/>
    <w:rsid w:val="00B14FE6"/>
    <w:rsid w:val="00B1539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44F"/>
    <w:rsid w:val="00B22502"/>
    <w:rsid w:val="00B23A69"/>
    <w:rsid w:val="00B240DE"/>
    <w:rsid w:val="00B243C1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72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0C5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3AF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66F"/>
    <w:rsid w:val="00B60F3A"/>
    <w:rsid w:val="00B6131C"/>
    <w:rsid w:val="00B61E42"/>
    <w:rsid w:val="00B62644"/>
    <w:rsid w:val="00B641D8"/>
    <w:rsid w:val="00B645F6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793"/>
    <w:rsid w:val="00B87C68"/>
    <w:rsid w:val="00B87D51"/>
    <w:rsid w:val="00B90D5F"/>
    <w:rsid w:val="00B90F3A"/>
    <w:rsid w:val="00B91469"/>
    <w:rsid w:val="00B91BA5"/>
    <w:rsid w:val="00B91D97"/>
    <w:rsid w:val="00B93654"/>
    <w:rsid w:val="00B94DFA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5D4"/>
    <w:rsid w:val="00BA297F"/>
    <w:rsid w:val="00BA2A37"/>
    <w:rsid w:val="00BA3437"/>
    <w:rsid w:val="00BA3791"/>
    <w:rsid w:val="00BA39CD"/>
    <w:rsid w:val="00BA417F"/>
    <w:rsid w:val="00BA4CAF"/>
    <w:rsid w:val="00BA552E"/>
    <w:rsid w:val="00BA619D"/>
    <w:rsid w:val="00BA633C"/>
    <w:rsid w:val="00BA68F6"/>
    <w:rsid w:val="00BA79BF"/>
    <w:rsid w:val="00BA7A83"/>
    <w:rsid w:val="00BA7F6F"/>
    <w:rsid w:val="00BB048C"/>
    <w:rsid w:val="00BB0989"/>
    <w:rsid w:val="00BB11C7"/>
    <w:rsid w:val="00BB14BE"/>
    <w:rsid w:val="00BB33BB"/>
    <w:rsid w:val="00BB6520"/>
    <w:rsid w:val="00BB668C"/>
    <w:rsid w:val="00BB6EBF"/>
    <w:rsid w:val="00BB6FB1"/>
    <w:rsid w:val="00BC0178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90F"/>
    <w:rsid w:val="00BC6D56"/>
    <w:rsid w:val="00BC7149"/>
    <w:rsid w:val="00BD0159"/>
    <w:rsid w:val="00BD08A4"/>
    <w:rsid w:val="00BD15B9"/>
    <w:rsid w:val="00BD1DCB"/>
    <w:rsid w:val="00BD20A8"/>
    <w:rsid w:val="00BD244F"/>
    <w:rsid w:val="00BD2571"/>
    <w:rsid w:val="00BD3E10"/>
    <w:rsid w:val="00BD4679"/>
    <w:rsid w:val="00BD665E"/>
    <w:rsid w:val="00BD6985"/>
    <w:rsid w:val="00BD7816"/>
    <w:rsid w:val="00BD7AD4"/>
    <w:rsid w:val="00BD7C97"/>
    <w:rsid w:val="00BE0BD9"/>
    <w:rsid w:val="00BE1C47"/>
    <w:rsid w:val="00BE2513"/>
    <w:rsid w:val="00BE260B"/>
    <w:rsid w:val="00BE2B66"/>
    <w:rsid w:val="00BE30D8"/>
    <w:rsid w:val="00BE35D8"/>
    <w:rsid w:val="00BE3776"/>
    <w:rsid w:val="00BE4015"/>
    <w:rsid w:val="00BE40B3"/>
    <w:rsid w:val="00BE542B"/>
    <w:rsid w:val="00BE56FB"/>
    <w:rsid w:val="00BE683B"/>
    <w:rsid w:val="00BE6A7D"/>
    <w:rsid w:val="00BF0D4D"/>
    <w:rsid w:val="00BF1003"/>
    <w:rsid w:val="00BF1DF1"/>
    <w:rsid w:val="00BF275A"/>
    <w:rsid w:val="00BF2ADD"/>
    <w:rsid w:val="00BF2D1A"/>
    <w:rsid w:val="00BF3436"/>
    <w:rsid w:val="00BF368F"/>
    <w:rsid w:val="00BF49DC"/>
    <w:rsid w:val="00BF57FC"/>
    <w:rsid w:val="00BF5A98"/>
    <w:rsid w:val="00BF6847"/>
    <w:rsid w:val="00BF7876"/>
    <w:rsid w:val="00C00CCA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0305"/>
    <w:rsid w:val="00C218D6"/>
    <w:rsid w:val="00C21DBD"/>
    <w:rsid w:val="00C22A51"/>
    <w:rsid w:val="00C2427F"/>
    <w:rsid w:val="00C24322"/>
    <w:rsid w:val="00C25362"/>
    <w:rsid w:val="00C2665F"/>
    <w:rsid w:val="00C267E5"/>
    <w:rsid w:val="00C27453"/>
    <w:rsid w:val="00C274F1"/>
    <w:rsid w:val="00C30101"/>
    <w:rsid w:val="00C30AB9"/>
    <w:rsid w:val="00C30D6D"/>
    <w:rsid w:val="00C31FA3"/>
    <w:rsid w:val="00C321C9"/>
    <w:rsid w:val="00C32C8E"/>
    <w:rsid w:val="00C33230"/>
    <w:rsid w:val="00C333B4"/>
    <w:rsid w:val="00C33666"/>
    <w:rsid w:val="00C35028"/>
    <w:rsid w:val="00C3545D"/>
    <w:rsid w:val="00C356DA"/>
    <w:rsid w:val="00C35FC1"/>
    <w:rsid w:val="00C37E86"/>
    <w:rsid w:val="00C40AE9"/>
    <w:rsid w:val="00C41077"/>
    <w:rsid w:val="00C41496"/>
    <w:rsid w:val="00C422B4"/>
    <w:rsid w:val="00C42CCE"/>
    <w:rsid w:val="00C42CFB"/>
    <w:rsid w:val="00C42FB4"/>
    <w:rsid w:val="00C43D5B"/>
    <w:rsid w:val="00C446A3"/>
    <w:rsid w:val="00C44E35"/>
    <w:rsid w:val="00C45892"/>
    <w:rsid w:val="00C45D30"/>
    <w:rsid w:val="00C45D51"/>
    <w:rsid w:val="00C461AC"/>
    <w:rsid w:val="00C46835"/>
    <w:rsid w:val="00C468D7"/>
    <w:rsid w:val="00C50154"/>
    <w:rsid w:val="00C51D88"/>
    <w:rsid w:val="00C51E87"/>
    <w:rsid w:val="00C521CA"/>
    <w:rsid w:val="00C52FCE"/>
    <w:rsid w:val="00C538CE"/>
    <w:rsid w:val="00C53DC9"/>
    <w:rsid w:val="00C54783"/>
    <w:rsid w:val="00C54B2E"/>
    <w:rsid w:val="00C559E2"/>
    <w:rsid w:val="00C56573"/>
    <w:rsid w:val="00C57039"/>
    <w:rsid w:val="00C5769B"/>
    <w:rsid w:val="00C60B34"/>
    <w:rsid w:val="00C60C14"/>
    <w:rsid w:val="00C61268"/>
    <w:rsid w:val="00C6128A"/>
    <w:rsid w:val="00C6171B"/>
    <w:rsid w:val="00C61991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8F2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386"/>
    <w:rsid w:val="00C75694"/>
    <w:rsid w:val="00C75D9E"/>
    <w:rsid w:val="00C76344"/>
    <w:rsid w:val="00C7640F"/>
    <w:rsid w:val="00C769A2"/>
    <w:rsid w:val="00C76B98"/>
    <w:rsid w:val="00C77DEE"/>
    <w:rsid w:val="00C801B7"/>
    <w:rsid w:val="00C80562"/>
    <w:rsid w:val="00C806E4"/>
    <w:rsid w:val="00C80789"/>
    <w:rsid w:val="00C80976"/>
    <w:rsid w:val="00C809BA"/>
    <w:rsid w:val="00C81279"/>
    <w:rsid w:val="00C812D3"/>
    <w:rsid w:val="00C81F08"/>
    <w:rsid w:val="00C82B75"/>
    <w:rsid w:val="00C8490D"/>
    <w:rsid w:val="00C854A8"/>
    <w:rsid w:val="00C858FC"/>
    <w:rsid w:val="00C8686B"/>
    <w:rsid w:val="00C87878"/>
    <w:rsid w:val="00C87B55"/>
    <w:rsid w:val="00C87DDE"/>
    <w:rsid w:val="00C87FEB"/>
    <w:rsid w:val="00C902B1"/>
    <w:rsid w:val="00C90471"/>
    <w:rsid w:val="00C90E11"/>
    <w:rsid w:val="00C91184"/>
    <w:rsid w:val="00C919B9"/>
    <w:rsid w:val="00C91C8A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3A1"/>
    <w:rsid w:val="00C96742"/>
    <w:rsid w:val="00C96FF0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4841"/>
    <w:rsid w:val="00CA5BB0"/>
    <w:rsid w:val="00CA6727"/>
    <w:rsid w:val="00CA7BF9"/>
    <w:rsid w:val="00CB1472"/>
    <w:rsid w:val="00CB1574"/>
    <w:rsid w:val="00CB179B"/>
    <w:rsid w:val="00CB26B0"/>
    <w:rsid w:val="00CB26BF"/>
    <w:rsid w:val="00CB5485"/>
    <w:rsid w:val="00CB59E9"/>
    <w:rsid w:val="00CB6B67"/>
    <w:rsid w:val="00CB7E4D"/>
    <w:rsid w:val="00CC1129"/>
    <w:rsid w:val="00CC12A7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06B8"/>
    <w:rsid w:val="00CD1467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15A"/>
    <w:rsid w:val="00CF3524"/>
    <w:rsid w:val="00CF3807"/>
    <w:rsid w:val="00CF4287"/>
    <w:rsid w:val="00CF4674"/>
    <w:rsid w:val="00CF52AD"/>
    <w:rsid w:val="00CF5569"/>
    <w:rsid w:val="00CF5979"/>
    <w:rsid w:val="00CF601B"/>
    <w:rsid w:val="00CF64BC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3DB7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05A7"/>
    <w:rsid w:val="00D212BB"/>
    <w:rsid w:val="00D212CA"/>
    <w:rsid w:val="00D217E6"/>
    <w:rsid w:val="00D222AA"/>
    <w:rsid w:val="00D22A2A"/>
    <w:rsid w:val="00D22C2F"/>
    <w:rsid w:val="00D234AA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647"/>
    <w:rsid w:val="00D35CBD"/>
    <w:rsid w:val="00D35D71"/>
    <w:rsid w:val="00D369D4"/>
    <w:rsid w:val="00D41073"/>
    <w:rsid w:val="00D43192"/>
    <w:rsid w:val="00D4319A"/>
    <w:rsid w:val="00D44FF7"/>
    <w:rsid w:val="00D4555C"/>
    <w:rsid w:val="00D4555E"/>
    <w:rsid w:val="00D45923"/>
    <w:rsid w:val="00D4774F"/>
    <w:rsid w:val="00D503B0"/>
    <w:rsid w:val="00D50C22"/>
    <w:rsid w:val="00D50EE0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0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3F83"/>
    <w:rsid w:val="00D74A0D"/>
    <w:rsid w:val="00D753A3"/>
    <w:rsid w:val="00D75BB0"/>
    <w:rsid w:val="00D76C6B"/>
    <w:rsid w:val="00D76D00"/>
    <w:rsid w:val="00D771AE"/>
    <w:rsid w:val="00D77365"/>
    <w:rsid w:val="00D77509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871ED"/>
    <w:rsid w:val="00D8784A"/>
    <w:rsid w:val="00D9019E"/>
    <w:rsid w:val="00D90CB5"/>
    <w:rsid w:val="00D90D48"/>
    <w:rsid w:val="00D919E2"/>
    <w:rsid w:val="00D922EE"/>
    <w:rsid w:val="00D926B3"/>
    <w:rsid w:val="00D93310"/>
    <w:rsid w:val="00D939FC"/>
    <w:rsid w:val="00D95CCC"/>
    <w:rsid w:val="00D95D12"/>
    <w:rsid w:val="00D9617A"/>
    <w:rsid w:val="00D969AC"/>
    <w:rsid w:val="00D96CE4"/>
    <w:rsid w:val="00D97289"/>
    <w:rsid w:val="00D975CC"/>
    <w:rsid w:val="00DA06E3"/>
    <w:rsid w:val="00DA17EA"/>
    <w:rsid w:val="00DA2219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A7CD5"/>
    <w:rsid w:val="00DA7F65"/>
    <w:rsid w:val="00DB0D30"/>
    <w:rsid w:val="00DB1853"/>
    <w:rsid w:val="00DB2ACD"/>
    <w:rsid w:val="00DB31CC"/>
    <w:rsid w:val="00DB32ED"/>
    <w:rsid w:val="00DB436A"/>
    <w:rsid w:val="00DB5980"/>
    <w:rsid w:val="00DC00E6"/>
    <w:rsid w:val="00DC0737"/>
    <w:rsid w:val="00DC1701"/>
    <w:rsid w:val="00DC4066"/>
    <w:rsid w:val="00DC49CD"/>
    <w:rsid w:val="00DC4BB3"/>
    <w:rsid w:val="00DC4BEE"/>
    <w:rsid w:val="00DC5AA0"/>
    <w:rsid w:val="00DC5E23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2583"/>
    <w:rsid w:val="00DD3066"/>
    <w:rsid w:val="00DD3303"/>
    <w:rsid w:val="00DD37C0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2289"/>
    <w:rsid w:val="00DE23FD"/>
    <w:rsid w:val="00DE24CC"/>
    <w:rsid w:val="00DE26C7"/>
    <w:rsid w:val="00DE27F7"/>
    <w:rsid w:val="00DE2826"/>
    <w:rsid w:val="00DE2943"/>
    <w:rsid w:val="00DE2CD9"/>
    <w:rsid w:val="00DE3286"/>
    <w:rsid w:val="00DE3F1B"/>
    <w:rsid w:val="00DE4038"/>
    <w:rsid w:val="00DE4F3F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E7FBA"/>
    <w:rsid w:val="00DF0081"/>
    <w:rsid w:val="00DF0311"/>
    <w:rsid w:val="00DF0930"/>
    <w:rsid w:val="00DF0AAE"/>
    <w:rsid w:val="00DF23A9"/>
    <w:rsid w:val="00DF4C3F"/>
    <w:rsid w:val="00DF4D16"/>
    <w:rsid w:val="00DF4D2C"/>
    <w:rsid w:val="00DF64A8"/>
    <w:rsid w:val="00DF6C83"/>
    <w:rsid w:val="00DF70BB"/>
    <w:rsid w:val="00DF73BA"/>
    <w:rsid w:val="00DF7609"/>
    <w:rsid w:val="00DF7713"/>
    <w:rsid w:val="00DF78F0"/>
    <w:rsid w:val="00DF79D3"/>
    <w:rsid w:val="00DF7EF0"/>
    <w:rsid w:val="00E004A3"/>
    <w:rsid w:val="00E00AA3"/>
    <w:rsid w:val="00E00C5A"/>
    <w:rsid w:val="00E0145F"/>
    <w:rsid w:val="00E02846"/>
    <w:rsid w:val="00E02FE1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5CF"/>
    <w:rsid w:val="00E12C64"/>
    <w:rsid w:val="00E14280"/>
    <w:rsid w:val="00E1551F"/>
    <w:rsid w:val="00E15B02"/>
    <w:rsid w:val="00E15B7B"/>
    <w:rsid w:val="00E15C6E"/>
    <w:rsid w:val="00E15E8D"/>
    <w:rsid w:val="00E160FD"/>
    <w:rsid w:val="00E167CE"/>
    <w:rsid w:val="00E16875"/>
    <w:rsid w:val="00E16B7C"/>
    <w:rsid w:val="00E177C7"/>
    <w:rsid w:val="00E201A6"/>
    <w:rsid w:val="00E20E9E"/>
    <w:rsid w:val="00E210CA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765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453"/>
    <w:rsid w:val="00E345DC"/>
    <w:rsid w:val="00E35977"/>
    <w:rsid w:val="00E36672"/>
    <w:rsid w:val="00E36D25"/>
    <w:rsid w:val="00E376A8"/>
    <w:rsid w:val="00E40076"/>
    <w:rsid w:val="00E40BD8"/>
    <w:rsid w:val="00E41422"/>
    <w:rsid w:val="00E4160E"/>
    <w:rsid w:val="00E42A57"/>
    <w:rsid w:val="00E45822"/>
    <w:rsid w:val="00E468CD"/>
    <w:rsid w:val="00E476BC"/>
    <w:rsid w:val="00E47865"/>
    <w:rsid w:val="00E47ADA"/>
    <w:rsid w:val="00E47D43"/>
    <w:rsid w:val="00E50487"/>
    <w:rsid w:val="00E50504"/>
    <w:rsid w:val="00E50601"/>
    <w:rsid w:val="00E50819"/>
    <w:rsid w:val="00E51701"/>
    <w:rsid w:val="00E51A4F"/>
    <w:rsid w:val="00E51E08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2750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4765"/>
    <w:rsid w:val="00E750C4"/>
    <w:rsid w:val="00E752FA"/>
    <w:rsid w:val="00E7613E"/>
    <w:rsid w:val="00E77B16"/>
    <w:rsid w:val="00E77CA9"/>
    <w:rsid w:val="00E80975"/>
    <w:rsid w:val="00E812B6"/>
    <w:rsid w:val="00E8146A"/>
    <w:rsid w:val="00E816FD"/>
    <w:rsid w:val="00E826D0"/>
    <w:rsid w:val="00E82A1F"/>
    <w:rsid w:val="00E82BB3"/>
    <w:rsid w:val="00E83DAD"/>
    <w:rsid w:val="00E84155"/>
    <w:rsid w:val="00E84892"/>
    <w:rsid w:val="00E84D00"/>
    <w:rsid w:val="00E84E3F"/>
    <w:rsid w:val="00E85A64"/>
    <w:rsid w:val="00E86239"/>
    <w:rsid w:val="00E86B0F"/>
    <w:rsid w:val="00E86D01"/>
    <w:rsid w:val="00E872A9"/>
    <w:rsid w:val="00E905AD"/>
    <w:rsid w:val="00E9206B"/>
    <w:rsid w:val="00E92135"/>
    <w:rsid w:val="00E92255"/>
    <w:rsid w:val="00E923D8"/>
    <w:rsid w:val="00E926F0"/>
    <w:rsid w:val="00E92E5B"/>
    <w:rsid w:val="00E92EAA"/>
    <w:rsid w:val="00E92FD8"/>
    <w:rsid w:val="00E945E3"/>
    <w:rsid w:val="00E95CC0"/>
    <w:rsid w:val="00E967BB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4C4D"/>
    <w:rsid w:val="00EA4EEF"/>
    <w:rsid w:val="00EA549C"/>
    <w:rsid w:val="00EA574C"/>
    <w:rsid w:val="00EA5B42"/>
    <w:rsid w:val="00EA6F2C"/>
    <w:rsid w:val="00EA7626"/>
    <w:rsid w:val="00EA78F0"/>
    <w:rsid w:val="00EA7D6A"/>
    <w:rsid w:val="00EB0266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6F18"/>
    <w:rsid w:val="00EB7085"/>
    <w:rsid w:val="00EB7AC8"/>
    <w:rsid w:val="00EB7ADE"/>
    <w:rsid w:val="00EB7FDA"/>
    <w:rsid w:val="00EC0809"/>
    <w:rsid w:val="00EC0EB5"/>
    <w:rsid w:val="00EC1292"/>
    <w:rsid w:val="00EC173F"/>
    <w:rsid w:val="00EC1AAA"/>
    <w:rsid w:val="00EC208F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31A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214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2D02"/>
    <w:rsid w:val="00EF403C"/>
    <w:rsid w:val="00EF4B22"/>
    <w:rsid w:val="00EF59E0"/>
    <w:rsid w:val="00EF5D62"/>
    <w:rsid w:val="00EF682E"/>
    <w:rsid w:val="00EF6C59"/>
    <w:rsid w:val="00EF741E"/>
    <w:rsid w:val="00F004FD"/>
    <w:rsid w:val="00F008BD"/>
    <w:rsid w:val="00F01A37"/>
    <w:rsid w:val="00F01A7D"/>
    <w:rsid w:val="00F02645"/>
    <w:rsid w:val="00F02CE7"/>
    <w:rsid w:val="00F02ED4"/>
    <w:rsid w:val="00F03885"/>
    <w:rsid w:val="00F03EC0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137"/>
    <w:rsid w:val="00F11CC8"/>
    <w:rsid w:val="00F137FB"/>
    <w:rsid w:val="00F14C78"/>
    <w:rsid w:val="00F1513B"/>
    <w:rsid w:val="00F157E9"/>
    <w:rsid w:val="00F16A74"/>
    <w:rsid w:val="00F16B23"/>
    <w:rsid w:val="00F16CAC"/>
    <w:rsid w:val="00F16DA8"/>
    <w:rsid w:val="00F16ED9"/>
    <w:rsid w:val="00F16EFA"/>
    <w:rsid w:val="00F16FB7"/>
    <w:rsid w:val="00F202C8"/>
    <w:rsid w:val="00F20307"/>
    <w:rsid w:val="00F2152E"/>
    <w:rsid w:val="00F2284F"/>
    <w:rsid w:val="00F24FC1"/>
    <w:rsid w:val="00F267CC"/>
    <w:rsid w:val="00F2763D"/>
    <w:rsid w:val="00F27C8F"/>
    <w:rsid w:val="00F31478"/>
    <w:rsid w:val="00F31618"/>
    <w:rsid w:val="00F31FD5"/>
    <w:rsid w:val="00F322C6"/>
    <w:rsid w:val="00F32A15"/>
    <w:rsid w:val="00F334F8"/>
    <w:rsid w:val="00F3392E"/>
    <w:rsid w:val="00F349EB"/>
    <w:rsid w:val="00F35D62"/>
    <w:rsid w:val="00F3658B"/>
    <w:rsid w:val="00F401BE"/>
    <w:rsid w:val="00F40A9B"/>
    <w:rsid w:val="00F41164"/>
    <w:rsid w:val="00F415B2"/>
    <w:rsid w:val="00F41860"/>
    <w:rsid w:val="00F42DBD"/>
    <w:rsid w:val="00F42E87"/>
    <w:rsid w:val="00F434BD"/>
    <w:rsid w:val="00F43B38"/>
    <w:rsid w:val="00F43CDF"/>
    <w:rsid w:val="00F440D5"/>
    <w:rsid w:val="00F44B30"/>
    <w:rsid w:val="00F45200"/>
    <w:rsid w:val="00F45399"/>
    <w:rsid w:val="00F45FB4"/>
    <w:rsid w:val="00F46B14"/>
    <w:rsid w:val="00F47624"/>
    <w:rsid w:val="00F50249"/>
    <w:rsid w:val="00F510EB"/>
    <w:rsid w:val="00F51477"/>
    <w:rsid w:val="00F51C0D"/>
    <w:rsid w:val="00F522A8"/>
    <w:rsid w:val="00F533FB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3AB"/>
    <w:rsid w:val="00F6147C"/>
    <w:rsid w:val="00F61B92"/>
    <w:rsid w:val="00F63C33"/>
    <w:rsid w:val="00F64240"/>
    <w:rsid w:val="00F64B47"/>
    <w:rsid w:val="00F64DD1"/>
    <w:rsid w:val="00F65EFA"/>
    <w:rsid w:val="00F662D2"/>
    <w:rsid w:val="00F665DC"/>
    <w:rsid w:val="00F66F1E"/>
    <w:rsid w:val="00F70447"/>
    <w:rsid w:val="00F704F7"/>
    <w:rsid w:val="00F7095C"/>
    <w:rsid w:val="00F7137D"/>
    <w:rsid w:val="00F71539"/>
    <w:rsid w:val="00F71619"/>
    <w:rsid w:val="00F71A3F"/>
    <w:rsid w:val="00F71D5A"/>
    <w:rsid w:val="00F71F30"/>
    <w:rsid w:val="00F72824"/>
    <w:rsid w:val="00F738F7"/>
    <w:rsid w:val="00F73BF5"/>
    <w:rsid w:val="00F743FA"/>
    <w:rsid w:val="00F75FE9"/>
    <w:rsid w:val="00F76364"/>
    <w:rsid w:val="00F77CE2"/>
    <w:rsid w:val="00F8058F"/>
    <w:rsid w:val="00F80684"/>
    <w:rsid w:val="00F80843"/>
    <w:rsid w:val="00F8105A"/>
    <w:rsid w:val="00F81389"/>
    <w:rsid w:val="00F81934"/>
    <w:rsid w:val="00F82097"/>
    <w:rsid w:val="00F825ED"/>
    <w:rsid w:val="00F82812"/>
    <w:rsid w:val="00F84CAF"/>
    <w:rsid w:val="00F84D1E"/>
    <w:rsid w:val="00F85158"/>
    <w:rsid w:val="00F853C2"/>
    <w:rsid w:val="00F8627D"/>
    <w:rsid w:val="00F86701"/>
    <w:rsid w:val="00F86806"/>
    <w:rsid w:val="00F908EA"/>
    <w:rsid w:val="00F90DEF"/>
    <w:rsid w:val="00F91898"/>
    <w:rsid w:val="00F92CD4"/>
    <w:rsid w:val="00F94924"/>
    <w:rsid w:val="00F94B23"/>
    <w:rsid w:val="00F95084"/>
    <w:rsid w:val="00F95561"/>
    <w:rsid w:val="00F95815"/>
    <w:rsid w:val="00F95C62"/>
    <w:rsid w:val="00F96897"/>
    <w:rsid w:val="00F96E57"/>
    <w:rsid w:val="00F97217"/>
    <w:rsid w:val="00F97F4E"/>
    <w:rsid w:val="00FA0D62"/>
    <w:rsid w:val="00FA10FF"/>
    <w:rsid w:val="00FA1A69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388"/>
    <w:rsid w:val="00FB17FB"/>
    <w:rsid w:val="00FB2B5E"/>
    <w:rsid w:val="00FB334B"/>
    <w:rsid w:val="00FB3496"/>
    <w:rsid w:val="00FB3593"/>
    <w:rsid w:val="00FB3812"/>
    <w:rsid w:val="00FB5035"/>
    <w:rsid w:val="00FB7411"/>
    <w:rsid w:val="00FC0373"/>
    <w:rsid w:val="00FC0BF3"/>
    <w:rsid w:val="00FC2020"/>
    <w:rsid w:val="00FC2982"/>
    <w:rsid w:val="00FC2A45"/>
    <w:rsid w:val="00FC2A54"/>
    <w:rsid w:val="00FC2DEE"/>
    <w:rsid w:val="00FC3085"/>
    <w:rsid w:val="00FC30DF"/>
    <w:rsid w:val="00FC3263"/>
    <w:rsid w:val="00FC3626"/>
    <w:rsid w:val="00FC3674"/>
    <w:rsid w:val="00FC3747"/>
    <w:rsid w:val="00FC3DC8"/>
    <w:rsid w:val="00FC3E53"/>
    <w:rsid w:val="00FC68CF"/>
    <w:rsid w:val="00FC6AF7"/>
    <w:rsid w:val="00FC7159"/>
    <w:rsid w:val="00FC7270"/>
    <w:rsid w:val="00FC735F"/>
    <w:rsid w:val="00FD1A9C"/>
    <w:rsid w:val="00FD1ACF"/>
    <w:rsid w:val="00FD1C1B"/>
    <w:rsid w:val="00FD1EDE"/>
    <w:rsid w:val="00FD2183"/>
    <w:rsid w:val="00FD3686"/>
    <w:rsid w:val="00FD43FF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132D"/>
    <w:rsid w:val="00FE159E"/>
    <w:rsid w:val="00FE2F72"/>
    <w:rsid w:val="00FE349B"/>
    <w:rsid w:val="00FE36CB"/>
    <w:rsid w:val="00FE3E6F"/>
    <w:rsid w:val="00FE4097"/>
    <w:rsid w:val="00FE4662"/>
    <w:rsid w:val="00FE5287"/>
    <w:rsid w:val="00FE5A42"/>
    <w:rsid w:val="00FE5CF0"/>
    <w:rsid w:val="00FE6AF4"/>
    <w:rsid w:val="00FE703A"/>
    <w:rsid w:val="00FE7617"/>
    <w:rsid w:val="00FE76AC"/>
    <w:rsid w:val="00FF0812"/>
    <w:rsid w:val="00FF0BE7"/>
    <w:rsid w:val="00FF0CAE"/>
    <w:rsid w:val="00FF17FF"/>
    <w:rsid w:val="00FF26B0"/>
    <w:rsid w:val="00FF2F1D"/>
    <w:rsid w:val="00FF3634"/>
    <w:rsid w:val="00FF3B6D"/>
    <w:rsid w:val="00FF4417"/>
    <w:rsid w:val="00FF4F80"/>
    <w:rsid w:val="00FF5550"/>
    <w:rsid w:val="00FF5AE7"/>
    <w:rsid w:val="00FF5CA9"/>
    <w:rsid w:val="00FF5FE4"/>
    <w:rsid w:val="00FF6DB5"/>
    <w:rsid w:val="00FF7241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9F22"/>
  <w15:docId w15:val="{4FE4BA71-B68A-48D1-8FB1-BCCD09A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A4"/>
    <w:pPr>
      <w:ind w:left="720"/>
      <w:contextualSpacing/>
    </w:pPr>
  </w:style>
  <w:style w:type="table" w:styleId="TableGrid">
    <w:name w:val="Table Grid"/>
    <w:basedOn w:val="TableNormal"/>
    <w:uiPriority w:val="5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B5D"/>
    <w:rPr>
      <w:color w:val="0000FF" w:themeColor="hyperlink"/>
      <w:u w:val="single"/>
    </w:rPr>
  </w:style>
  <w:style w:type="paragraph" w:customStyle="1" w:styleId="ms-rtethemeforecolor-2-0">
    <w:name w:val="ms-rtethemeforecolor-2-0"/>
    <w:basedOn w:val="Normal"/>
    <w:rsid w:val="002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D96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link w:val="NoSpacingChar"/>
    <w:uiPriority w:val="1"/>
    <w:qFormat/>
    <w:rsid w:val="00F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F349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F349EB"/>
    <w:rPr>
      <w:rFonts w:ascii="Courier New" w:hAnsi="Courier New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61B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B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61B8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B8"/>
    <w:rPr>
      <w:rFonts w:ascii="Calibri" w:eastAsia="Calibri" w:hAnsi="Calibri" w:cs="Arial"/>
      <w:sz w:val="18"/>
      <w:szCs w:val="18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AB61B8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61B8"/>
    <w:rPr>
      <w:rFonts w:ascii="Calibri" w:eastAsia="Calibri" w:hAnsi="Calibri" w:cs="Arial"/>
      <w:sz w:val="18"/>
      <w:szCs w:val="18"/>
      <w:lang w:eastAsia="ro-RO"/>
    </w:rPr>
  </w:style>
  <w:style w:type="character" w:customStyle="1" w:styleId="UnresolvedMention">
    <w:name w:val="Unresolved Mention"/>
    <w:basedOn w:val="DefaultParagraphFont"/>
    <w:uiPriority w:val="99"/>
    <w:semiHidden/>
    <w:rsid w:val="00AB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E891-9924-4C99-A766-54E7187C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967</cp:revision>
  <cp:lastPrinted>2023-11-01T08:24:00Z</cp:lastPrinted>
  <dcterms:created xsi:type="dcterms:W3CDTF">2020-03-26T07:02:00Z</dcterms:created>
  <dcterms:modified xsi:type="dcterms:W3CDTF">2023-11-02T06:54:00Z</dcterms:modified>
</cp:coreProperties>
</file>