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9C853" w14:textId="77777777" w:rsidR="00B151C5" w:rsidRPr="00C666DB" w:rsidRDefault="00B151C5" w:rsidP="00B151C5">
      <w:pPr>
        <w:tabs>
          <w:tab w:val="left" w:pos="0"/>
        </w:tabs>
        <w:spacing w:after="0" w:line="360" w:lineRule="auto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666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ROMANIA</w:t>
      </w:r>
    </w:p>
    <w:p w14:paraId="3E76FBE2" w14:textId="77777777" w:rsidR="00B151C5" w:rsidRPr="00C666DB" w:rsidRDefault="00B151C5" w:rsidP="00B151C5">
      <w:pPr>
        <w:tabs>
          <w:tab w:val="left" w:pos="0"/>
        </w:tabs>
        <w:spacing w:after="0" w:line="360" w:lineRule="auto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666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JUDETUL NEAMT </w:t>
      </w:r>
    </w:p>
    <w:p w14:paraId="75A9DDDF" w14:textId="77777777" w:rsidR="00B151C5" w:rsidRPr="00C666DB" w:rsidRDefault="00B151C5" w:rsidP="00B151C5">
      <w:pPr>
        <w:tabs>
          <w:tab w:val="left" w:pos="0"/>
        </w:tabs>
        <w:spacing w:after="0" w:line="360" w:lineRule="auto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666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PRIMARIA  COMUNEI  ION  CREANGA </w:t>
      </w:r>
    </w:p>
    <w:p w14:paraId="10B1ACE0" w14:textId="77777777" w:rsidR="00B151C5" w:rsidRPr="00C666DB" w:rsidRDefault="00B151C5" w:rsidP="00B151C5">
      <w:pPr>
        <w:tabs>
          <w:tab w:val="left" w:pos="0"/>
        </w:tabs>
        <w:spacing w:after="0" w:line="360" w:lineRule="auto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666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Nr.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13064 </w:t>
      </w:r>
      <w:r w:rsidRPr="00C666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24.10.2023</w:t>
      </w:r>
    </w:p>
    <w:p w14:paraId="0B41C068" w14:textId="77777777" w:rsidR="00B151C5" w:rsidRPr="00C666DB" w:rsidRDefault="00B151C5" w:rsidP="00B151C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47EFDA4" w14:textId="77777777" w:rsidR="00B151C5" w:rsidRPr="00C666DB" w:rsidRDefault="00B151C5" w:rsidP="00B151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66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ANUNT</w:t>
      </w:r>
    </w:p>
    <w:p w14:paraId="46D56EB2" w14:textId="77777777" w:rsidR="00B151C5" w:rsidRPr="00C666DB" w:rsidRDefault="00B151C5" w:rsidP="00B151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66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24.10.2023</w:t>
      </w:r>
    </w:p>
    <w:p w14:paraId="05046EB8" w14:textId="77777777" w:rsidR="00B151C5" w:rsidRPr="00C666DB" w:rsidRDefault="00B151C5" w:rsidP="00B151C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184A55" w14:textId="77777777" w:rsidR="00B151C5" w:rsidRPr="0032639B" w:rsidRDefault="00B151C5" w:rsidP="00B151C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ro-RO"/>
        </w:rPr>
      </w:pPr>
      <w:r w:rsidRPr="003263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Se supune dezbaterii publice Proiectul de Hotărâre a Consiliului Local al Comunei Ion Creanga p</w:t>
      </w:r>
      <w:r w:rsidRPr="0032639B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rivind darea   in  folosinta  gratuita a unui  </w:t>
      </w:r>
      <w:r w:rsidRPr="0032639B">
        <w:rPr>
          <w:rFonts w:ascii="Times New Roman" w:eastAsia="Times New Roman" w:hAnsi="Times New Roman" w:cs="Times New Roman"/>
          <w:sz w:val="24"/>
          <w:szCs w:val="24"/>
          <w:lang w:val="en-US"/>
        </w:rPr>
        <w:t>spatiu cu destinatie  de  Centru  local  APIA</w:t>
      </w:r>
      <w:r w:rsidRPr="0032639B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catre </w:t>
      </w:r>
    </w:p>
    <w:p w14:paraId="3CE86F47" w14:textId="77777777" w:rsidR="00B151C5" w:rsidRPr="0032639B" w:rsidRDefault="00B151C5" w:rsidP="00B151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39B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APIA Centrul  Judetean  Neamt </w:t>
      </w:r>
    </w:p>
    <w:p w14:paraId="3C01CCD0" w14:textId="77777777" w:rsidR="00B151C5" w:rsidRPr="00D84E4A" w:rsidRDefault="00B151C5" w:rsidP="00B151C5">
      <w:pPr>
        <w:spacing w:after="0" w:line="360" w:lineRule="auto"/>
        <w:rPr>
          <w:rFonts w:ascii="Times New Roman" w:hAnsi="Times New Roman" w:cs="Times New Roman"/>
        </w:rPr>
      </w:pPr>
    </w:p>
    <w:p w14:paraId="2C1B0F1F" w14:textId="77777777" w:rsidR="00B151C5" w:rsidRPr="00C666DB" w:rsidRDefault="00B151C5" w:rsidP="00B151C5">
      <w:pPr>
        <w:spacing w:line="360" w:lineRule="auto"/>
        <w:ind w:right="49"/>
        <w:rPr>
          <w:rFonts w:ascii="Times New Roman" w:eastAsia="Times New Roman" w:hAnsi="Times New Roman" w:cs="Times New Roman"/>
          <w:sz w:val="24"/>
          <w:szCs w:val="24"/>
        </w:rPr>
      </w:pPr>
    </w:p>
    <w:p w14:paraId="251FDDA6" w14:textId="77777777" w:rsidR="00B151C5" w:rsidRPr="00C666DB" w:rsidRDefault="00B151C5" w:rsidP="00B151C5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Până la data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09.11</w:t>
      </w:r>
      <w:r w:rsidRPr="00C666DB">
        <w:rPr>
          <w:rFonts w:ascii="Times New Roman" w:eastAsia="Times New Roman" w:hAnsi="Times New Roman" w:cs="Times New Roman"/>
          <w:color w:val="000000"/>
          <w:sz w:val="24"/>
          <w:szCs w:val="24"/>
        </w:rPr>
        <w:t>.2023 persoanele interesate vor putea depune în scris propuneri, sugestii sau opinii la registratura Primăriei Comunei Ion Creanga.</w:t>
      </w:r>
    </w:p>
    <w:p w14:paraId="5286E46C" w14:textId="77777777" w:rsidR="00B151C5" w:rsidRPr="00C666DB" w:rsidRDefault="00B151C5" w:rsidP="00B151C5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F5E924" w14:textId="77777777" w:rsidR="00B151C5" w:rsidRPr="00C666DB" w:rsidRDefault="00B151C5" w:rsidP="00B151C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FDBEC1" w14:textId="77777777" w:rsidR="00B151C5" w:rsidRPr="00C666DB" w:rsidRDefault="00B151C5" w:rsidP="00B151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6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PRIMAR</w:t>
      </w:r>
    </w:p>
    <w:p w14:paraId="788BC02F" w14:textId="77777777" w:rsidR="00B151C5" w:rsidRPr="00C666DB" w:rsidRDefault="00B151C5" w:rsidP="00B151C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C666D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Dumitru – Dorin TABACARIU </w:t>
      </w:r>
    </w:p>
    <w:p w14:paraId="2458D59E" w14:textId="77777777" w:rsidR="00B151C5" w:rsidRPr="00C666DB" w:rsidRDefault="00B151C5" w:rsidP="00B151C5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7F07E2B0" w14:textId="77777777" w:rsidR="00B151C5" w:rsidRPr="00C666DB" w:rsidRDefault="00B151C5" w:rsidP="00B151C5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6C908766" w14:textId="77777777" w:rsidR="00B151C5" w:rsidRPr="00C666DB" w:rsidRDefault="00B151C5" w:rsidP="00B151C5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7FA751DB" w14:textId="77777777" w:rsidR="00B151C5" w:rsidRPr="00C666DB" w:rsidRDefault="00B151C5" w:rsidP="00B151C5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50FC3DDC" w14:textId="77777777" w:rsidR="00B151C5" w:rsidRPr="00C666DB" w:rsidRDefault="00B151C5" w:rsidP="00B151C5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77DE1223" w14:textId="77777777" w:rsidR="00B151C5" w:rsidRPr="00C666DB" w:rsidRDefault="00B151C5" w:rsidP="00B151C5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1D6AB42A" w14:textId="77777777" w:rsidR="00B151C5" w:rsidRPr="00C666DB" w:rsidRDefault="00B151C5" w:rsidP="00B151C5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218E7505" w14:textId="77777777" w:rsidR="00B151C5" w:rsidRPr="00C666DB" w:rsidRDefault="00B151C5" w:rsidP="00B151C5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712BF869" w14:textId="77777777" w:rsidR="00B151C5" w:rsidRPr="00C666DB" w:rsidRDefault="00B151C5" w:rsidP="00B151C5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3EE5CBCE" w14:textId="77777777" w:rsidR="00B151C5" w:rsidRPr="00C666DB" w:rsidRDefault="00B151C5" w:rsidP="00B151C5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10C87AD3" w14:textId="77777777" w:rsidR="00B151C5" w:rsidRPr="00C666DB" w:rsidRDefault="00B151C5" w:rsidP="00B151C5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sectPr w:rsidR="00B151C5" w:rsidRPr="00C666DB" w:rsidSect="00B837B8">
      <w:pgSz w:w="11906" w:h="16838"/>
      <w:pgMar w:top="900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2"/>
      <w:numFmt w:val="lowerLetter"/>
      <w:lvlText w:val="%3)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multilevel"/>
    <w:tmpl w:val="82EAC782"/>
    <w:lvl w:ilvl="0">
      <w:start w:val="2"/>
      <w:numFmt w:val="decimal"/>
      <w:lvlText w:val="(%1)"/>
      <w:lvlJc w:val="left"/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multilevel"/>
    <w:tmpl w:val="00000008"/>
    <w:lvl w:ilvl="0">
      <w:start w:val="2"/>
      <w:numFmt w:val="decimal"/>
      <w:lvlText w:val="(%1)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multilevel"/>
    <w:tmpl w:val="0000000A"/>
    <w:lvl w:ilvl="0">
      <w:start w:val="2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multilevel"/>
    <w:tmpl w:val="0000000B"/>
    <w:lvl w:ilvl="0">
      <w:start w:val="4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multilevel"/>
    <w:tmpl w:val="0000000C"/>
    <w:lvl w:ilvl="0">
      <w:start w:val="6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multilevel"/>
    <w:tmpl w:val="0000000D"/>
    <w:lvl w:ilvl="0">
      <w:start w:val="2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lowerLetter"/>
      <w:lvlText w:val="(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multilevel"/>
    <w:tmpl w:val="0000000F"/>
    <w:lvl w:ilvl="0">
      <w:start w:val="3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multilevel"/>
    <w:tmpl w:val="00000011"/>
    <w:lvl w:ilvl="0">
      <w:start w:val="3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multilevel"/>
    <w:tmpl w:val="00000012"/>
    <w:lvl w:ilvl="0">
      <w:start w:val="3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multilevel"/>
    <w:tmpl w:val="00000013"/>
    <w:lvl w:ilvl="0">
      <w:start w:val="5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lowerLetter"/>
      <w:lvlText w:val="%1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multilevel"/>
    <w:tmpl w:val="00000015"/>
    <w:lvl w:ilvl="0">
      <w:start w:val="7"/>
      <w:numFmt w:val="lowerLetter"/>
      <w:lvlText w:val="%1)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multilevel"/>
    <w:tmpl w:val="00000016"/>
    <w:lvl w:ilvl="0">
      <w:start w:val="2"/>
      <w:numFmt w:val="decimal"/>
      <w:lvlText w:val="(%1)"/>
      <w:lvlJc w:val="left"/>
    </w:lvl>
    <w:lvl w:ilvl="1">
      <w:start w:val="1"/>
      <w:numFmt w:val="decimal"/>
      <w:lvlText w:val="(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multilevel"/>
    <w:tmpl w:val="00000018"/>
    <w:lvl w:ilvl="0">
      <w:start w:val="2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multilevel"/>
    <w:tmpl w:val="00000019"/>
    <w:lvl w:ilvl="0">
      <w:start w:val="4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multilevel"/>
    <w:tmpl w:val="0000001A"/>
    <w:lvl w:ilvl="0">
      <w:start w:val="5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multilevel"/>
    <w:tmpl w:val="0000001B"/>
    <w:lvl w:ilvl="0">
      <w:start w:val="6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"/>
      <w:lvlJc w:val="left"/>
    </w:lvl>
    <w:lvl w:ilvl="1">
      <w:start w:val="4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multilevel"/>
    <w:tmpl w:val="0000001E"/>
    <w:lvl w:ilvl="0">
      <w:start w:val="2"/>
      <w:numFmt w:val="decimal"/>
      <w:lvlText w:val="(%1)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(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multilevel"/>
    <w:tmpl w:val="00000020"/>
    <w:lvl w:ilvl="0">
      <w:start w:val="7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2" w15:restartNumberingAfterBreak="0">
    <w:nsid w:val="00000021"/>
    <w:multiLevelType w:val="multilevel"/>
    <w:tmpl w:val="00000021"/>
    <w:lvl w:ilvl="0">
      <w:start w:val="11"/>
      <w:numFmt w:val="lowerLetter"/>
      <w:lvlText w:val="%1)"/>
      <w:lvlJc w:val="left"/>
    </w:lvl>
    <w:lvl w:ilvl="1">
      <w:start w:val="1"/>
      <w:numFmt w:val="bullet"/>
      <w:lvlText w:val="•"/>
      <w:lvlJc w:val="left"/>
    </w:lvl>
    <w:lvl w:ilvl="2">
      <w:start w:val="1"/>
      <w:numFmt w:val="decimal"/>
      <w:lvlText w:val="%3.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3" w15:restartNumberingAfterBreak="0">
    <w:nsid w:val="00000022"/>
    <w:multiLevelType w:val="multilevel"/>
    <w:tmpl w:val="00000022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4" w15:restartNumberingAfterBreak="0">
    <w:nsid w:val="00000023"/>
    <w:multiLevelType w:val="multilevel"/>
    <w:tmpl w:val="00000023"/>
    <w:lvl w:ilvl="0">
      <w:start w:val="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5" w15:restartNumberingAfterBreak="0">
    <w:nsid w:val="00000024"/>
    <w:multiLevelType w:val="multilevel"/>
    <w:tmpl w:val="00000024"/>
    <w:lvl w:ilvl="0">
      <w:start w:val="6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lowerLetter"/>
      <w:lvlText w:val="%1"/>
      <w:lvlJc w:val="left"/>
    </w:lvl>
    <w:lvl w:ilvl="1">
      <w:start w:val="1"/>
      <w:numFmt w:val="bullet"/>
      <w:lvlText w:val="•"/>
      <w:lvlJc w:val="left"/>
    </w:lvl>
    <w:lvl w:ilvl="2">
      <w:start w:val="1"/>
      <w:numFmt w:val="decimal"/>
      <w:lvlText w:val="%3.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7" w15:restartNumberingAfterBreak="0">
    <w:nsid w:val="00000026"/>
    <w:multiLevelType w:val="multilevel"/>
    <w:tmpl w:val="00000026"/>
    <w:lvl w:ilvl="0">
      <w:start w:val="12"/>
      <w:numFmt w:val="lowerLetter"/>
      <w:lvlText w:val="%1)"/>
      <w:lvlJc w:val="left"/>
    </w:lvl>
    <w:lvl w:ilvl="1">
      <w:start w:val="1"/>
      <w:numFmt w:val="bullet"/>
      <w:lvlText w:val="•"/>
      <w:lvlJc w:val="left"/>
    </w:lvl>
    <w:lvl w:ilvl="2">
      <w:start w:val="1"/>
      <w:numFmt w:val="decimal"/>
      <w:lvlText w:val="%3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8" w15:restartNumberingAfterBreak="0">
    <w:nsid w:val="00000027"/>
    <w:multiLevelType w:val="multilevel"/>
    <w:tmpl w:val="00000027"/>
    <w:lvl w:ilvl="0">
      <w:start w:val="9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9" w15:restartNumberingAfterBreak="0">
    <w:nsid w:val="00000028"/>
    <w:multiLevelType w:val="multilevel"/>
    <w:tmpl w:val="00000028"/>
    <w:lvl w:ilvl="0">
      <w:start w:val="35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0" w15:restartNumberingAfterBreak="0">
    <w:nsid w:val="00000029"/>
    <w:multiLevelType w:val="multilevel"/>
    <w:tmpl w:val="00000029"/>
    <w:lvl w:ilvl="0">
      <w:start w:val="1"/>
      <w:numFmt w:val="bullet"/>
      <w:lvlText w:val="-"/>
      <w:lvlJc w:val="left"/>
    </w:lvl>
    <w:lvl w:ilvl="1">
      <w:start w:val="61"/>
      <w:numFmt w:val="upperLetter"/>
      <w:lvlText w:val="%2."/>
      <w:lvlJc w:val="left"/>
    </w:lvl>
    <w:lvl w:ilvl="2">
      <w:start w:val="3"/>
      <w:numFmt w:val="decimal"/>
      <w:lvlText w:val="(%3)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1" w15:restartNumberingAfterBreak="0">
    <w:nsid w:val="0000002A"/>
    <w:multiLevelType w:val="multilevel"/>
    <w:tmpl w:val="0000002A"/>
    <w:lvl w:ilvl="0">
      <w:start w:val="4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2" w15:restartNumberingAfterBreak="0">
    <w:nsid w:val="0000002B"/>
    <w:multiLevelType w:val="multilevel"/>
    <w:tmpl w:val="0000002B"/>
    <w:lvl w:ilvl="0">
      <w:start w:val="6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3" w15:restartNumberingAfterBreak="0">
    <w:nsid w:val="0000002C"/>
    <w:multiLevelType w:val="multilevel"/>
    <w:tmpl w:val="0000002C"/>
    <w:lvl w:ilvl="0">
      <w:start w:val="8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4" w15:restartNumberingAfterBreak="0">
    <w:nsid w:val="0000002D"/>
    <w:multiLevelType w:val="multilevel"/>
    <w:tmpl w:val="0000002D"/>
    <w:lvl w:ilvl="0">
      <w:start w:val="2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5" w15:restartNumberingAfterBreak="0">
    <w:nsid w:val="0000002E"/>
    <w:multiLevelType w:val="multilevel"/>
    <w:tmpl w:val="0000002E"/>
    <w:lvl w:ilvl="0">
      <w:start w:val="3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6" w15:restartNumberingAfterBreak="0">
    <w:nsid w:val="0000002F"/>
    <w:multiLevelType w:val="multilevel"/>
    <w:tmpl w:val="0000002F"/>
    <w:lvl w:ilvl="0">
      <w:start w:val="2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7" w15:restartNumberingAfterBreak="0">
    <w:nsid w:val="00000030"/>
    <w:multiLevelType w:val="multilevel"/>
    <w:tmpl w:val="00000030"/>
    <w:lvl w:ilvl="0">
      <w:start w:val="1"/>
      <w:numFmt w:val="decimal"/>
      <w:lvlText w:val="%1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8" w15:restartNumberingAfterBreak="0">
    <w:nsid w:val="00000031"/>
    <w:multiLevelType w:val="multilevel"/>
    <w:tmpl w:val="00000031"/>
    <w:lvl w:ilvl="0">
      <w:start w:val="2"/>
      <w:numFmt w:val="decimal"/>
      <w:lvlText w:val="(%1)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9" w15:restartNumberingAfterBreak="0">
    <w:nsid w:val="00000032"/>
    <w:multiLevelType w:val="multilevel"/>
    <w:tmpl w:val="00000032"/>
    <w:lvl w:ilvl="0">
      <w:start w:val="3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0" w15:restartNumberingAfterBreak="0">
    <w:nsid w:val="00000033"/>
    <w:multiLevelType w:val="multilevel"/>
    <w:tmpl w:val="00000033"/>
    <w:lvl w:ilvl="0">
      <w:start w:val="6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1" w15:restartNumberingAfterBreak="0">
    <w:nsid w:val="00000034"/>
    <w:multiLevelType w:val="multilevel"/>
    <w:tmpl w:val="00000034"/>
    <w:lvl w:ilvl="0">
      <w:start w:val="13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2" w15:restartNumberingAfterBreak="0">
    <w:nsid w:val="00000035"/>
    <w:multiLevelType w:val="multilevel"/>
    <w:tmpl w:val="00000035"/>
    <w:lvl w:ilvl="0">
      <w:start w:val="14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3" w15:restartNumberingAfterBreak="0">
    <w:nsid w:val="00000036"/>
    <w:multiLevelType w:val="multilevel"/>
    <w:tmpl w:val="00000036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4" w15:restartNumberingAfterBreak="0">
    <w:nsid w:val="00000037"/>
    <w:multiLevelType w:val="multilevel"/>
    <w:tmpl w:val="00000037"/>
    <w:lvl w:ilvl="0">
      <w:start w:val="2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5" w15:restartNumberingAfterBreak="0">
    <w:nsid w:val="00000039"/>
    <w:multiLevelType w:val="multilevel"/>
    <w:tmpl w:val="00000039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6" w15:restartNumberingAfterBreak="0">
    <w:nsid w:val="0000003A"/>
    <w:multiLevelType w:val="multilevel"/>
    <w:tmpl w:val="0000003A"/>
    <w:lvl w:ilvl="0">
      <w:start w:val="3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7" w15:restartNumberingAfterBreak="0">
    <w:nsid w:val="0000003B"/>
    <w:multiLevelType w:val="multilevel"/>
    <w:tmpl w:val="0000003B"/>
    <w:lvl w:ilvl="0">
      <w:start w:val="4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8" w15:restartNumberingAfterBreak="0">
    <w:nsid w:val="0000003C"/>
    <w:multiLevelType w:val="multilevel"/>
    <w:tmpl w:val="0000003C"/>
    <w:lvl w:ilvl="0">
      <w:start w:val="1"/>
      <w:numFmt w:val="decimal"/>
      <w:lvlText w:val="%1"/>
      <w:lvlJc w:val="left"/>
    </w:lvl>
    <w:lvl w:ilvl="1">
      <w:start w:val="5"/>
      <w:numFmt w:val="lowerLetter"/>
      <w:lvlText w:val="%2)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9" w15:restartNumberingAfterBreak="0">
    <w:nsid w:val="0000003D"/>
    <w:multiLevelType w:val="multilevel"/>
    <w:tmpl w:val="0000003D"/>
    <w:lvl w:ilvl="0">
      <w:start w:val="2"/>
      <w:numFmt w:val="decimal"/>
      <w:lvlText w:val="(%1)"/>
      <w:lvlJc w:val="left"/>
    </w:lvl>
    <w:lvl w:ilvl="1">
      <w:start w:val="1"/>
      <w:numFmt w:val="lowerLetter"/>
      <w:lvlText w:val="%2)"/>
      <w:lvlJc w:val="left"/>
    </w:lvl>
    <w:lvl w:ilvl="2">
      <w:start w:val="3"/>
      <w:numFmt w:val="lowerLetter"/>
      <w:lvlText w:val="%3)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0" w15:restartNumberingAfterBreak="0">
    <w:nsid w:val="0000003E"/>
    <w:multiLevelType w:val="multilevel"/>
    <w:tmpl w:val="0000003E"/>
    <w:lvl w:ilvl="0">
      <w:start w:val="4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1" w15:restartNumberingAfterBreak="0">
    <w:nsid w:val="0000003F"/>
    <w:multiLevelType w:val="multilevel"/>
    <w:tmpl w:val="0000003F"/>
    <w:lvl w:ilvl="0">
      <w:start w:val="5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2" w15:restartNumberingAfterBreak="0">
    <w:nsid w:val="00000040"/>
    <w:multiLevelType w:val="multilevel"/>
    <w:tmpl w:val="00000040"/>
    <w:lvl w:ilvl="0">
      <w:start w:val="6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3" w15:restartNumberingAfterBreak="0">
    <w:nsid w:val="00000041"/>
    <w:multiLevelType w:val="multilevel"/>
    <w:tmpl w:val="00000041"/>
    <w:lvl w:ilvl="0">
      <w:start w:val="3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4" w15:restartNumberingAfterBreak="0">
    <w:nsid w:val="00000042"/>
    <w:multiLevelType w:val="multilevel"/>
    <w:tmpl w:val="00000042"/>
    <w:lvl w:ilvl="0">
      <w:start w:val="2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5" w15:restartNumberingAfterBreak="0">
    <w:nsid w:val="00000043"/>
    <w:multiLevelType w:val="multilevel"/>
    <w:tmpl w:val="00000043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6" w15:restartNumberingAfterBreak="0">
    <w:nsid w:val="00000044"/>
    <w:multiLevelType w:val="multilevel"/>
    <w:tmpl w:val="00000044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7" w15:restartNumberingAfterBreak="0">
    <w:nsid w:val="00000045"/>
    <w:multiLevelType w:val="multilevel"/>
    <w:tmpl w:val="00000045"/>
    <w:lvl w:ilvl="0">
      <w:start w:val="2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8" w15:restartNumberingAfterBreak="0">
    <w:nsid w:val="00000046"/>
    <w:multiLevelType w:val="multilevel"/>
    <w:tmpl w:val="00000046"/>
    <w:lvl w:ilvl="0">
      <w:start w:val="4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9" w15:restartNumberingAfterBreak="0">
    <w:nsid w:val="00000047"/>
    <w:multiLevelType w:val="multilevel"/>
    <w:tmpl w:val="00000047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0" w15:restartNumberingAfterBreak="0">
    <w:nsid w:val="00000048"/>
    <w:multiLevelType w:val="multilevel"/>
    <w:tmpl w:val="00000048"/>
    <w:lvl w:ilvl="0">
      <w:start w:val="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1" w15:restartNumberingAfterBreak="0">
    <w:nsid w:val="00000049"/>
    <w:multiLevelType w:val="multilevel"/>
    <w:tmpl w:val="00000049"/>
    <w:lvl w:ilvl="0">
      <w:start w:val="1"/>
      <w:numFmt w:val="decimal"/>
      <w:lvlText w:val="%1"/>
      <w:lvlJc w:val="left"/>
    </w:lvl>
    <w:lvl w:ilvl="1">
      <w:start w:val="6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2" w15:restartNumberingAfterBreak="0">
    <w:nsid w:val="0000004A"/>
    <w:multiLevelType w:val="multilevel"/>
    <w:tmpl w:val="0000004A"/>
    <w:lvl w:ilvl="0">
      <w:start w:val="5"/>
      <w:numFmt w:val="decimal"/>
      <w:lvlText w:val="(%1)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3" w15:restartNumberingAfterBreak="0">
    <w:nsid w:val="00020492"/>
    <w:multiLevelType w:val="hybridMultilevel"/>
    <w:tmpl w:val="84A645F4"/>
    <w:lvl w:ilvl="0" w:tplc="04B02F8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5" w:hanging="360"/>
      </w:pPr>
    </w:lvl>
    <w:lvl w:ilvl="2" w:tplc="0418001B" w:tentative="1">
      <w:start w:val="1"/>
      <w:numFmt w:val="lowerRoman"/>
      <w:lvlText w:val="%3."/>
      <w:lvlJc w:val="right"/>
      <w:pPr>
        <w:ind w:left="1905" w:hanging="180"/>
      </w:pPr>
    </w:lvl>
    <w:lvl w:ilvl="3" w:tplc="0418000F" w:tentative="1">
      <w:start w:val="1"/>
      <w:numFmt w:val="decimal"/>
      <w:lvlText w:val="%4."/>
      <w:lvlJc w:val="left"/>
      <w:pPr>
        <w:ind w:left="2625" w:hanging="360"/>
      </w:pPr>
    </w:lvl>
    <w:lvl w:ilvl="4" w:tplc="04180019" w:tentative="1">
      <w:start w:val="1"/>
      <w:numFmt w:val="lowerLetter"/>
      <w:lvlText w:val="%5."/>
      <w:lvlJc w:val="left"/>
      <w:pPr>
        <w:ind w:left="3345" w:hanging="360"/>
      </w:pPr>
    </w:lvl>
    <w:lvl w:ilvl="5" w:tplc="0418001B" w:tentative="1">
      <w:start w:val="1"/>
      <w:numFmt w:val="lowerRoman"/>
      <w:lvlText w:val="%6."/>
      <w:lvlJc w:val="right"/>
      <w:pPr>
        <w:ind w:left="4065" w:hanging="180"/>
      </w:pPr>
    </w:lvl>
    <w:lvl w:ilvl="6" w:tplc="0418000F" w:tentative="1">
      <w:start w:val="1"/>
      <w:numFmt w:val="decimal"/>
      <w:lvlText w:val="%7."/>
      <w:lvlJc w:val="left"/>
      <w:pPr>
        <w:ind w:left="4785" w:hanging="360"/>
      </w:pPr>
    </w:lvl>
    <w:lvl w:ilvl="7" w:tplc="04180019" w:tentative="1">
      <w:start w:val="1"/>
      <w:numFmt w:val="lowerLetter"/>
      <w:lvlText w:val="%8."/>
      <w:lvlJc w:val="left"/>
      <w:pPr>
        <w:ind w:left="5505" w:hanging="360"/>
      </w:pPr>
    </w:lvl>
    <w:lvl w:ilvl="8" w:tplc="041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4" w15:restartNumberingAfterBreak="0">
    <w:nsid w:val="07A030BC"/>
    <w:multiLevelType w:val="hybridMultilevel"/>
    <w:tmpl w:val="FA6EE4F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1B0434A"/>
    <w:multiLevelType w:val="hybridMultilevel"/>
    <w:tmpl w:val="05B2B9CC"/>
    <w:lvl w:ilvl="0" w:tplc="A782B9E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2FB6B90"/>
    <w:multiLevelType w:val="hybridMultilevel"/>
    <w:tmpl w:val="A532FC2C"/>
    <w:lvl w:ilvl="0" w:tplc="58FE72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8" w15:restartNumberingAfterBreak="0">
    <w:nsid w:val="325238DD"/>
    <w:multiLevelType w:val="hybridMultilevel"/>
    <w:tmpl w:val="6B0290FC"/>
    <w:lvl w:ilvl="0" w:tplc="04B02F8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5" w:hanging="360"/>
      </w:pPr>
    </w:lvl>
    <w:lvl w:ilvl="2" w:tplc="0418001B" w:tentative="1">
      <w:start w:val="1"/>
      <w:numFmt w:val="lowerRoman"/>
      <w:lvlText w:val="%3."/>
      <w:lvlJc w:val="right"/>
      <w:pPr>
        <w:ind w:left="1905" w:hanging="180"/>
      </w:pPr>
    </w:lvl>
    <w:lvl w:ilvl="3" w:tplc="0418000F" w:tentative="1">
      <w:start w:val="1"/>
      <w:numFmt w:val="decimal"/>
      <w:lvlText w:val="%4."/>
      <w:lvlJc w:val="left"/>
      <w:pPr>
        <w:ind w:left="2625" w:hanging="360"/>
      </w:pPr>
    </w:lvl>
    <w:lvl w:ilvl="4" w:tplc="04180019" w:tentative="1">
      <w:start w:val="1"/>
      <w:numFmt w:val="lowerLetter"/>
      <w:lvlText w:val="%5."/>
      <w:lvlJc w:val="left"/>
      <w:pPr>
        <w:ind w:left="3345" w:hanging="360"/>
      </w:pPr>
    </w:lvl>
    <w:lvl w:ilvl="5" w:tplc="0418001B" w:tentative="1">
      <w:start w:val="1"/>
      <w:numFmt w:val="lowerRoman"/>
      <w:lvlText w:val="%6."/>
      <w:lvlJc w:val="right"/>
      <w:pPr>
        <w:ind w:left="4065" w:hanging="180"/>
      </w:pPr>
    </w:lvl>
    <w:lvl w:ilvl="6" w:tplc="0418000F" w:tentative="1">
      <w:start w:val="1"/>
      <w:numFmt w:val="decimal"/>
      <w:lvlText w:val="%7."/>
      <w:lvlJc w:val="left"/>
      <w:pPr>
        <w:ind w:left="4785" w:hanging="360"/>
      </w:pPr>
    </w:lvl>
    <w:lvl w:ilvl="7" w:tplc="04180019" w:tentative="1">
      <w:start w:val="1"/>
      <w:numFmt w:val="lowerLetter"/>
      <w:lvlText w:val="%8."/>
      <w:lvlJc w:val="left"/>
      <w:pPr>
        <w:ind w:left="5505" w:hanging="360"/>
      </w:pPr>
    </w:lvl>
    <w:lvl w:ilvl="8" w:tplc="041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9" w15:restartNumberingAfterBreak="0">
    <w:nsid w:val="489E17DA"/>
    <w:multiLevelType w:val="multilevel"/>
    <w:tmpl w:val="6B949ED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0" w15:restartNumberingAfterBreak="0">
    <w:nsid w:val="57260748"/>
    <w:multiLevelType w:val="hybridMultilevel"/>
    <w:tmpl w:val="675488F8"/>
    <w:lvl w:ilvl="0" w:tplc="54A6F84E">
      <w:numFmt w:val="decimal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1" w15:restartNumberingAfterBreak="0">
    <w:nsid w:val="5C241A40"/>
    <w:multiLevelType w:val="hybridMultilevel"/>
    <w:tmpl w:val="98A8E31C"/>
    <w:lvl w:ilvl="0" w:tplc="67EEA72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8BE00AD"/>
    <w:multiLevelType w:val="hybridMultilevel"/>
    <w:tmpl w:val="CAF25580"/>
    <w:lvl w:ilvl="0" w:tplc="CD3C198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3" w15:restartNumberingAfterBreak="0">
    <w:nsid w:val="6BFF7337"/>
    <w:multiLevelType w:val="hybridMultilevel"/>
    <w:tmpl w:val="5514412A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B676B07"/>
    <w:multiLevelType w:val="hybridMultilevel"/>
    <w:tmpl w:val="DF905414"/>
    <w:lvl w:ilvl="0" w:tplc="B41C191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27032914">
    <w:abstractNumId w:val="77"/>
  </w:num>
  <w:num w:numId="2" w16cid:durableId="1954903413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1199879">
    <w:abstractNumId w:val="83"/>
  </w:num>
  <w:num w:numId="4" w16cid:durableId="1103766951">
    <w:abstractNumId w:val="8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69294370">
    <w:abstractNumId w:val="84"/>
  </w:num>
  <w:num w:numId="6" w16cid:durableId="157113368">
    <w:abstractNumId w:val="47"/>
  </w:num>
  <w:num w:numId="7" w16cid:durableId="1280605524">
    <w:abstractNumId w:val="4"/>
  </w:num>
  <w:num w:numId="8" w16cid:durableId="46300522">
    <w:abstractNumId w:val="5"/>
  </w:num>
  <w:num w:numId="9" w16cid:durableId="1047880044">
    <w:abstractNumId w:val="0"/>
  </w:num>
  <w:num w:numId="10" w16cid:durableId="257327082">
    <w:abstractNumId w:val="1"/>
  </w:num>
  <w:num w:numId="11" w16cid:durableId="704335710">
    <w:abstractNumId w:val="2"/>
  </w:num>
  <w:num w:numId="12" w16cid:durableId="124931530">
    <w:abstractNumId w:val="3"/>
  </w:num>
  <w:num w:numId="13" w16cid:durableId="947153561">
    <w:abstractNumId w:val="6"/>
  </w:num>
  <w:num w:numId="14" w16cid:durableId="511803246">
    <w:abstractNumId w:val="7"/>
  </w:num>
  <w:num w:numId="15" w16cid:durableId="1275014564">
    <w:abstractNumId w:val="8"/>
  </w:num>
  <w:num w:numId="16" w16cid:durableId="922185096">
    <w:abstractNumId w:val="9"/>
  </w:num>
  <w:num w:numId="17" w16cid:durableId="2097439002">
    <w:abstractNumId w:val="10"/>
  </w:num>
  <w:num w:numId="18" w16cid:durableId="1990405996">
    <w:abstractNumId w:val="11"/>
  </w:num>
  <w:num w:numId="19" w16cid:durableId="970747809">
    <w:abstractNumId w:val="12"/>
  </w:num>
  <w:num w:numId="20" w16cid:durableId="410273900">
    <w:abstractNumId w:val="13"/>
  </w:num>
  <w:num w:numId="21" w16cid:durableId="904488627">
    <w:abstractNumId w:val="14"/>
  </w:num>
  <w:num w:numId="22" w16cid:durableId="1408576080">
    <w:abstractNumId w:val="15"/>
  </w:num>
  <w:num w:numId="23" w16cid:durableId="510340288">
    <w:abstractNumId w:val="16"/>
  </w:num>
  <w:num w:numId="24" w16cid:durableId="1056010561">
    <w:abstractNumId w:val="17"/>
  </w:num>
  <w:num w:numId="25" w16cid:durableId="720518098">
    <w:abstractNumId w:val="18"/>
  </w:num>
  <w:num w:numId="26" w16cid:durableId="835799867">
    <w:abstractNumId w:val="19"/>
  </w:num>
  <w:num w:numId="27" w16cid:durableId="677317832">
    <w:abstractNumId w:val="20"/>
  </w:num>
  <w:num w:numId="28" w16cid:durableId="106513995">
    <w:abstractNumId w:val="21"/>
  </w:num>
  <w:num w:numId="29" w16cid:durableId="1793330197">
    <w:abstractNumId w:val="22"/>
  </w:num>
  <w:num w:numId="30" w16cid:durableId="1902867177">
    <w:abstractNumId w:val="23"/>
  </w:num>
  <w:num w:numId="31" w16cid:durableId="1011638862">
    <w:abstractNumId w:val="24"/>
  </w:num>
  <w:num w:numId="32" w16cid:durableId="331764611">
    <w:abstractNumId w:val="25"/>
  </w:num>
  <w:num w:numId="33" w16cid:durableId="1883059310">
    <w:abstractNumId w:val="26"/>
  </w:num>
  <w:num w:numId="34" w16cid:durableId="1481270911">
    <w:abstractNumId w:val="27"/>
  </w:num>
  <w:num w:numId="35" w16cid:durableId="397216549">
    <w:abstractNumId w:val="28"/>
  </w:num>
  <w:num w:numId="36" w16cid:durableId="1514959315">
    <w:abstractNumId w:val="29"/>
  </w:num>
  <w:num w:numId="37" w16cid:durableId="594442251">
    <w:abstractNumId w:val="30"/>
  </w:num>
  <w:num w:numId="38" w16cid:durableId="895312325">
    <w:abstractNumId w:val="31"/>
  </w:num>
  <w:num w:numId="39" w16cid:durableId="454830320">
    <w:abstractNumId w:val="32"/>
  </w:num>
  <w:num w:numId="40" w16cid:durableId="820737117">
    <w:abstractNumId w:val="33"/>
  </w:num>
  <w:num w:numId="41" w16cid:durableId="1945451885">
    <w:abstractNumId w:val="34"/>
  </w:num>
  <w:num w:numId="42" w16cid:durableId="805438493">
    <w:abstractNumId w:val="35"/>
  </w:num>
  <w:num w:numId="43" w16cid:durableId="957184534">
    <w:abstractNumId w:val="36"/>
  </w:num>
  <w:num w:numId="44" w16cid:durableId="868681025">
    <w:abstractNumId w:val="37"/>
  </w:num>
  <w:num w:numId="45" w16cid:durableId="528176682">
    <w:abstractNumId w:val="38"/>
  </w:num>
  <w:num w:numId="46" w16cid:durableId="1126582933">
    <w:abstractNumId w:val="39"/>
  </w:num>
  <w:num w:numId="47" w16cid:durableId="680358016">
    <w:abstractNumId w:val="40"/>
  </w:num>
  <w:num w:numId="48" w16cid:durableId="974603874">
    <w:abstractNumId w:val="41"/>
  </w:num>
  <w:num w:numId="49" w16cid:durableId="1233925311">
    <w:abstractNumId w:val="42"/>
  </w:num>
  <w:num w:numId="50" w16cid:durableId="494339996">
    <w:abstractNumId w:val="43"/>
  </w:num>
  <w:num w:numId="51" w16cid:durableId="1478834872">
    <w:abstractNumId w:val="44"/>
  </w:num>
  <w:num w:numId="52" w16cid:durableId="353312636">
    <w:abstractNumId w:val="45"/>
  </w:num>
  <w:num w:numId="53" w16cid:durableId="628051336">
    <w:abstractNumId w:val="46"/>
  </w:num>
  <w:num w:numId="54" w16cid:durableId="600526393">
    <w:abstractNumId w:val="48"/>
  </w:num>
  <w:num w:numId="55" w16cid:durableId="792597052">
    <w:abstractNumId w:val="49"/>
  </w:num>
  <w:num w:numId="56" w16cid:durableId="58599496">
    <w:abstractNumId w:val="50"/>
  </w:num>
  <w:num w:numId="57" w16cid:durableId="1666855760">
    <w:abstractNumId w:val="51"/>
  </w:num>
  <w:num w:numId="58" w16cid:durableId="332728250">
    <w:abstractNumId w:val="52"/>
  </w:num>
  <w:num w:numId="59" w16cid:durableId="613365974">
    <w:abstractNumId w:val="53"/>
  </w:num>
  <w:num w:numId="60" w16cid:durableId="1510871718">
    <w:abstractNumId w:val="54"/>
  </w:num>
  <w:num w:numId="61" w16cid:durableId="546337646">
    <w:abstractNumId w:val="55"/>
  </w:num>
  <w:num w:numId="62" w16cid:durableId="1542591502">
    <w:abstractNumId w:val="56"/>
  </w:num>
  <w:num w:numId="63" w16cid:durableId="1814371815">
    <w:abstractNumId w:val="57"/>
  </w:num>
  <w:num w:numId="64" w16cid:durableId="861940555">
    <w:abstractNumId w:val="58"/>
  </w:num>
  <w:num w:numId="65" w16cid:durableId="68505038">
    <w:abstractNumId w:val="59"/>
  </w:num>
  <w:num w:numId="66" w16cid:durableId="1148670079">
    <w:abstractNumId w:val="60"/>
  </w:num>
  <w:num w:numId="67" w16cid:durableId="873737312">
    <w:abstractNumId w:val="61"/>
  </w:num>
  <w:num w:numId="68" w16cid:durableId="1886454114">
    <w:abstractNumId w:val="62"/>
  </w:num>
  <w:num w:numId="69" w16cid:durableId="1164247671">
    <w:abstractNumId w:val="63"/>
  </w:num>
  <w:num w:numId="70" w16cid:durableId="1539244900">
    <w:abstractNumId w:val="64"/>
  </w:num>
  <w:num w:numId="71" w16cid:durableId="1322661721">
    <w:abstractNumId w:val="65"/>
  </w:num>
  <w:num w:numId="72" w16cid:durableId="728959719">
    <w:abstractNumId w:val="66"/>
  </w:num>
  <w:num w:numId="73" w16cid:durableId="1194341969">
    <w:abstractNumId w:val="67"/>
  </w:num>
  <w:num w:numId="74" w16cid:durableId="1639337378">
    <w:abstractNumId w:val="68"/>
  </w:num>
  <w:num w:numId="75" w16cid:durableId="1437754474">
    <w:abstractNumId w:val="69"/>
  </w:num>
  <w:num w:numId="76" w16cid:durableId="5330903">
    <w:abstractNumId w:val="70"/>
  </w:num>
  <w:num w:numId="77" w16cid:durableId="66389128">
    <w:abstractNumId w:val="71"/>
  </w:num>
  <w:num w:numId="78" w16cid:durableId="1865514673">
    <w:abstractNumId w:val="72"/>
  </w:num>
  <w:num w:numId="79" w16cid:durableId="1932162092">
    <w:abstractNumId w:val="79"/>
  </w:num>
  <w:num w:numId="80" w16cid:durableId="1476869450">
    <w:abstractNumId w:val="75"/>
  </w:num>
  <w:num w:numId="81" w16cid:durableId="628172106">
    <w:abstractNumId w:val="76"/>
  </w:num>
  <w:num w:numId="82" w16cid:durableId="420685296">
    <w:abstractNumId w:val="80"/>
  </w:num>
  <w:num w:numId="83" w16cid:durableId="322395433">
    <w:abstractNumId w:val="77"/>
  </w:num>
  <w:num w:numId="84" w16cid:durableId="337805005">
    <w:abstractNumId w:val="82"/>
  </w:num>
  <w:num w:numId="85" w16cid:durableId="2132431951">
    <w:abstractNumId w:val="74"/>
  </w:num>
  <w:num w:numId="86" w16cid:durableId="96750865">
    <w:abstractNumId w:val="73"/>
  </w:num>
  <w:num w:numId="87" w16cid:durableId="791899399">
    <w:abstractNumId w:val="73"/>
  </w:num>
  <w:num w:numId="88" w16cid:durableId="1107893578">
    <w:abstractNumId w:val="7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D86"/>
    <w:rsid w:val="00000285"/>
    <w:rsid w:val="000002BE"/>
    <w:rsid w:val="00000B26"/>
    <w:rsid w:val="00000EA2"/>
    <w:rsid w:val="0000176A"/>
    <w:rsid w:val="00001FF9"/>
    <w:rsid w:val="00002DA0"/>
    <w:rsid w:val="00003665"/>
    <w:rsid w:val="0000531C"/>
    <w:rsid w:val="0000565A"/>
    <w:rsid w:val="0000620C"/>
    <w:rsid w:val="00006D75"/>
    <w:rsid w:val="00007850"/>
    <w:rsid w:val="00007CC9"/>
    <w:rsid w:val="000102D7"/>
    <w:rsid w:val="000117DF"/>
    <w:rsid w:val="000129A1"/>
    <w:rsid w:val="00013013"/>
    <w:rsid w:val="00013954"/>
    <w:rsid w:val="0001426D"/>
    <w:rsid w:val="000143DB"/>
    <w:rsid w:val="00020291"/>
    <w:rsid w:val="000202E5"/>
    <w:rsid w:val="00021436"/>
    <w:rsid w:val="00021861"/>
    <w:rsid w:val="00021FC4"/>
    <w:rsid w:val="00022C78"/>
    <w:rsid w:val="00023008"/>
    <w:rsid w:val="00023A1B"/>
    <w:rsid w:val="00024629"/>
    <w:rsid w:val="00024799"/>
    <w:rsid w:val="00024C86"/>
    <w:rsid w:val="00025464"/>
    <w:rsid w:val="00025E8D"/>
    <w:rsid w:val="00025EEA"/>
    <w:rsid w:val="000271BF"/>
    <w:rsid w:val="0003014C"/>
    <w:rsid w:val="00030DD7"/>
    <w:rsid w:val="000317B5"/>
    <w:rsid w:val="000317CF"/>
    <w:rsid w:val="00031962"/>
    <w:rsid w:val="00031CEF"/>
    <w:rsid w:val="00033449"/>
    <w:rsid w:val="000334DD"/>
    <w:rsid w:val="000343B9"/>
    <w:rsid w:val="000346D3"/>
    <w:rsid w:val="000357A5"/>
    <w:rsid w:val="00036621"/>
    <w:rsid w:val="000367E0"/>
    <w:rsid w:val="000401C9"/>
    <w:rsid w:val="0004161C"/>
    <w:rsid w:val="000419F4"/>
    <w:rsid w:val="000422F9"/>
    <w:rsid w:val="0004231C"/>
    <w:rsid w:val="0004234F"/>
    <w:rsid w:val="00042567"/>
    <w:rsid w:val="000450F0"/>
    <w:rsid w:val="0004744E"/>
    <w:rsid w:val="000479B0"/>
    <w:rsid w:val="00047B6E"/>
    <w:rsid w:val="00050250"/>
    <w:rsid w:val="000514FC"/>
    <w:rsid w:val="00052448"/>
    <w:rsid w:val="00052A36"/>
    <w:rsid w:val="000531AD"/>
    <w:rsid w:val="00053A6C"/>
    <w:rsid w:val="00053E16"/>
    <w:rsid w:val="00055956"/>
    <w:rsid w:val="00055D4B"/>
    <w:rsid w:val="00055E14"/>
    <w:rsid w:val="00055E34"/>
    <w:rsid w:val="00056C32"/>
    <w:rsid w:val="00057181"/>
    <w:rsid w:val="0005751B"/>
    <w:rsid w:val="00057AC5"/>
    <w:rsid w:val="00062EF0"/>
    <w:rsid w:val="000634B3"/>
    <w:rsid w:val="0006373A"/>
    <w:rsid w:val="00064CC5"/>
    <w:rsid w:val="00065377"/>
    <w:rsid w:val="000656FA"/>
    <w:rsid w:val="0006631F"/>
    <w:rsid w:val="00067003"/>
    <w:rsid w:val="0007040E"/>
    <w:rsid w:val="00070CF5"/>
    <w:rsid w:val="0007149B"/>
    <w:rsid w:val="00071DFD"/>
    <w:rsid w:val="0007241A"/>
    <w:rsid w:val="00073F24"/>
    <w:rsid w:val="00073F46"/>
    <w:rsid w:val="000747C6"/>
    <w:rsid w:val="00074950"/>
    <w:rsid w:val="00075724"/>
    <w:rsid w:val="0007656B"/>
    <w:rsid w:val="00076C51"/>
    <w:rsid w:val="000772AD"/>
    <w:rsid w:val="000776DD"/>
    <w:rsid w:val="0007780A"/>
    <w:rsid w:val="00080781"/>
    <w:rsid w:val="00080B23"/>
    <w:rsid w:val="00081AAD"/>
    <w:rsid w:val="00081CEA"/>
    <w:rsid w:val="00082002"/>
    <w:rsid w:val="000826F8"/>
    <w:rsid w:val="00083232"/>
    <w:rsid w:val="00083972"/>
    <w:rsid w:val="00083AC8"/>
    <w:rsid w:val="000845B4"/>
    <w:rsid w:val="00084CA6"/>
    <w:rsid w:val="0008598F"/>
    <w:rsid w:val="00085A17"/>
    <w:rsid w:val="0008601C"/>
    <w:rsid w:val="0008603D"/>
    <w:rsid w:val="000861CD"/>
    <w:rsid w:val="000868E0"/>
    <w:rsid w:val="00086A8D"/>
    <w:rsid w:val="00090A46"/>
    <w:rsid w:val="00090AF9"/>
    <w:rsid w:val="00092779"/>
    <w:rsid w:val="00092B07"/>
    <w:rsid w:val="00092CBF"/>
    <w:rsid w:val="00092E0F"/>
    <w:rsid w:val="0009343A"/>
    <w:rsid w:val="00093B24"/>
    <w:rsid w:val="0009479B"/>
    <w:rsid w:val="00094A5A"/>
    <w:rsid w:val="00094B71"/>
    <w:rsid w:val="00095D2E"/>
    <w:rsid w:val="000967C0"/>
    <w:rsid w:val="00097E6F"/>
    <w:rsid w:val="000A0AA1"/>
    <w:rsid w:val="000A1092"/>
    <w:rsid w:val="000A1A33"/>
    <w:rsid w:val="000A1BF9"/>
    <w:rsid w:val="000A2156"/>
    <w:rsid w:val="000A255C"/>
    <w:rsid w:val="000A34CC"/>
    <w:rsid w:val="000A5836"/>
    <w:rsid w:val="000A586E"/>
    <w:rsid w:val="000A64B1"/>
    <w:rsid w:val="000A71DB"/>
    <w:rsid w:val="000A725B"/>
    <w:rsid w:val="000A783C"/>
    <w:rsid w:val="000B0815"/>
    <w:rsid w:val="000B130C"/>
    <w:rsid w:val="000B1692"/>
    <w:rsid w:val="000B2032"/>
    <w:rsid w:val="000B2634"/>
    <w:rsid w:val="000B2C6A"/>
    <w:rsid w:val="000B336E"/>
    <w:rsid w:val="000B3D5C"/>
    <w:rsid w:val="000B4DF7"/>
    <w:rsid w:val="000B5955"/>
    <w:rsid w:val="000B5EBA"/>
    <w:rsid w:val="000B64FB"/>
    <w:rsid w:val="000B6DAA"/>
    <w:rsid w:val="000B716D"/>
    <w:rsid w:val="000C0B89"/>
    <w:rsid w:val="000C108C"/>
    <w:rsid w:val="000C4099"/>
    <w:rsid w:val="000C4196"/>
    <w:rsid w:val="000C4989"/>
    <w:rsid w:val="000C5FDC"/>
    <w:rsid w:val="000C633D"/>
    <w:rsid w:val="000C6D0B"/>
    <w:rsid w:val="000C77D8"/>
    <w:rsid w:val="000C7C5B"/>
    <w:rsid w:val="000D0033"/>
    <w:rsid w:val="000D095B"/>
    <w:rsid w:val="000D0EAD"/>
    <w:rsid w:val="000D2A7E"/>
    <w:rsid w:val="000D341A"/>
    <w:rsid w:val="000D39BB"/>
    <w:rsid w:val="000D4167"/>
    <w:rsid w:val="000D46D3"/>
    <w:rsid w:val="000D4868"/>
    <w:rsid w:val="000D4DF0"/>
    <w:rsid w:val="000D517E"/>
    <w:rsid w:val="000D67B4"/>
    <w:rsid w:val="000D6CA3"/>
    <w:rsid w:val="000D7252"/>
    <w:rsid w:val="000D7273"/>
    <w:rsid w:val="000D7908"/>
    <w:rsid w:val="000E02A6"/>
    <w:rsid w:val="000E08D3"/>
    <w:rsid w:val="000E1808"/>
    <w:rsid w:val="000E1B41"/>
    <w:rsid w:val="000E2C60"/>
    <w:rsid w:val="000E533A"/>
    <w:rsid w:val="000E5DFB"/>
    <w:rsid w:val="000E65B7"/>
    <w:rsid w:val="000E69DD"/>
    <w:rsid w:val="000E7D2E"/>
    <w:rsid w:val="000F088A"/>
    <w:rsid w:val="000F0FDB"/>
    <w:rsid w:val="000F10AA"/>
    <w:rsid w:val="000F1778"/>
    <w:rsid w:val="000F1917"/>
    <w:rsid w:val="000F2B45"/>
    <w:rsid w:val="000F2E28"/>
    <w:rsid w:val="000F37E6"/>
    <w:rsid w:val="000F3B89"/>
    <w:rsid w:val="000F46DF"/>
    <w:rsid w:val="000F4798"/>
    <w:rsid w:val="000F4B00"/>
    <w:rsid w:val="000F4B6F"/>
    <w:rsid w:val="000F5B35"/>
    <w:rsid w:val="000F5BA4"/>
    <w:rsid w:val="000F62E5"/>
    <w:rsid w:val="00100628"/>
    <w:rsid w:val="00100748"/>
    <w:rsid w:val="00101163"/>
    <w:rsid w:val="00101EB7"/>
    <w:rsid w:val="00102122"/>
    <w:rsid w:val="001028E1"/>
    <w:rsid w:val="00103283"/>
    <w:rsid w:val="0010433E"/>
    <w:rsid w:val="001043D5"/>
    <w:rsid w:val="0010473D"/>
    <w:rsid w:val="00104C07"/>
    <w:rsid w:val="00105219"/>
    <w:rsid w:val="0010538A"/>
    <w:rsid w:val="00105CF6"/>
    <w:rsid w:val="00105F6C"/>
    <w:rsid w:val="001064B2"/>
    <w:rsid w:val="00107306"/>
    <w:rsid w:val="0010797F"/>
    <w:rsid w:val="00110133"/>
    <w:rsid w:val="00110F15"/>
    <w:rsid w:val="00111469"/>
    <w:rsid w:val="00111B84"/>
    <w:rsid w:val="001124C0"/>
    <w:rsid w:val="0011307E"/>
    <w:rsid w:val="00113F71"/>
    <w:rsid w:val="00114BF1"/>
    <w:rsid w:val="00114CC0"/>
    <w:rsid w:val="0011610E"/>
    <w:rsid w:val="001162E7"/>
    <w:rsid w:val="00116834"/>
    <w:rsid w:val="001176EB"/>
    <w:rsid w:val="00117CB9"/>
    <w:rsid w:val="001219BD"/>
    <w:rsid w:val="00121E6B"/>
    <w:rsid w:val="001232AA"/>
    <w:rsid w:val="00123AAC"/>
    <w:rsid w:val="00123FD9"/>
    <w:rsid w:val="00124926"/>
    <w:rsid w:val="001257BD"/>
    <w:rsid w:val="00125B60"/>
    <w:rsid w:val="00125C65"/>
    <w:rsid w:val="00126580"/>
    <w:rsid w:val="00127009"/>
    <w:rsid w:val="001273E0"/>
    <w:rsid w:val="00127664"/>
    <w:rsid w:val="001277B8"/>
    <w:rsid w:val="00127B44"/>
    <w:rsid w:val="001307A6"/>
    <w:rsid w:val="00130C01"/>
    <w:rsid w:val="00131843"/>
    <w:rsid w:val="00134C55"/>
    <w:rsid w:val="00135AE7"/>
    <w:rsid w:val="00135C33"/>
    <w:rsid w:val="00135C9B"/>
    <w:rsid w:val="00136087"/>
    <w:rsid w:val="00136DAE"/>
    <w:rsid w:val="001375D0"/>
    <w:rsid w:val="001378A5"/>
    <w:rsid w:val="00137E68"/>
    <w:rsid w:val="00137E82"/>
    <w:rsid w:val="0014117C"/>
    <w:rsid w:val="00142826"/>
    <w:rsid w:val="00142D95"/>
    <w:rsid w:val="00143CC2"/>
    <w:rsid w:val="0014437E"/>
    <w:rsid w:val="00144429"/>
    <w:rsid w:val="001444FB"/>
    <w:rsid w:val="00144A4C"/>
    <w:rsid w:val="0014550A"/>
    <w:rsid w:val="0014561F"/>
    <w:rsid w:val="0014586B"/>
    <w:rsid w:val="00146CF1"/>
    <w:rsid w:val="00147921"/>
    <w:rsid w:val="00152403"/>
    <w:rsid w:val="001525D8"/>
    <w:rsid w:val="00153B56"/>
    <w:rsid w:val="00153D5C"/>
    <w:rsid w:val="00155207"/>
    <w:rsid w:val="00155D20"/>
    <w:rsid w:val="001566E6"/>
    <w:rsid w:val="0015706D"/>
    <w:rsid w:val="0015708D"/>
    <w:rsid w:val="001604AF"/>
    <w:rsid w:val="0016080F"/>
    <w:rsid w:val="00160AF9"/>
    <w:rsid w:val="00161040"/>
    <w:rsid w:val="0016142B"/>
    <w:rsid w:val="00161ABF"/>
    <w:rsid w:val="00161D30"/>
    <w:rsid w:val="001622A3"/>
    <w:rsid w:val="00162DB0"/>
    <w:rsid w:val="00163805"/>
    <w:rsid w:val="00163909"/>
    <w:rsid w:val="00163D1F"/>
    <w:rsid w:val="00164858"/>
    <w:rsid w:val="00164E6A"/>
    <w:rsid w:val="001701FA"/>
    <w:rsid w:val="001703AF"/>
    <w:rsid w:val="001705E8"/>
    <w:rsid w:val="00170633"/>
    <w:rsid w:val="00170BB8"/>
    <w:rsid w:val="001714AA"/>
    <w:rsid w:val="00172918"/>
    <w:rsid w:val="00172B4C"/>
    <w:rsid w:val="00175519"/>
    <w:rsid w:val="001761C2"/>
    <w:rsid w:val="00176F4B"/>
    <w:rsid w:val="00181FD1"/>
    <w:rsid w:val="00182664"/>
    <w:rsid w:val="001834D4"/>
    <w:rsid w:val="001835EF"/>
    <w:rsid w:val="0018378F"/>
    <w:rsid w:val="001838A8"/>
    <w:rsid w:val="00184A07"/>
    <w:rsid w:val="00184B17"/>
    <w:rsid w:val="00184C8F"/>
    <w:rsid w:val="001860DC"/>
    <w:rsid w:val="0018632C"/>
    <w:rsid w:val="0018672D"/>
    <w:rsid w:val="00186AD5"/>
    <w:rsid w:val="00186B72"/>
    <w:rsid w:val="00186F02"/>
    <w:rsid w:val="00187267"/>
    <w:rsid w:val="001902A6"/>
    <w:rsid w:val="00192F3B"/>
    <w:rsid w:val="001935A8"/>
    <w:rsid w:val="0019405D"/>
    <w:rsid w:val="00194559"/>
    <w:rsid w:val="00194AD1"/>
    <w:rsid w:val="00194EE4"/>
    <w:rsid w:val="00195A9A"/>
    <w:rsid w:val="00195D49"/>
    <w:rsid w:val="00195D65"/>
    <w:rsid w:val="00195D95"/>
    <w:rsid w:val="00196C53"/>
    <w:rsid w:val="00196F84"/>
    <w:rsid w:val="001976FB"/>
    <w:rsid w:val="001A0F7A"/>
    <w:rsid w:val="001A1243"/>
    <w:rsid w:val="001A26A7"/>
    <w:rsid w:val="001A2C45"/>
    <w:rsid w:val="001A3C21"/>
    <w:rsid w:val="001A3CE6"/>
    <w:rsid w:val="001A70C9"/>
    <w:rsid w:val="001B1601"/>
    <w:rsid w:val="001B1608"/>
    <w:rsid w:val="001B17A0"/>
    <w:rsid w:val="001B35DD"/>
    <w:rsid w:val="001B3FCF"/>
    <w:rsid w:val="001B742A"/>
    <w:rsid w:val="001B750C"/>
    <w:rsid w:val="001B759B"/>
    <w:rsid w:val="001B7D3E"/>
    <w:rsid w:val="001C0937"/>
    <w:rsid w:val="001C40AE"/>
    <w:rsid w:val="001C4332"/>
    <w:rsid w:val="001C4368"/>
    <w:rsid w:val="001C4AAD"/>
    <w:rsid w:val="001C4C66"/>
    <w:rsid w:val="001C5103"/>
    <w:rsid w:val="001C72F3"/>
    <w:rsid w:val="001D0FE7"/>
    <w:rsid w:val="001D1722"/>
    <w:rsid w:val="001D1F08"/>
    <w:rsid w:val="001D21C4"/>
    <w:rsid w:val="001D246F"/>
    <w:rsid w:val="001D2662"/>
    <w:rsid w:val="001D29D5"/>
    <w:rsid w:val="001D2DC0"/>
    <w:rsid w:val="001D3FB4"/>
    <w:rsid w:val="001D4288"/>
    <w:rsid w:val="001D44E3"/>
    <w:rsid w:val="001D46B4"/>
    <w:rsid w:val="001D5762"/>
    <w:rsid w:val="001D5B9A"/>
    <w:rsid w:val="001D71B8"/>
    <w:rsid w:val="001D7BB8"/>
    <w:rsid w:val="001E0C34"/>
    <w:rsid w:val="001E1451"/>
    <w:rsid w:val="001E179E"/>
    <w:rsid w:val="001E1B38"/>
    <w:rsid w:val="001E23AE"/>
    <w:rsid w:val="001E2E02"/>
    <w:rsid w:val="001E32C6"/>
    <w:rsid w:val="001E4768"/>
    <w:rsid w:val="001E53FB"/>
    <w:rsid w:val="001E57C0"/>
    <w:rsid w:val="001E6ACA"/>
    <w:rsid w:val="001F0797"/>
    <w:rsid w:val="001F0F99"/>
    <w:rsid w:val="001F10AB"/>
    <w:rsid w:val="001F20A9"/>
    <w:rsid w:val="001F24B6"/>
    <w:rsid w:val="001F2C65"/>
    <w:rsid w:val="001F334D"/>
    <w:rsid w:val="001F3C68"/>
    <w:rsid w:val="001F45AC"/>
    <w:rsid w:val="001F6485"/>
    <w:rsid w:val="001F754C"/>
    <w:rsid w:val="001F7A4D"/>
    <w:rsid w:val="00200810"/>
    <w:rsid w:val="00201570"/>
    <w:rsid w:val="00201922"/>
    <w:rsid w:val="00201F68"/>
    <w:rsid w:val="00201FA1"/>
    <w:rsid w:val="00202C09"/>
    <w:rsid w:val="00203239"/>
    <w:rsid w:val="00203543"/>
    <w:rsid w:val="002043EE"/>
    <w:rsid w:val="002051DB"/>
    <w:rsid w:val="00205620"/>
    <w:rsid w:val="00205753"/>
    <w:rsid w:val="0020648D"/>
    <w:rsid w:val="0020670F"/>
    <w:rsid w:val="002069E2"/>
    <w:rsid w:val="00207780"/>
    <w:rsid w:val="00210226"/>
    <w:rsid w:val="00210CF8"/>
    <w:rsid w:val="002110BB"/>
    <w:rsid w:val="00211EE2"/>
    <w:rsid w:val="00212A2A"/>
    <w:rsid w:val="00212C9B"/>
    <w:rsid w:val="00212E00"/>
    <w:rsid w:val="00213719"/>
    <w:rsid w:val="002138FD"/>
    <w:rsid w:val="00213A24"/>
    <w:rsid w:val="00213AD2"/>
    <w:rsid w:val="002168E7"/>
    <w:rsid w:val="002175C2"/>
    <w:rsid w:val="00217C07"/>
    <w:rsid w:val="002205CB"/>
    <w:rsid w:val="00221319"/>
    <w:rsid w:val="00221369"/>
    <w:rsid w:val="00221AC8"/>
    <w:rsid w:val="002221A4"/>
    <w:rsid w:val="00222408"/>
    <w:rsid w:val="002242C0"/>
    <w:rsid w:val="002247EF"/>
    <w:rsid w:val="0022486D"/>
    <w:rsid w:val="002261BC"/>
    <w:rsid w:val="00227175"/>
    <w:rsid w:val="002279B5"/>
    <w:rsid w:val="00227DD7"/>
    <w:rsid w:val="00230480"/>
    <w:rsid w:val="002307EE"/>
    <w:rsid w:val="0023103A"/>
    <w:rsid w:val="00231512"/>
    <w:rsid w:val="0023179F"/>
    <w:rsid w:val="00233417"/>
    <w:rsid w:val="00233436"/>
    <w:rsid w:val="002338A9"/>
    <w:rsid w:val="0023472B"/>
    <w:rsid w:val="00235017"/>
    <w:rsid w:val="00235491"/>
    <w:rsid w:val="00235CC3"/>
    <w:rsid w:val="00236125"/>
    <w:rsid w:val="00236C4F"/>
    <w:rsid w:val="002378E0"/>
    <w:rsid w:val="0024013E"/>
    <w:rsid w:val="002401DB"/>
    <w:rsid w:val="0024032D"/>
    <w:rsid w:val="002404FC"/>
    <w:rsid w:val="0024101A"/>
    <w:rsid w:val="00241065"/>
    <w:rsid w:val="002416DC"/>
    <w:rsid w:val="00241743"/>
    <w:rsid w:val="00242084"/>
    <w:rsid w:val="00242E55"/>
    <w:rsid w:val="002433EB"/>
    <w:rsid w:val="002435F4"/>
    <w:rsid w:val="00243883"/>
    <w:rsid w:val="00243D2D"/>
    <w:rsid w:val="00243E37"/>
    <w:rsid w:val="00244DBB"/>
    <w:rsid w:val="002451EA"/>
    <w:rsid w:val="002453C3"/>
    <w:rsid w:val="0024575B"/>
    <w:rsid w:val="002462B8"/>
    <w:rsid w:val="00246AB5"/>
    <w:rsid w:val="00246E48"/>
    <w:rsid w:val="00246E98"/>
    <w:rsid w:val="00250442"/>
    <w:rsid w:val="00250D22"/>
    <w:rsid w:val="002511D8"/>
    <w:rsid w:val="00251B7F"/>
    <w:rsid w:val="00252161"/>
    <w:rsid w:val="0025295F"/>
    <w:rsid w:val="00252BE2"/>
    <w:rsid w:val="00254E30"/>
    <w:rsid w:val="00255762"/>
    <w:rsid w:val="00256395"/>
    <w:rsid w:val="00256914"/>
    <w:rsid w:val="00257083"/>
    <w:rsid w:val="00257352"/>
    <w:rsid w:val="00257486"/>
    <w:rsid w:val="00261EE7"/>
    <w:rsid w:val="0026225A"/>
    <w:rsid w:val="0026472F"/>
    <w:rsid w:val="00265682"/>
    <w:rsid w:val="0026593A"/>
    <w:rsid w:val="00265E83"/>
    <w:rsid w:val="0026604F"/>
    <w:rsid w:val="00266091"/>
    <w:rsid w:val="0026612E"/>
    <w:rsid w:val="00266592"/>
    <w:rsid w:val="00266604"/>
    <w:rsid w:val="002670BA"/>
    <w:rsid w:val="0026793C"/>
    <w:rsid w:val="00270AC7"/>
    <w:rsid w:val="00270FE6"/>
    <w:rsid w:val="00271455"/>
    <w:rsid w:val="002717FF"/>
    <w:rsid w:val="00272401"/>
    <w:rsid w:val="00275F75"/>
    <w:rsid w:val="00276402"/>
    <w:rsid w:val="00276507"/>
    <w:rsid w:val="00277B06"/>
    <w:rsid w:val="00280471"/>
    <w:rsid w:val="002806BA"/>
    <w:rsid w:val="00281B2F"/>
    <w:rsid w:val="00281CC2"/>
    <w:rsid w:val="00281FC0"/>
    <w:rsid w:val="002821AE"/>
    <w:rsid w:val="002829B9"/>
    <w:rsid w:val="00282BA8"/>
    <w:rsid w:val="002831DD"/>
    <w:rsid w:val="002835B2"/>
    <w:rsid w:val="0028423E"/>
    <w:rsid w:val="0028468A"/>
    <w:rsid w:val="00285BBC"/>
    <w:rsid w:val="00286160"/>
    <w:rsid w:val="00286BDD"/>
    <w:rsid w:val="00287F54"/>
    <w:rsid w:val="00290B70"/>
    <w:rsid w:val="00290B99"/>
    <w:rsid w:val="002911D9"/>
    <w:rsid w:val="002916F8"/>
    <w:rsid w:val="00291B35"/>
    <w:rsid w:val="00292145"/>
    <w:rsid w:val="002926E1"/>
    <w:rsid w:val="00292DA7"/>
    <w:rsid w:val="00293A15"/>
    <w:rsid w:val="00293C11"/>
    <w:rsid w:val="002959D0"/>
    <w:rsid w:val="00295BD1"/>
    <w:rsid w:val="00295E25"/>
    <w:rsid w:val="002973E4"/>
    <w:rsid w:val="002974C6"/>
    <w:rsid w:val="00297D64"/>
    <w:rsid w:val="002A006E"/>
    <w:rsid w:val="002A0542"/>
    <w:rsid w:val="002A06AD"/>
    <w:rsid w:val="002A0AE5"/>
    <w:rsid w:val="002A1665"/>
    <w:rsid w:val="002A1988"/>
    <w:rsid w:val="002A3BE5"/>
    <w:rsid w:val="002A3CCD"/>
    <w:rsid w:val="002A52BC"/>
    <w:rsid w:val="002A6D04"/>
    <w:rsid w:val="002A73AA"/>
    <w:rsid w:val="002A74F1"/>
    <w:rsid w:val="002B02B6"/>
    <w:rsid w:val="002B0EB2"/>
    <w:rsid w:val="002B2A46"/>
    <w:rsid w:val="002B302D"/>
    <w:rsid w:val="002B563F"/>
    <w:rsid w:val="002B5865"/>
    <w:rsid w:val="002B705E"/>
    <w:rsid w:val="002B7096"/>
    <w:rsid w:val="002C016A"/>
    <w:rsid w:val="002C1BBF"/>
    <w:rsid w:val="002C20D1"/>
    <w:rsid w:val="002C25B1"/>
    <w:rsid w:val="002C2849"/>
    <w:rsid w:val="002C315D"/>
    <w:rsid w:val="002C38C3"/>
    <w:rsid w:val="002C3936"/>
    <w:rsid w:val="002C43A3"/>
    <w:rsid w:val="002C4829"/>
    <w:rsid w:val="002C4A82"/>
    <w:rsid w:val="002C4E5B"/>
    <w:rsid w:val="002C5B70"/>
    <w:rsid w:val="002C6FE7"/>
    <w:rsid w:val="002C765D"/>
    <w:rsid w:val="002C7FED"/>
    <w:rsid w:val="002D01EA"/>
    <w:rsid w:val="002D13D9"/>
    <w:rsid w:val="002D1B2B"/>
    <w:rsid w:val="002D3D24"/>
    <w:rsid w:val="002D57F3"/>
    <w:rsid w:val="002D59E1"/>
    <w:rsid w:val="002D5ABE"/>
    <w:rsid w:val="002D6F5B"/>
    <w:rsid w:val="002D7C90"/>
    <w:rsid w:val="002E091C"/>
    <w:rsid w:val="002E0B34"/>
    <w:rsid w:val="002E12B6"/>
    <w:rsid w:val="002E232C"/>
    <w:rsid w:val="002E241E"/>
    <w:rsid w:val="002E24DA"/>
    <w:rsid w:val="002E25D9"/>
    <w:rsid w:val="002E2B08"/>
    <w:rsid w:val="002E2F9F"/>
    <w:rsid w:val="002E35FC"/>
    <w:rsid w:val="002E665C"/>
    <w:rsid w:val="002F0C1F"/>
    <w:rsid w:val="002F2D7E"/>
    <w:rsid w:val="002F3E09"/>
    <w:rsid w:val="002F5428"/>
    <w:rsid w:val="002F5A8C"/>
    <w:rsid w:val="002F74A3"/>
    <w:rsid w:val="002F7859"/>
    <w:rsid w:val="0030029A"/>
    <w:rsid w:val="003012F4"/>
    <w:rsid w:val="003018C7"/>
    <w:rsid w:val="00301C0E"/>
    <w:rsid w:val="003027BF"/>
    <w:rsid w:val="00302F82"/>
    <w:rsid w:val="003037A0"/>
    <w:rsid w:val="00303E29"/>
    <w:rsid w:val="003050DE"/>
    <w:rsid w:val="00305126"/>
    <w:rsid w:val="00305C53"/>
    <w:rsid w:val="003077AA"/>
    <w:rsid w:val="00310E34"/>
    <w:rsid w:val="00314309"/>
    <w:rsid w:val="00314B2F"/>
    <w:rsid w:val="00314E05"/>
    <w:rsid w:val="00314E3A"/>
    <w:rsid w:val="00315D79"/>
    <w:rsid w:val="0031673D"/>
    <w:rsid w:val="00316A79"/>
    <w:rsid w:val="00316B04"/>
    <w:rsid w:val="00316CD6"/>
    <w:rsid w:val="0031784C"/>
    <w:rsid w:val="00317AC7"/>
    <w:rsid w:val="00317B09"/>
    <w:rsid w:val="003207FC"/>
    <w:rsid w:val="00321244"/>
    <w:rsid w:val="00321A28"/>
    <w:rsid w:val="00321D59"/>
    <w:rsid w:val="003254AB"/>
    <w:rsid w:val="00325973"/>
    <w:rsid w:val="00325E63"/>
    <w:rsid w:val="00325EC7"/>
    <w:rsid w:val="0032639B"/>
    <w:rsid w:val="00326427"/>
    <w:rsid w:val="00326481"/>
    <w:rsid w:val="00331446"/>
    <w:rsid w:val="00331531"/>
    <w:rsid w:val="00334044"/>
    <w:rsid w:val="00334170"/>
    <w:rsid w:val="00334288"/>
    <w:rsid w:val="00334CE9"/>
    <w:rsid w:val="00335851"/>
    <w:rsid w:val="00335AA4"/>
    <w:rsid w:val="00335CEF"/>
    <w:rsid w:val="00335E33"/>
    <w:rsid w:val="0033652B"/>
    <w:rsid w:val="00336572"/>
    <w:rsid w:val="0033668F"/>
    <w:rsid w:val="00336A55"/>
    <w:rsid w:val="00336BFD"/>
    <w:rsid w:val="00336CBA"/>
    <w:rsid w:val="0034019E"/>
    <w:rsid w:val="003408A5"/>
    <w:rsid w:val="00343AB8"/>
    <w:rsid w:val="00343BD0"/>
    <w:rsid w:val="00344043"/>
    <w:rsid w:val="00345458"/>
    <w:rsid w:val="00345CF4"/>
    <w:rsid w:val="003460E6"/>
    <w:rsid w:val="003463BF"/>
    <w:rsid w:val="00346CD6"/>
    <w:rsid w:val="0035048E"/>
    <w:rsid w:val="003506C7"/>
    <w:rsid w:val="00350910"/>
    <w:rsid w:val="003509D3"/>
    <w:rsid w:val="00350B74"/>
    <w:rsid w:val="00350D4F"/>
    <w:rsid w:val="003511C7"/>
    <w:rsid w:val="003516CA"/>
    <w:rsid w:val="003516ED"/>
    <w:rsid w:val="00352C1F"/>
    <w:rsid w:val="00352D87"/>
    <w:rsid w:val="0035473D"/>
    <w:rsid w:val="00355B14"/>
    <w:rsid w:val="00356A77"/>
    <w:rsid w:val="00357B17"/>
    <w:rsid w:val="00361240"/>
    <w:rsid w:val="0036167C"/>
    <w:rsid w:val="00362312"/>
    <w:rsid w:val="003623C0"/>
    <w:rsid w:val="00362E4E"/>
    <w:rsid w:val="00364460"/>
    <w:rsid w:val="00364764"/>
    <w:rsid w:val="00365226"/>
    <w:rsid w:val="0036527B"/>
    <w:rsid w:val="00365A6A"/>
    <w:rsid w:val="00365CBE"/>
    <w:rsid w:val="00365D2A"/>
    <w:rsid w:val="003661C9"/>
    <w:rsid w:val="003669B4"/>
    <w:rsid w:val="00366BBF"/>
    <w:rsid w:val="00367295"/>
    <w:rsid w:val="00367326"/>
    <w:rsid w:val="00367339"/>
    <w:rsid w:val="003705B4"/>
    <w:rsid w:val="003708D6"/>
    <w:rsid w:val="00371441"/>
    <w:rsid w:val="0037162D"/>
    <w:rsid w:val="0037417E"/>
    <w:rsid w:val="0037450A"/>
    <w:rsid w:val="00374551"/>
    <w:rsid w:val="0037492B"/>
    <w:rsid w:val="00374AEF"/>
    <w:rsid w:val="00374D8D"/>
    <w:rsid w:val="00375996"/>
    <w:rsid w:val="00375D0F"/>
    <w:rsid w:val="00376562"/>
    <w:rsid w:val="0037672B"/>
    <w:rsid w:val="003776EF"/>
    <w:rsid w:val="003777F9"/>
    <w:rsid w:val="00377E1C"/>
    <w:rsid w:val="00380AF3"/>
    <w:rsid w:val="00381E09"/>
    <w:rsid w:val="0038205D"/>
    <w:rsid w:val="00383BC0"/>
    <w:rsid w:val="00383D6E"/>
    <w:rsid w:val="0038539E"/>
    <w:rsid w:val="00385F74"/>
    <w:rsid w:val="003861B8"/>
    <w:rsid w:val="00386280"/>
    <w:rsid w:val="00387069"/>
    <w:rsid w:val="00387874"/>
    <w:rsid w:val="003911B1"/>
    <w:rsid w:val="003919CC"/>
    <w:rsid w:val="00391CFC"/>
    <w:rsid w:val="00391FE0"/>
    <w:rsid w:val="00392379"/>
    <w:rsid w:val="00393657"/>
    <w:rsid w:val="00393E4E"/>
    <w:rsid w:val="003951CD"/>
    <w:rsid w:val="00395C17"/>
    <w:rsid w:val="00395EB5"/>
    <w:rsid w:val="00396715"/>
    <w:rsid w:val="00396874"/>
    <w:rsid w:val="00396B7F"/>
    <w:rsid w:val="00396C2E"/>
    <w:rsid w:val="00396C42"/>
    <w:rsid w:val="00396ED4"/>
    <w:rsid w:val="003972B0"/>
    <w:rsid w:val="00397459"/>
    <w:rsid w:val="00397CFF"/>
    <w:rsid w:val="00397D3C"/>
    <w:rsid w:val="003A01AD"/>
    <w:rsid w:val="003A0A74"/>
    <w:rsid w:val="003A0BE7"/>
    <w:rsid w:val="003A118F"/>
    <w:rsid w:val="003A27C8"/>
    <w:rsid w:val="003A45AB"/>
    <w:rsid w:val="003A4CB6"/>
    <w:rsid w:val="003A5820"/>
    <w:rsid w:val="003A630F"/>
    <w:rsid w:val="003A6E96"/>
    <w:rsid w:val="003A6F25"/>
    <w:rsid w:val="003A72D0"/>
    <w:rsid w:val="003A7996"/>
    <w:rsid w:val="003B02A5"/>
    <w:rsid w:val="003B0641"/>
    <w:rsid w:val="003B13E7"/>
    <w:rsid w:val="003B195D"/>
    <w:rsid w:val="003B2203"/>
    <w:rsid w:val="003B2C3A"/>
    <w:rsid w:val="003B2F9F"/>
    <w:rsid w:val="003B37A3"/>
    <w:rsid w:val="003B4052"/>
    <w:rsid w:val="003B44EA"/>
    <w:rsid w:val="003B5794"/>
    <w:rsid w:val="003B591A"/>
    <w:rsid w:val="003B5F4F"/>
    <w:rsid w:val="003B629C"/>
    <w:rsid w:val="003B728D"/>
    <w:rsid w:val="003B750B"/>
    <w:rsid w:val="003C158C"/>
    <w:rsid w:val="003C15B2"/>
    <w:rsid w:val="003C1A54"/>
    <w:rsid w:val="003C280F"/>
    <w:rsid w:val="003C36BE"/>
    <w:rsid w:val="003C370A"/>
    <w:rsid w:val="003C4405"/>
    <w:rsid w:val="003C4B3A"/>
    <w:rsid w:val="003C61C9"/>
    <w:rsid w:val="003C7600"/>
    <w:rsid w:val="003C78DB"/>
    <w:rsid w:val="003D1712"/>
    <w:rsid w:val="003D1E0A"/>
    <w:rsid w:val="003D2564"/>
    <w:rsid w:val="003D2CAA"/>
    <w:rsid w:val="003D347B"/>
    <w:rsid w:val="003D454B"/>
    <w:rsid w:val="003D47CB"/>
    <w:rsid w:val="003D5275"/>
    <w:rsid w:val="003D577F"/>
    <w:rsid w:val="003D5B29"/>
    <w:rsid w:val="003D5D29"/>
    <w:rsid w:val="003D6019"/>
    <w:rsid w:val="003D60AC"/>
    <w:rsid w:val="003D67B9"/>
    <w:rsid w:val="003D7888"/>
    <w:rsid w:val="003E027F"/>
    <w:rsid w:val="003E02C5"/>
    <w:rsid w:val="003E256D"/>
    <w:rsid w:val="003E2B4D"/>
    <w:rsid w:val="003E3B6E"/>
    <w:rsid w:val="003E3C5D"/>
    <w:rsid w:val="003E4232"/>
    <w:rsid w:val="003E445B"/>
    <w:rsid w:val="003E663F"/>
    <w:rsid w:val="003E6BF2"/>
    <w:rsid w:val="003E6E07"/>
    <w:rsid w:val="003E7696"/>
    <w:rsid w:val="003E7FCD"/>
    <w:rsid w:val="003F0293"/>
    <w:rsid w:val="003F13C5"/>
    <w:rsid w:val="003F179E"/>
    <w:rsid w:val="003F17A6"/>
    <w:rsid w:val="003F243F"/>
    <w:rsid w:val="003F25EF"/>
    <w:rsid w:val="003F3119"/>
    <w:rsid w:val="003F445C"/>
    <w:rsid w:val="003F4812"/>
    <w:rsid w:val="003F4C0C"/>
    <w:rsid w:val="003F5B96"/>
    <w:rsid w:val="003F60C1"/>
    <w:rsid w:val="003F6280"/>
    <w:rsid w:val="003F79D9"/>
    <w:rsid w:val="003F7F6D"/>
    <w:rsid w:val="00401A88"/>
    <w:rsid w:val="00402396"/>
    <w:rsid w:val="00402B47"/>
    <w:rsid w:val="00402F11"/>
    <w:rsid w:val="0040373E"/>
    <w:rsid w:val="0040386D"/>
    <w:rsid w:val="004038F1"/>
    <w:rsid w:val="0040675E"/>
    <w:rsid w:val="00407011"/>
    <w:rsid w:val="004117BB"/>
    <w:rsid w:val="00411B92"/>
    <w:rsid w:val="0041290D"/>
    <w:rsid w:val="004142CF"/>
    <w:rsid w:val="004156BF"/>
    <w:rsid w:val="00415D2B"/>
    <w:rsid w:val="00415E03"/>
    <w:rsid w:val="00416EA2"/>
    <w:rsid w:val="00417A4A"/>
    <w:rsid w:val="00417F32"/>
    <w:rsid w:val="00420FF0"/>
    <w:rsid w:val="004219E8"/>
    <w:rsid w:val="00422A99"/>
    <w:rsid w:val="00422C27"/>
    <w:rsid w:val="00423EA3"/>
    <w:rsid w:val="004248F7"/>
    <w:rsid w:val="00424A4E"/>
    <w:rsid w:val="00424A52"/>
    <w:rsid w:val="00425547"/>
    <w:rsid w:val="004258F9"/>
    <w:rsid w:val="004259CD"/>
    <w:rsid w:val="00427C60"/>
    <w:rsid w:val="00430B09"/>
    <w:rsid w:val="0043135A"/>
    <w:rsid w:val="00432326"/>
    <w:rsid w:val="004326EC"/>
    <w:rsid w:val="00433556"/>
    <w:rsid w:val="00433BBA"/>
    <w:rsid w:val="00433FF9"/>
    <w:rsid w:val="00434DBB"/>
    <w:rsid w:val="004357BF"/>
    <w:rsid w:val="00436F54"/>
    <w:rsid w:val="00440F0E"/>
    <w:rsid w:val="00442031"/>
    <w:rsid w:val="00442DBB"/>
    <w:rsid w:val="00442E84"/>
    <w:rsid w:val="00444430"/>
    <w:rsid w:val="00444730"/>
    <w:rsid w:val="00446834"/>
    <w:rsid w:val="004475B3"/>
    <w:rsid w:val="004479F3"/>
    <w:rsid w:val="00450187"/>
    <w:rsid w:val="00450569"/>
    <w:rsid w:val="004507E2"/>
    <w:rsid w:val="00450DAE"/>
    <w:rsid w:val="00451B1E"/>
    <w:rsid w:val="00451DDC"/>
    <w:rsid w:val="00452A22"/>
    <w:rsid w:val="00453175"/>
    <w:rsid w:val="004531E8"/>
    <w:rsid w:val="004538B9"/>
    <w:rsid w:val="00454B62"/>
    <w:rsid w:val="00456E78"/>
    <w:rsid w:val="00457509"/>
    <w:rsid w:val="00457E47"/>
    <w:rsid w:val="00460617"/>
    <w:rsid w:val="00461879"/>
    <w:rsid w:val="004618FC"/>
    <w:rsid w:val="00462297"/>
    <w:rsid w:val="00462316"/>
    <w:rsid w:val="00462C11"/>
    <w:rsid w:val="00463D53"/>
    <w:rsid w:val="00464751"/>
    <w:rsid w:val="0046545B"/>
    <w:rsid w:val="004668D4"/>
    <w:rsid w:val="00467782"/>
    <w:rsid w:val="00467C4D"/>
    <w:rsid w:val="00471673"/>
    <w:rsid w:val="00471DED"/>
    <w:rsid w:val="0047234C"/>
    <w:rsid w:val="004723B3"/>
    <w:rsid w:val="004727C3"/>
    <w:rsid w:val="004733D1"/>
    <w:rsid w:val="00473FA4"/>
    <w:rsid w:val="004748E4"/>
    <w:rsid w:val="004749C9"/>
    <w:rsid w:val="00474B23"/>
    <w:rsid w:val="0047567A"/>
    <w:rsid w:val="00475A68"/>
    <w:rsid w:val="00475D0A"/>
    <w:rsid w:val="00475E1A"/>
    <w:rsid w:val="00476701"/>
    <w:rsid w:val="00476CE9"/>
    <w:rsid w:val="00477559"/>
    <w:rsid w:val="004800DE"/>
    <w:rsid w:val="00480344"/>
    <w:rsid w:val="0048228B"/>
    <w:rsid w:val="00482373"/>
    <w:rsid w:val="004833C4"/>
    <w:rsid w:val="0048390B"/>
    <w:rsid w:val="00484BE1"/>
    <w:rsid w:val="00484F33"/>
    <w:rsid w:val="00485683"/>
    <w:rsid w:val="00485E0D"/>
    <w:rsid w:val="00486A61"/>
    <w:rsid w:val="0048722E"/>
    <w:rsid w:val="0048723E"/>
    <w:rsid w:val="00487D67"/>
    <w:rsid w:val="00490517"/>
    <w:rsid w:val="0049066C"/>
    <w:rsid w:val="00490739"/>
    <w:rsid w:val="004907D1"/>
    <w:rsid w:val="0049112A"/>
    <w:rsid w:val="00491AB8"/>
    <w:rsid w:val="00492064"/>
    <w:rsid w:val="00492C6B"/>
    <w:rsid w:val="00493A46"/>
    <w:rsid w:val="0049444C"/>
    <w:rsid w:val="00494DA1"/>
    <w:rsid w:val="00494F65"/>
    <w:rsid w:val="00496396"/>
    <w:rsid w:val="0049695E"/>
    <w:rsid w:val="00496A58"/>
    <w:rsid w:val="00496ABF"/>
    <w:rsid w:val="00496CDE"/>
    <w:rsid w:val="0049758C"/>
    <w:rsid w:val="004A0714"/>
    <w:rsid w:val="004A0E7E"/>
    <w:rsid w:val="004A129F"/>
    <w:rsid w:val="004A2608"/>
    <w:rsid w:val="004A28AA"/>
    <w:rsid w:val="004A32F8"/>
    <w:rsid w:val="004A37C4"/>
    <w:rsid w:val="004A4006"/>
    <w:rsid w:val="004A4103"/>
    <w:rsid w:val="004A49EA"/>
    <w:rsid w:val="004A4B1A"/>
    <w:rsid w:val="004A67B5"/>
    <w:rsid w:val="004A7292"/>
    <w:rsid w:val="004B07A1"/>
    <w:rsid w:val="004B14CA"/>
    <w:rsid w:val="004B1616"/>
    <w:rsid w:val="004B1D72"/>
    <w:rsid w:val="004B21B7"/>
    <w:rsid w:val="004B3FA0"/>
    <w:rsid w:val="004B41CA"/>
    <w:rsid w:val="004B5C3B"/>
    <w:rsid w:val="004B72A9"/>
    <w:rsid w:val="004B7A02"/>
    <w:rsid w:val="004C110F"/>
    <w:rsid w:val="004C1193"/>
    <w:rsid w:val="004C1737"/>
    <w:rsid w:val="004C1B67"/>
    <w:rsid w:val="004C1F81"/>
    <w:rsid w:val="004C284A"/>
    <w:rsid w:val="004C3415"/>
    <w:rsid w:val="004C34EB"/>
    <w:rsid w:val="004C3BC1"/>
    <w:rsid w:val="004C4BA6"/>
    <w:rsid w:val="004C4EB9"/>
    <w:rsid w:val="004C57A1"/>
    <w:rsid w:val="004C5F86"/>
    <w:rsid w:val="004C6F50"/>
    <w:rsid w:val="004C759B"/>
    <w:rsid w:val="004C7C84"/>
    <w:rsid w:val="004D0222"/>
    <w:rsid w:val="004D1825"/>
    <w:rsid w:val="004D212C"/>
    <w:rsid w:val="004D3CAF"/>
    <w:rsid w:val="004D4A42"/>
    <w:rsid w:val="004D5D07"/>
    <w:rsid w:val="004D66E7"/>
    <w:rsid w:val="004D6A71"/>
    <w:rsid w:val="004E022B"/>
    <w:rsid w:val="004E0330"/>
    <w:rsid w:val="004E0C87"/>
    <w:rsid w:val="004E0D05"/>
    <w:rsid w:val="004E1DFF"/>
    <w:rsid w:val="004E2FF9"/>
    <w:rsid w:val="004E3756"/>
    <w:rsid w:val="004E3945"/>
    <w:rsid w:val="004E4FE1"/>
    <w:rsid w:val="004E5B67"/>
    <w:rsid w:val="004E6B15"/>
    <w:rsid w:val="004E6C8F"/>
    <w:rsid w:val="004F0231"/>
    <w:rsid w:val="004F1068"/>
    <w:rsid w:val="004F124C"/>
    <w:rsid w:val="004F140E"/>
    <w:rsid w:val="004F1597"/>
    <w:rsid w:val="004F1A63"/>
    <w:rsid w:val="004F3987"/>
    <w:rsid w:val="004F41E0"/>
    <w:rsid w:val="004F4B3C"/>
    <w:rsid w:val="004F508C"/>
    <w:rsid w:val="004F51CB"/>
    <w:rsid w:val="004F55D5"/>
    <w:rsid w:val="004F57B5"/>
    <w:rsid w:val="004F58E6"/>
    <w:rsid w:val="004F5E37"/>
    <w:rsid w:val="004F6466"/>
    <w:rsid w:val="004F7A3A"/>
    <w:rsid w:val="004F7B62"/>
    <w:rsid w:val="00501D6E"/>
    <w:rsid w:val="00502441"/>
    <w:rsid w:val="00504673"/>
    <w:rsid w:val="00504B2F"/>
    <w:rsid w:val="00505184"/>
    <w:rsid w:val="005052E4"/>
    <w:rsid w:val="00505839"/>
    <w:rsid w:val="00505C0D"/>
    <w:rsid w:val="005068EB"/>
    <w:rsid w:val="005071A8"/>
    <w:rsid w:val="00507B6C"/>
    <w:rsid w:val="00507C5C"/>
    <w:rsid w:val="00507EE5"/>
    <w:rsid w:val="005101A3"/>
    <w:rsid w:val="00511423"/>
    <w:rsid w:val="00511A5D"/>
    <w:rsid w:val="00511EA8"/>
    <w:rsid w:val="00513844"/>
    <w:rsid w:val="0051409D"/>
    <w:rsid w:val="00514441"/>
    <w:rsid w:val="00515A58"/>
    <w:rsid w:val="00515E3B"/>
    <w:rsid w:val="005163E9"/>
    <w:rsid w:val="00516962"/>
    <w:rsid w:val="00517072"/>
    <w:rsid w:val="0051726E"/>
    <w:rsid w:val="005177F3"/>
    <w:rsid w:val="00520AE5"/>
    <w:rsid w:val="00521FC9"/>
    <w:rsid w:val="00522651"/>
    <w:rsid w:val="00522EBB"/>
    <w:rsid w:val="00522F52"/>
    <w:rsid w:val="00525A0C"/>
    <w:rsid w:val="00526523"/>
    <w:rsid w:val="00526BB4"/>
    <w:rsid w:val="00527391"/>
    <w:rsid w:val="00527768"/>
    <w:rsid w:val="00527BED"/>
    <w:rsid w:val="00530E00"/>
    <w:rsid w:val="00531B77"/>
    <w:rsid w:val="00531D55"/>
    <w:rsid w:val="00532DBC"/>
    <w:rsid w:val="00533114"/>
    <w:rsid w:val="00533CE7"/>
    <w:rsid w:val="00534288"/>
    <w:rsid w:val="00534651"/>
    <w:rsid w:val="00534964"/>
    <w:rsid w:val="005354E2"/>
    <w:rsid w:val="005356DC"/>
    <w:rsid w:val="00536679"/>
    <w:rsid w:val="00536BB4"/>
    <w:rsid w:val="00540231"/>
    <w:rsid w:val="00540B17"/>
    <w:rsid w:val="00543B9C"/>
    <w:rsid w:val="00543B9F"/>
    <w:rsid w:val="00543C30"/>
    <w:rsid w:val="00543CB8"/>
    <w:rsid w:val="00543F4B"/>
    <w:rsid w:val="00545746"/>
    <w:rsid w:val="00545CE0"/>
    <w:rsid w:val="005466C1"/>
    <w:rsid w:val="00546A5C"/>
    <w:rsid w:val="00547CA4"/>
    <w:rsid w:val="00550872"/>
    <w:rsid w:val="005517DD"/>
    <w:rsid w:val="0055235F"/>
    <w:rsid w:val="0055240C"/>
    <w:rsid w:val="00553476"/>
    <w:rsid w:val="005537CB"/>
    <w:rsid w:val="00554121"/>
    <w:rsid w:val="00554DEC"/>
    <w:rsid w:val="005555D8"/>
    <w:rsid w:val="00555C51"/>
    <w:rsid w:val="0055614C"/>
    <w:rsid w:val="00556171"/>
    <w:rsid w:val="0055722F"/>
    <w:rsid w:val="00557F26"/>
    <w:rsid w:val="00560FB5"/>
    <w:rsid w:val="00561B59"/>
    <w:rsid w:val="00561C85"/>
    <w:rsid w:val="00562B71"/>
    <w:rsid w:val="00562ED4"/>
    <w:rsid w:val="005638E0"/>
    <w:rsid w:val="00565ABA"/>
    <w:rsid w:val="00566353"/>
    <w:rsid w:val="00566DAD"/>
    <w:rsid w:val="005672B2"/>
    <w:rsid w:val="00567495"/>
    <w:rsid w:val="005730C5"/>
    <w:rsid w:val="00574FEE"/>
    <w:rsid w:val="005800A4"/>
    <w:rsid w:val="005801D5"/>
    <w:rsid w:val="00580464"/>
    <w:rsid w:val="0058081A"/>
    <w:rsid w:val="00580B0D"/>
    <w:rsid w:val="00580C43"/>
    <w:rsid w:val="00580CBA"/>
    <w:rsid w:val="00580D73"/>
    <w:rsid w:val="0058117C"/>
    <w:rsid w:val="00583173"/>
    <w:rsid w:val="00583A77"/>
    <w:rsid w:val="00584048"/>
    <w:rsid w:val="00584142"/>
    <w:rsid w:val="00584D54"/>
    <w:rsid w:val="00585C0D"/>
    <w:rsid w:val="00585EB6"/>
    <w:rsid w:val="00586016"/>
    <w:rsid w:val="0058671D"/>
    <w:rsid w:val="00586E4A"/>
    <w:rsid w:val="0059007B"/>
    <w:rsid w:val="005901F4"/>
    <w:rsid w:val="005905E7"/>
    <w:rsid w:val="00590A44"/>
    <w:rsid w:val="00591CC8"/>
    <w:rsid w:val="005924C8"/>
    <w:rsid w:val="00592BE1"/>
    <w:rsid w:val="0059319E"/>
    <w:rsid w:val="00593D86"/>
    <w:rsid w:val="00595502"/>
    <w:rsid w:val="0059560D"/>
    <w:rsid w:val="0059571F"/>
    <w:rsid w:val="00595EDF"/>
    <w:rsid w:val="005961DE"/>
    <w:rsid w:val="005964B6"/>
    <w:rsid w:val="00596CB4"/>
    <w:rsid w:val="005A009F"/>
    <w:rsid w:val="005A0AE2"/>
    <w:rsid w:val="005A0C35"/>
    <w:rsid w:val="005A1472"/>
    <w:rsid w:val="005A168C"/>
    <w:rsid w:val="005A1E10"/>
    <w:rsid w:val="005A2D53"/>
    <w:rsid w:val="005A4179"/>
    <w:rsid w:val="005A50DD"/>
    <w:rsid w:val="005A667A"/>
    <w:rsid w:val="005A67D5"/>
    <w:rsid w:val="005A7817"/>
    <w:rsid w:val="005B032F"/>
    <w:rsid w:val="005B0418"/>
    <w:rsid w:val="005B1EB2"/>
    <w:rsid w:val="005B21EB"/>
    <w:rsid w:val="005B228F"/>
    <w:rsid w:val="005B371E"/>
    <w:rsid w:val="005B40E4"/>
    <w:rsid w:val="005B57AE"/>
    <w:rsid w:val="005B5A00"/>
    <w:rsid w:val="005B611C"/>
    <w:rsid w:val="005B6DEC"/>
    <w:rsid w:val="005B78AF"/>
    <w:rsid w:val="005C0412"/>
    <w:rsid w:val="005C0701"/>
    <w:rsid w:val="005C088E"/>
    <w:rsid w:val="005C145A"/>
    <w:rsid w:val="005C1B4C"/>
    <w:rsid w:val="005C24BD"/>
    <w:rsid w:val="005C3106"/>
    <w:rsid w:val="005C36C6"/>
    <w:rsid w:val="005C47AA"/>
    <w:rsid w:val="005C5EF0"/>
    <w:rsid w:val="005C671C"/>
    <w:rsid w:val="005D0791"/>
    <w:rsid w:val="005D0A36"/>
    <w:rsid w:val="005D243C"/>
    <w:rsid w:val="005D24AF"/>
    <w:rsid w:val="005D33DB"/>
    <w:rsid w:val="005D3781"/>
    <w:rsid w:val="005D436B"/>
    <w:rsid w:val="005D4B6A"/>
    <w:rsid w:val="005D53A4"/>
    <w:rsid w:val="005D59FE"/>
    <w:rsid w:val="005D5FD9"/>
    <w:rsid w:val="005D64B9"/>
    <w:rsid w:val="005D6BDA"/>
    <w:rsid w:val="005D720B"/>
    <w:rsid w:val="005D7A00"/>
    <w:rsid w:val="005D7F35"/>
    <w:rsid w:val="005E0800"/>
    <w:rsid w:val="005E108D"/>
    <w:rsid w:val="005E2399"/>
    <w:rsid w:val="005E27C6"/>
    <w:rsid w:val="005E2C7F"/>
    <w:rsid w:val="005E31AB"/>
    <w:rsid w:val="005E3D91"/>
    <w:rsid w:val="005E497C"/>
    <w:rsid w:val="005E4BC1"/>
    <w:rsid w:val="005E4FBD"/>
    <w:rsid w:val="005E64E5"/>
    <w:rsid w:val="005E65A5"/>
    <w:rsid w:val="005E7DC8"/>
    <w:rsid w:val="005F0985"/>
    <w:rsid w:val="005F1F04"/>
    <w:rsid w:val="005F371A"/>
    <w:rsid w:val="005F37CE"/>
    <w:rsid w:val="005F435A"/>
    <w:rsid w:val="005F4A2E"/>
    <w:rsid w:val="005F59F2"/>
    <w:rsid w:val="005F5C88"/>
    <w:rsid w:val="005F6424"/>
    <w:rsid w:val="005F6E37"/>
    <w:rsid w:val="005F70E4"/>
    <w:rsid w:val="005F70F6"/>
    <w:rsid w:val="005F77AD"/>
    <w:rsid w:val="006002A1"/>
    <w:rsid w:val="00600483"/>
    <w:rsid w:val="0060083F"/>
    <w:rsid w:val="0060106D"/>
    <w:rsid w:val="00601671"/>
    <w:rsid w:val="0060181F"/>
    <w:rsid w:val="00602A3D"/>
    <w:rsid w:val="00602A40"/>
    <w:rsid w:val="00602CF7"/>
    <w:rsid w:val="00602DC9"/>
    <w:rsid w:val="00603208"/>
    <w:rsid w:val="0060361F"/>
    <w:rsid w:val="0060428D"/>
    <w:rsid w:val="006048E1"/>
    <w:rsid w:val="006069CA"/>
    <w:rsid w:val="00606EFC"/>
    <w:rsid w:val="006077FA"/>
    <w:rsid w:val="00607D55"/>
    <w:rsid w:val="00610336"/>
    <w:rsid w:val="006105C5"/>
    <w:rsid w:val="006109C9"/>
    <w:rsid w:val="00610C5E"/>
    <w:rsid w:val="00610CF8"/>
    <w:rsid w:val="00611AAE"/>
    <w:rsid w:val="00613323"/>
    <w:rsid w:val="00613C6B"/>
    <w:rsid w:val="00615025"/>
    <w:rsid w:val="00615549"/>
    <w:rsid w:val="006159DB"/>
    <w:rsid w:val="00615C99"/>
    <w:rsid w:val="00615FCA"/>
    <w:rsid w:val="00621AFC"/>
    <w:rsid w:val="00621D0C"/>
    <w:rsid w:val="00622841"/>
    <w:rsid w:val="006231A5"/>
    <w:rsid w:val="00623425"/>
    <w:rsid w:val="00623746"/>
    <w:rsid w:val="0062475C"/>
    <w:rsid w:val="0062489A"/>
    <w:rsid w:val="00625875"/>
    <w:rsid w:val="00625DF0"/>
    <w:rsid w:val="00626253"/>
    <w:rsid w:val="0062648D"/>
    <w:rsid w:val="006273CF"/>
    <w:rsid w:val="00627502"/>
    <w:rsid w:val="00630812"/>
    <w:rsid w:val="00630A47"/>
    <w:rsid w:val="006313EC"/>
    <w:rsid w:val="00633E77"/>
    <w:rsid w:val="00634893"/>
    <w:rsid w:val="00635005"/>
    <w:rsid w:val="00635913"/>
    <w:rsid w:val="00635A5D"/>
    <w:rsid w:val="00635D80"/>
    <w:rsid w:val="006364B3"/>
    <w:rsid w:val="00636977"/>
    <w:rsid w:val="00636B43"/>
    <w:rsid w:val="00636BB2"/>
    <w:rsid w:val="00637284"/>
    <w:rsid w:val="00637D01"/>
    <w:rsid w:val="00640C6D"/>
    <w:rsid w:val="00640C94"/>
    <w:rsid w:val="00640CFB"/>
    <w:rsid w:val="006411FD"/>
    <w:rsid w:val="00642303"/>
    <w:rsid w:val="00642B35"/>
    <w:rsid w:val="00642FF3"/>
    <w:rsid w:val="00643D67"/>
    <w:rsid w:val="00645278"/>
    <w:rsid w:val="006453F8"/>
    <w:rsid w:val="00646CC7"/>
    <w:rsid w:val="00646FFC"/>
    <w:rsid w:val="0064794E"/>
    <w:rsid w:val="006500DF"/>
    <w:rsid w:val="006501F8"/>
    <w:rsid w:val="00651318"/>
    <w:rsid w:val="006517E0"/>
    <w:rsid w:val="00651C11"/>
    <w:rsid w:val="0065342A"/>
    <w:rsid w:val="00653957"/>
    <w:rsid w:val="0065399F"/>
    <w:rsid w:val="0065413B"/>
    <w:rsid w:val="00655378"/>
    <w:rsid w:val="00655EBB"/>
    <w:rsid w:val="006562B3"/>
    <w:rsid w:val="00656AA8"/>
    <w:rsid w:val="00656B76"/>
    <w:rsid w:val="00660158"/>
    <w:rsid w:val="006606FF"/>
    <w:rsid w:val="006608ED"/>
    <w:rsid w:val="00660989"/>
    <w:rsid w:val="00661685"/>
    <w:rsid w:val="006625C8"/>
    <w:rsid w:val="00662737"/>
    <w:rsid w:val="00662CEA"/>
    <w:rsid w:val="00664EC5"/>
    <w:rsid w:val="0066590C"/>
    <w:rsid w:val="00665AE5"/>
    <w:rsid w:val="006664AD"/>
    <w:rsid w:val="00667AE9"/>
    <w:rsid w:val="00667AF9"/>
    <w:rsid w:val="0067027F"/>
    <w:rsid w:val="00670830"/>
    <w:rsid w:val="00670FA3"/>
    <w:rsid w:val="00671093"/>
    <w:rsid w:val="00672255"/>
    <w:rsid w:val="006723E9"/>
    <w:rsid w:val="00672ACA"/>
    <w:rsid w:val="00673F7A"/>
    <w:rsid w:val="006751FD"/>
    <w:rsid w:val="006755E0"/>
    <w:rsid w:val="00676ADF"/>
    <w:rsid w:val="00681693"/>
    <w:rsid w:val="00682418"/>
    <w:rsid w:val="006838F4"/>
    <w:rsid w:val="00683A19"/>
    <w:rsid w:val="006849D6"/>
    <w:rsid w:val="00684B6B"/>
    <w:rsid w:val="006859D0"/>
    <w:rsid w:val="006859FC"/>
    <w:rsid w:val="0068633F"/>
    <w:rsid w:val="00686B99"/>
    <w:rsid w:val="00687481"/>
    <w:rsid w:val="00687800"/>
    <w:rsid w:val="0069140B"/>
    <w:rsid w:val="006930F5"/>
    <w:rsid w:val="00693B92"/>
    <w:rsid w:val="00694C6B"/>
    <w:rsid w:val="00695DB0"/>
    <w:rsid w:val="00696FC6"/>
    <w:rsid w:val="006972F6"/>
    <w:rsid w:val="00697567"/>
    <w:rsid w:val="00697D3A"/>
    <w:rsid w:val="006A191E"/>
    <w:rsid w:val="006A304C"/>
    <w:rsid w:val="006A3116"/>
    <w:rsid w:val="006A525B"/>
    <w:rsid w:val="006A583C"/>
    <w:rsid w:val="006A5AD2"/>
    <w:rsid w:val="006A5EC4"/>
    <w:rsid w:val="006A66BD"/>
    <w:rsid w:val="006A6726"/>
    <w:rsid w:val="006A6BA6"/>
    <w:rsid w:val="006A7401"/>
    <w:rsid w:val="006A7E5B"/>
    <w:rsid w:val="006B0258"/>
    <w:rsid w:val="006B080D"/>
    <w:rsid w:val="006B0B30"/>
    <w:rsid w:val="006B0F26"/>
    <w:rsid w:val="006B10CF"/>
    <w:rsid w:val="006B118B"/>
    <w:rsid w:val="006B1C68"/>
    <w:rsid w:val="006B1F7B"/>
    <w:rsid w:val="006B1FCE"/>
    <w:rsid w:val="006B23F3"/>
    <w:rsid w:val="006B2739"/>
    <w:rsid w:val="006B287D"/>
    <w:rsid w:val="006B32CA"/>
    <w:rsid w:val="006B371D"/>
    <w:rsid w:val="006B3951"/>
    <w:rsid w:val="006B6D83"/>
    <w:rsid w:val="006B72F6"/>
    <w:rsid w:val="006B73C8"/>
    <w:rsid w:val="006C05D3"/>
    <w:rsid w:val="006C0C5E"/>
    <w:rsid w:val="006C217C"/>
    <w:rsid w:val="006C3C8D"/>
    <w:rsid w:val="006C5CB7"/>
    <w:rsid w:val="006C6059"/>
    <w:rsid w:val="006C72B0"/>
    <w:rsid w:val="006C7B09"/>
    <w:rsid w:val="006C7ED1"/>
    <w:rsid w:val="006D1B47"/>
    <w:rsid w:val="006D2817"/>
    <w:rsid w:val="006D2FD8"/>
    <w:rsid w:val="006D4430"/>
    <w:rsid w:val="006D50FB"/>
    <w:rsid w:val="006D62F3"/>
    <w:rsid w:val="006D688C"/>
    <w:rsid w:val="006D6A21"/>
    <w:rsid w:val="006D7133"/>
    <w:rsid w:val="006D74D7"/>
    <w:rsid w:val="006D755E"/>
    <w:rsid w:val="006D76DB"/>
    <w:rsid w:val="006D79B2"/>
    <w:rsid w:val="006D7F1F"/>
    <w:rsid w:val="006E0A16"/>
    <w:rsid w:val="006E153C"/>
    <w:rsid w:val="006E2C26"/>
    <w:rsid w:val="006E46F7"/>
    <w:rsid w:val="006E5812"/>
    <w:rsid w:val="006E5C44"/>
    <w:rsid w:val="006E622A"/>
    <w:rsid w:val="006E63F5"/>
    <w:rsid w:val="006E65E3"/>
    <w:rsid w:val="006E6DAB"/>
    <w:rsid w:val="006E7084"/>
    <w:rsid w:val="006E7745"/>
    <w:rsid w:val="006E7A51"/>
    <w:rsid w:val="006E7DCC"/>
    <w:rsid w:val="006F0644"/>
    <w:rsid w:val="006F0D8E"/>
    <w:rsid w:val="006F1B58"/>
    <w:rsid w:val="006F2484"/>
    <w:rsid w:val="006F34E0"/>
    <w:rsid w:val="006F3701"/>
    <w:rsid w:val="006F5392"/>
    <w:rsid w:val="006F5D0F"/>
    <w:rsid w:val="006F6BCF"/>
    <w:rsid w:val="006F6F10"/>
    <w:rsid w:val="006F729D"/>
    <w:rsid w:val="006F7E57"/>
    <w:rsid w:val="007007C5"/>
    <w:rsid w:val="00701E76"/>
    <w:rsid w:val="0070245B"/>
    <w:rsid w:val="00702A2B"/>
    <w:rsid w:val="0070318B"/>
    <w:rsid w:val="00703657"/>
    <w:rsid w:val="00703AD9"/>
    <w:rsid w:val="0070400A"/>
    <w:rsid w:val="007045D7"/>
    <w:rsid w:val="00704CF7"/>
    <w:rsid w:val="00704FEB"/>
    <w:rsid w:val="00705640"/>
    <w:rsid w:val="00705DB1"/>
    <w:rsid w:val="0070748D"/>
    <w:rsid w:val="00707FA5"/>
    <w:rsid w:val="007100A2"/>
    <w:rsid w:val="00710447"/>
    <w:rsid w:val="00710C2F"/>
    <w:rsid w:val="0071165F"/>
    <w:rsid w:val="00711989"/>
    <w:rsid w:val="00712937"/>
    <w:rsid w:val="007135F5"/>
    <w:rsid w:val="007137DF"/>
    <w:rsid w:val="007138A3"/>
    <w:rsid w:val="00713D18"/>
    <w:rsid w:val="007141C9"/>
    <w:rsid w:val="00714D8A"/>
    <w:rsid w:val="00714F22"/>
    <w:rsid w:val="00715176"/>
    <w:rsid w:val="0071637F"/>
    <w:rsid w:val="007174E4"/>
    <w:rsid w:val="007175CF"/>
    <w:rsid w:val="00717B2D"/>
    <w:rsid w:val="0072041D"/>
    <w:rsid w:val="007216A7"/>
    <w:rsid w:val="00722BF7"/>
    <w:rsid w:val="00722FA0"/>
    <w:rsid w:val="00723D3D"/>
    <w:rsid w:val="00724048"/>
    <w:rsid w:val="007240E4"/>
    <w:rsid w:val="007244E8"/>
    <w:rsid w:val="0072467E"/>
    <w:rsid w:val="007246BE"/>
    <w:rsid w:val="0072499B"/>
    <w:rsid w:val="007253F9"/>
    <w:rsid w:val="00725A3F"/>
    <w:rsid w:val="00725A74"/>
    <w:rsid w:val="00725B41"/>
    <w:rsid w:val="00726B4C"/>
    <w:rsid w:val="00726E5B"/>
    <w:rsid w:val="00726EDC"/>
    <w:rsid w:val="00730ABE"/>
    <w:rsid w:val="0073155F"/>
    <w:rsid w:val="007319F2"/>
    <w:rsid w:val="00732C2B"/>
    <w:rsid w:val="0073377B"/>
    <w:rsid w:val="00733BBA"/>
    <w:rsid w:val="00733EC0"/>
    <w:rsid w:val="007353DB"/>
    <w:rsid w:val="00735A11"/>
    <w:rsid w:val="00736A00"/>
    <w:rsid w:val="00736BFD"/>
    <w:rsid w:val="007375DA"/>
    <w:rsid w:val="00737E53"/>
    <w:rsid w:val="00741FDB"/>
    <w:rsid w:val="00742574"/>
    <w:rsid w:val="007428A8"/>
    <w:rsid w:val="00742BCE"/>
    <w:rsid w:val="00742EA8"/>
    <w:rsid w:val="007439BC"/>
    <w:rsid w:val="0074405B"/>
    <w:rsid w:val="00744179"/>
    <w:rsid w:val="007444B7"/>
    <w:rsid w:val="00744763"/>
    <w:rsid w:val="00744B23"/>
    <w:rsid w:val="00746562"/>
    <w:rsid w:val="00746AE1"/>
    <w:rsid w:val="00746FD1"/>
    <w:rsid w:val="0074728B"/>
    <w:rsid w:val="007509F6"/>
    <w:rsid w:val="00750D1C"/>
    <w:rsid w:val="00750DAC"/>
    <w:rsid w:val="00751C1D"/>
    <w:rsid w:val="00753B40"/>
    <w:rsid w:val="00754DC3"/>
    <w:rsid w:val="0075562D"/>
    <w:rsid w:val="007606AF"/>
    <w:rsid w:val="007614E3"/>
    <w:rsid w:val="00761DA2"/>
    <w:rsid w:val="0076303D"/>
    <w:rsid w:val="00763171"/>
    <w:rsid w:val="00763591"/>
    <w:rsid w:val="00763766"/>
    <w:rsid w:val="00764770"/>
    <w:rsid w:val="0076492D"/>
    <w:rsid w:val="007656C7"/>
    <w:rsid w:val="0076578E"/>
    <w:rsid w:val="00765811"/>
    <w:rsid w:val="0076680D"/>
    <w:rsid w:val="007669B6"/>
    <w:rsid w:val="007672BF"/>
    <w:rsid w:val="007675E0"/>
    <w:rsid w:val="0077181F"/>
    <w:rsid w:val="00771A4D"/>
    <w:rsid w:val="00771B4A"/>
    <w:rsid w:val="00771C32"/>
    <w:rsid w:val="007724B8"/>
    <w:rsid w:val="00772632"/>
    <w:rsid w:val="007740B8"/>
    <w:rsid w:val="0077416B"/>
    <w:rsid w:val="007750E3"/>
    <w:rsid w:val="00775307"/>
    <w:rsid w:val="00776619"/>
    <w:rsid w:val="00777DC6"/>
    <w:rsid w:val="0078030C"/>
    <w:rsid w:val="0078059D"/>
    <w:rsid w:val="007818A0"/>
    <w:rsid w:val="00782F25"/>
    <w:rsid w:val="00783274"/>
    <w:rsid w:val="007832A5"/>
    <w:rsid w:val="00783790"/>
    <w:rsid w:val="007843FB"/>
    <w:rsid w:val="00784814"/>
    <w:rsid w:val="00785E52"/>
    <w:rsid w:val="00786DDA"/>
    <w:rsid w:val="00787B4D"/>
    <w:rsid w:val="00787D53"/>
    <w:rsid w:val="00790255"/>
    <w:rsid w:val="00791C0E"/>
    <w:rsid w:val="0079245F"/>
    <w:rsid w:val="007924AE"/>
    <w:rsid w:val="00792B18"/>
    <w:rsid w:val="00792DFE"/>
    <w:rsid w:val="00793159"/>
    <w:rsid w:val="00797BC6"/>
    <w:rsid w:val="007A1131"/>
    <w:rsid w:val="007A1618"/>
    <w:rsid w:val="007A1D94"/>
    <w:rsid w:val="007A2165"/>
    <w:rsid w:val="007A2CC6"/>
    <w:rsid w:val="007A39D4"/>
    <w:rsid w:val="007A3B5C"/>
    <w:rsid w:val="007A3C04"/>
    <w:rsid w:val="007A64DD"/>
    <w:rsid w:val="007A681F"/>
    <w:rsid w:val="007A7D4D"/>
    <w:rsid w:val="007B0BEF"/>
    <w:rsid w:val="007B198C"/>
    <w:rsid w:val="007B1AF0"/>
    <w:rsid w:val="007B2AF3"/>
    <w:rsid w:val="007B2F63"/>
    <w:rsid w:val="007B5086"/>
    <w:rsid w:val="007B53DF"/>
    <w:rsid w:val="007B6129"/>
    <w:rsid w:val="007C0883"/>
    <w:rsid w:val="007C0B03"/>
    <w:rsid w:val="007C17C1"/>
    <w:rsid w:val="007C1E84"/>
    <w:rsid w:val="007C1FE4"/>
    <w:rsid w:val="007C215B"/>
    <w:rsid w:val="007C2CF8"/>
    <w:rsid w:val="007C307E"/>
    <w:rsid w:val="007C3195"/>
    <w:rsid w:val="007C43F4"/>
    <w:rsid w:val="007C4608"/>
    <w:rsid w:val="007C529D"/>
    <w:rsid w:val="007C7A7A"/>
    <w:rsid w:val="007D00E8"/>
    <w:rsid w:val="007D02E5"/>
    <w:rsid w:val="007D045D"/>
    <w:rsid w:val="007D04AF"/>
    <w:rsid w:val="007D0668"/>
    <w:rsid w:val="007D069C"/>
    <w:rsid w:val="007D0CD5"/>
    <w:rsid w:val="007D10D8"/>
    <w:rsid w:val="007D1CB4"/>
    <w:rsid w:val="007D2B3C"/>
    <w:rsid w:val="007D30E7"/>
    <w:rsid w:val="007D33F1"/>
    <w:rsid w:val="007D41DA"/>
    <w:rsid w:val="007D44DC"/>
    <w:rsid w:val="007D4A43"/>
    <w:rsid w:val="007D6FA1"/>
    <w:rsid w:val="007D6FD5"/>
    <w:rsid w:val="007D711E"/>
    <w:rsid w:val="007E09C0"/>
    <w:rsid w:val="007E1A20"/>
    <w:rsid w:val="007E225E"/>
    <w:rsid w:val="007E3BDF"/>
    <w:rsid w:val="007E3FCE"/>
    <w:rsid w:val="007E472F"/>
    <w:rsid w:val="007E501F"/>
    <w:rsid w:val="007E5809"/>
    <w:rsid w:val="007E6BFC"/>
    <w:rsid w:val="007E75D1"/>
    <w:rsid w:val="007E77DA"/>
    <w:rsid w:val="007F0308"/>
    <w:rsid w:val="007F3056"/>
    <w:rsid w:val="007F3487"/>
    <w:rsid w:val="007F3647"/>
    <w:rsid w:val="007F40EA"/>
    <w:rsid w:val="007F532B"/>
    <w:rsid w:val="007F5EF8"/>
    <w:rsid w:val="007F5EF9"/>
    <w:rsid w:val="007F6006"/>
    <w:rsid w:val="007F69AA"/>
    <w:rsid w:val="007F69B2"/>
    <w:rsid w:val="007F6F6F"/>
    <w:rsid w:val="007F7193"/>
    <w:rsid w:val="007F7C2C"/>
    <w:rsid w:val="007F7CE4"/>
    <w:rsid w:val="00800D4C"/>
    <w:rsid w:val="00800DF7"/>
    <w:rsid w:val="00801C4A"/>
    <w:rsid w:val="0080207D"/>
    <w:rsid w:val="008038E4"/>
    <w:rsid w:val="00804F78"/>
    <w:rsid w:val="0080539A"/>
    <w:rsid w:val="008058F2"/>
    <w:rsid w:val="00806433"/>
    <w:rsid w:val="00806F38"/>
    <w:rsid w:val="0080726E"/>
    <w:rsid w:val="00810AC0"/>
    <w:rsid w:val="00811158"/>
    <w:rsid w:val="00811537"/>
    <w:rsid w:val="008115E8"/>
    <w:rsid w:val="00812226"/>
    <w:rsid w:val="00812606"/>
    <w:rsid w:val="00812792"/>
    <w:rsid w:val="00812FA1"/>
    <w:rsid w:val="0081382E"/>
    <w:rsid w:val="0081455E"/>
    <w:rsid w:val="00814B40"/>
    <w:rsid w:val="0081517F"/>
    <w:rsid w:val="0081679B"/>
    <w:rsid w:val="008167DE"/>
    <w:rsid w:val="00816C5A"/>
    <w:rsid w:val="00816D3C"/>
    <w:rsid w:val="00816F87"/>
    <w:rsid w:val="00817668"/>
    <w:rsid w:val="0081773B"/>
    <w:rsid w:val="00817DE6"/>
    <w:rsid w:val="00820447"/>
    <w:rsid w:val="008207A4"/>
    <w:rsid w:val="00820E54"/>
    <w:rsid w:val="00821229"/>
    <w:rsid w:val="0082137F"/>
    <w:rsid w:val="0082177B"/>
    <w:rsid w:val="00821A93"/>
    <w:rsid w:val="00821E8E"/>
    <w:rsid w:val="00823B68"/>
    <w:rsid w:val="00823E07"/>
    <w:rsid w:val="0082414F"/>
    <w:rsid w:val="008247E8"/>
    <w:rsid w:val="00824B74"/>
    <w:rsid w:val="00825298"/>
    <w:rsid w:val="008269CC"/>
    <w:rsid w:val="00826E7B"/>
    <w:rsid w:val="0082707C"/>
    <w:rsid w:val="00830AB9"/>
    <w:rsid w:val="0083131E"/>
    <w:rsid w:val="00831E6D"/>
    <w:rsid w:val="00832548"/>
    <w:rsid w:val="0083322F"/>
    <w:rsid w:val="00833E6E"/>
    <w:rsid w:val="00834233"/>
    <w:rsid w:val="00834AA2"/>
    <w:rsid w:val="00835BF5"/>
    <w:rsid w:val="0083688C"/>
    <w:rsid w:val="00836EF3"/>
    <w:rsid w:val="0083773F"/>
    <w:rsid w:val="00837F90"/>
    <w:rsid w:val="008400D8"/>
    <w:rsid w:val="008404D2"/>
    <w:rsid w:val="008408DF"/>
    <w:rsid w:val="0084119B"/>
    <w:rsid w:val="0084187F"/>
    <w:rsid w:val="00841E0C"/>
    <w:rsid w:val="00842176"/>
    <w:rsid w:val="0084246D"/>
    <w:rsid w:val="00842B67"/>
    <w:rsid w:val="00843322"/>
    <w:rsid w:val="00843D62"/>
    <w:rsid w:val="00843D7B"/>
    <w:rsid w:val="00843FA2"/>
    <w:rsid w:val="008446C8"/>
    <w:rsid w:val="00844996"/>
    <w:rsid w:val="00844FC7"/>
    <w:rsid w:val="008454A6"/>
    <w:rsid w:val="008472BA"/>
    <w:rsid w:val="00847455"/>
    <w:rsid w:val="00847E89"/>
    <w:rsid w:val="00847EBE"/>
    <w:rsid w:val="00850605"/>
    <w:rsid w:val="00850C94"/>
    <w:rsid w:val="008516F2"/>
    <w:rsid w:val="008517A6"/>
    <w:rsid w:val="008517FB"/>
    <w:rsid w:val="00851849"/>
    <w:rsid w:val="00851B9D"/>
    <w:rsid w:val="00851FE9"/>
    <w:rsid w:val="00852EDA"/>
    <w:rsid w:val="008548BC"/>
    <w:rsid w:val="00854A66"/>
    <w:rsid w:val="00855071"/>
    <w:rsid w:val="00855DA7"/>
    <w:rsid w:val="00856018"/>
    <w:rsid w:val="008563D1"/>
    <w:rsid w:val="00857E3C"/>
    <w:rsid w:val="00857EB3"/>
    <w:rsid w:val="008632FE"/>
    <w:rsid w:val="008644F3"/>
    <w:rsid w:val="00864630"/>
    <w:rsid w:val="00864933"/>
    <w:rsid w:val="00864ADD"/>
    <w:rsid w:val="00864ED6"/>
    <w:rsid w:val="008652E9"/>
    <w:rsid w:val="00865A8F"/>
    <w:rsid w:val="00865D42"/>
    <w:rsid w:val="00866114"/>
    <w:rsid w:val="00871384"/>
    <w:rsid w:val="008715EF"/>
    <w:rsid w:val="0087174C"/>
    <w:rsid w:val="00871C6E"/>
    <w:rsid w:val="00872B6B"/>
    <w:rsid w:val="0087423C"/>
    <w:rsid w:val="00874905"/>
    <w:rsid w:val="00874DA2"/>
    <w:rsid w:val="008767DD"/>
    <w:rsid w:val="00876928"/>
    <w:rsid w:val="00876B00"/>
    <w:rsid w:val="00876F6F"/>
    <w:rsid w:val="00877638"/>
    <w:rsid w:val="008805F9"/>
    <w:rsid w:val="00880697"/>
    <w:rsid w:val="00880921"/>
    <w:rsid w:val="00880D89"/>
    <w:rsid w:val="008813FD"/>
    <w:rsid w:val="00882802"/>
    <w:rsid w:val="00883409"/>
    <w:rsid w:val="0088383C"/>
    <w:rsid w:val="00883F4A"/>
    <w:rsid w:val="00884763"/>
    <w:rsid w:val="0088515D"/>
    <w:rsid w:val="00886239"/>
    <w:rsid w:val="008869B6"/>
    <w:rsid w:val="0089006D"/>
    <w:rsid w:val="0089007E"/>
    <w:rsid w:val="0089118D"/>
    <w:rsid w:val="008921B6"/>
    <w:rsid w:val="00892559"/>
    <w:rsid w:val="008929F1"/>
    <w:rsid w:val="0089326B"/>
    <w:rsid w:val="008943A6"/>
    <w:rsid w:val="00894CD4"/>
    <w:rsid w:val="008961FA"/>
    <w:rsid w:val="008965B1"/>
    <w:rsid w:val="008972BB"/>
    <w:rsid w:val="008A0F24"/>
    <w:rsid w:val="008A10C5"/>
    <w:rsid w:val="008A243A"/>
    <w:rsid w:val="008A3211"/>
    <w:rsid w:val="008A3733"/>
    <w:rsid w:val="008A4330"/>
    <w:rsid w:val="008A565F"/>
    <w:rsid w:val="008A5D03"/>
    <w:rsid w:val="008A769B"/>
    <w:rsid w:val="008B04FA"/>
    <w:rsid w:val="008B05B5"/>
    <w:rsid w:val="008B1D28"/>
    <w:rsid w:val="008B29DA"/>
    <w:rsid w:val="008B3D1C"/>
    <w:rsid w:val="008B3F3B"/>
    <w:rsid w:val="008B4110"/>
    <w:rsid w:val="008B4813"/>
    <w:rsid w:val="008B4EBE"/>
    <w:rsid w:val="008B5397"/>
    <w:rsid w:val="008B56C2"/>
    <w:rsid w:val="008B66D4"/>
    <w:rsid w:val="008B6C60"/>
    <w:rsid w:val="008B788A"/>
    <w:rsid w:val="008B7C7F"/>
    <w:rsid w:val="008B7CA0"/>
    <w:rsid w:val="008B7CE4"/>
    <w:rsid w:val="008B7F41"/>
    <w:rsid w:val="008C158F"/>
    <w:rsid w:val="008C29EC"/>
    <w:rsid w:val="008C2B4D"/>
    <w:rsid w:val="008C2C88"/>
    <w:rsid w:val="008C2CB2"/>
    <w:rsid w:val="008C2E26"/>
    <w:rsid w:val="008C3092"/>
    <w:rsid w:val="008C34C8"/>
    <w:rsid w:val="008C3626"/>
    <w:rsid w:val="008C3836"/>
    <w:rsid w:val="008C3E7A"/>
    <w:rsid w:val="008C4D51"/>
    <w:rsid w:val="008C57AC"/>
    <w:rsid w:val="008C5AA3"/>
    <w:rsid w:val="008C6E9E"/>
    <w:rsid w:val="008C707E"/>
    <w:rsid w:val="008C79C0"/>
    <w:rsid w:val="008D08BE"/>
    <w:rsid w:val="008D17A6"/>
    <w:rsid w:val="008D1AE4"/>
    <w:rsid w:val="008D3A9D"/>
    <w:rsid w:val="008D3A9F"/>
    <w:rsid w:val="008D4E50"/>
    <w:rsid w:val="008D52B1"/>
    <w:rsid w:val="008D5937"/>
    <w:rsid w:val="008D5CCE"/>
    <w:rsid w:val="008D7005"/>
    <w:rsid w:val="008D7335"/>
    <w:rsid w:val="008D7608"/>
    <w:rsid w:val="008D7965"/>
    <w:rsid w:val="008E02E7"/>
    <w:rsid w:val="008E1CAC"/>
    <w:rsid w:val="008E5AEA"/>
    <w:rsid w:val="008E5F86"/>
    <w:rsid w:val="008E61F4"/>
    <w:rsid w:val="008E660D"/>
    <w:rsid w:val="008E6D61"/>
    <w:rsid w:val="008E6FAB"/>
    <w:rsid w:val="008E7E46"/>
    <w:rsid w:val="008F000D"/>
    <w:rsid w:val="008F0A2F"/>
    <w:rsid w:val="008F0B13"/>
    <w:rsid w:val="008F1780"/>
    <w:rsid w:val="008F1A7B"/>
    <w:rsid w:val="008F5793"/>
    <w:rsid w:val="008F6286"/>
    <w:rsid w:val="008F6477"/>
    <w:rsid w:val="008F68D4"/>
    <w:rsid w:val="008F78E6"/>
    <w:rsid w:val="009000BC"/>
    <w:rsid w:val="0090048E"/>
    <w:rsid w:val="009006CB"/>
    <w:rsid w:val="009015F1"/>
    <w:rsid w:val="009018A0"/>
    <w:rsid w:val="00901C23"/>
    <w:rsid w:val="00901D3D"/>
    <w:rsid w:val="00902AEE"/>
    <w:rsid w:val="00902C46"/>
    <w:rsid w:val="00902E33"/>
    <w:rsid w:val="00902EA6"/>
    <w:rsid w:val="00903C61"/>
    <w:rsid w:val="009054D2"/>
    <w:rsid w:val="009058AB"/>
    <w:rsid w:val="009065ED"/>
    <w:rsid w:val="009067E3"/>
    <w:rsid w:val="00906A84"/>
    <w:rsid w:val="00906F0F"/>
    <w:rsid w:val="00907495"/>
    <w:rsid w:val="00907875"/>
    <w:rsid w:val="00910391"/>
    <w:rsid w:val="00910684"/>
    <w:rsid w:val="0091092A"/>
    <w:rsid w:val="00910E45"/>
    <w:rsid w:val="00911227"/>
    <w:rsid w:val="00911F5D"/>
    <w:rsid w:val="00912874"/>
    <w:rsid w:val="009132AF"/>
    <w:rsid w:val="0091357C"/>
    <w:rsid w:val="009135C5"/>
    <w:rsid w:val="00913972"/>
    <w:rsid w:val="00913D0C"/>
    <w:rsid w:val="00914362"/>
    <w:rsid w:val="009146CC"/>
    <w:rsid w:val="009147F1"/>
    <w:rsid w:val="00914AC4"/>
    <w:rsid w:val="00914CBA"/>
    <w:rsid w:val="00916746"/>
    <w:rsid w:val="00917D13"/>
    <w:rsid w:val="009211AE"/>
    <w:rsid w:val="0092146D"/>
    <w:rsid w:val="00921FCD"/>
    <w:rsid w:val="0092212E"/>
    <w:rsid w:val="009227B8"/>
    <w:rsid w:val="00922EF4"/>
    <w:rsid w:val="009232CD"/>
    <w:rsid w:val="00923555"/>
    <w:rsid w:val="009248D2"/>
    <w:rsid w:val="0092606D"/>
    <w:rsid w:val="0092640F"/>
    <w:rsid w:val="0092659E"/>
    <w:rsid w:val="00926FF6"/>
    <w:rsid w:val="009277D7"/>
    <w:rsid w:val="0092780F"/>
    <w:rsid w:val="00927CD1"/>
    <w:rsid w:val="00931D06"/>
    <w:rsid w:val="00932250"/>
    <w:rsid w:val="0093403C"/>
    <w:rsid w:val="00936302"/>
    <w:rsid w:val="00936EFD"/>
    <w:rsid w:val="009375F8"/>
    <w:rsid w:val="00937CAC"/>
    <w:rsid w:val="00940226"/>
    <w:rsid w:val="009405EB"/>
    <w:rsid w:val="009407F5"/>
    <w:rsid w:val="00940D25"/>
    <w:rsid w:val="0094144D"/>
    <w:rsid w:val="00941C39"/>
    <w:rsid w:val="009439EF"/>
    <w:rsid w:val="009447F8"/>
    <w:rsid w:val="00945AB6"/>
    <w:rsid w:val="009462D6"/>
    <w:rsid w:val="00946A1D"/>
    <w:rsid w:val="00946B43"/>
    <w:rsid w:val="009472DE"/>
    <w:rsid w:val="00947660"/>
    <w:rsid w:val="0095002E"/>
    <w:rsid w:val="009503B1"/>
    <w:rsid w:val="00951254"/>
    <w:rsid w:val="0095132D"/>
    <w:rsid w:val="00954B45"/>
    <w:rsid w:val="00954D51"/>
    <w:rsid w:val="009551AF"/>
    <w:rsid w:val="00955F42"/>
    <w:rsid w:val="00957113"/>
    <w:rsid w:val="00960079"/>
    <w:rsid w:val="00960321"/>
    <w:rsid w:val="0096168D"/>
    <w:rsid w:val="0096175E"/>
    <w:rsid w:val="0096277F"/>
    <w:rsid w:val="00963050"/>
    <w:rsid w:val="009634A3"/>
    <w:rsid w:val="00963A4D"/>
    <w:rsid w:val="00963FD7"/>
    <w:rsid w:val="0096516C"/>
    <w:rsid w:val="009657D1"/>
    <w:rsid w:val="00966290"/>
    <w:rsid w:val="009662AF"/>
    <w:rsid w:val="00966EF1"/>
    <w:rsid w:val="00970FD1"/>
    <w:rsid w:val="00971EA3"/>
    <w:rsid w:val="009747CF"/>
    <w:rsid w:val="00976A72"/>
    <w:rsid w:val="009779D2"/>
    <w:rsid w:val="00977A24"/>
    <w:rsid w:val="00980036"/>
    <w:rsid w:val="009803FA"/>
    <w:rsid w:val="009805A8"/>
    <w:rsid w:val="00981EF1"/>
    <w:rsid w:val="009820AA"/>
    <w:rsid w:val="00982677"/>
    <w:rsid w:val="00982939"/>
    <w:rsid w:val="00982995"/>
    <w:rsid w:val="00982F01"/>
    <w:rsid w:val="00983053"/>
    <w:rsid w:val="009838FB"/>
    <w:rsid w:val="00983C5C"/>
    <w:rsid w:val="00983FC2"/>
    <w:rsid w:val="009851A3"/>
    <w:rsid w:val="0098590E"/>
    <w:rsid w:val="00985CB5"/>
    <w:rsid w:val="00985F74"/>
    <w:rsid w:val="00987102"/>
    <w:rsid w:val="00987483"/>
    <w:rsid w:val="009875F8"/>
    <w:rsid w:val="00990F59"/>
    <w:rsid w:val="0099188A"/>
    <w:rsid w:val="00991AEE"/>
    <w:rsid w:val="00991D63"/>
    <w:rsid w:val="0099232E"/>
    <w:rsid w:val="0099267F"/>
    <w:rsid w:val="0099274A"/>
    <w:rsid w:val="00993BBE"/>
    <w:rsid w:val="00994993"/>
    <w:rsid w:val="00994F1B"/>
    <w:rsid w:val="0099551E"/>
    <w:rsid w:val="00995967"/>
    <w:rsid w:val="00995AEB"/>
    <w:rsid w:val="00995CF4"/>
    <w:rsid w:val="009966D7"/>
    <w:rsid w:val="00996C42"/>
    <w:rsid w:val="00997575"/>
    <w:rsid w:val="00997B62"/>
    <w:rsid w:val="009A0405"/>
    <w:rsid w:val="009A1018"/>
    <w:rsid w:val="009A134A"/>
    <w:rsid w:val="009A1C31"/>
    <w:rsid w:val="009A3008"/>
    <w:rsid w:val="009A30E1"/>
    <w:rsid w:val="009A3DF7"/>
    <w:rsid w:val="009A5139"/>
    <w:rsid w:val="009A54FB"/>
    <w:rsid w:val="009A5CE8"/>
    <w:rsid w:val="009A600B"/>
    <w:rsid w:val="009A6033"/>
    <w:rsid w:val="009A7210"/>
    <w:rsid w:val="009A74EE"/>
    <w:rsid w:val="009A7639"/>
    <w:rsid w:val="009A7AD2"/>
    <w:rsid w:val="009A7B4C"/>
    <w:rsid w:val="009A7CB8"/>
    <w:rsid w:val="009B0AF6"/>
    <w:rsid w:val="009B1050"/>
    <w:rsid w:val="009B1089"/>
    <w:rsid w:val="009B47D7"/>
    <w:rsid w:val="009B4C29"/>
    <w:rsid w:val="009B51C3"/>
    <w:rsid w:val="009B55C5"/>
    <w:rsid w:val="009B56E4"/>
    <w:rsid w:val="009B70BB"/>
    <w:rsid w:val="009B7494"/>
    <w:rsid w:val="009B7E0B"/>
    <w:rsid w:val="009C0AAE"/>
    <w:rsid w:val="009C0C36"/>
    <w:rsid w:val="009C10A0"/>
    <w:rsid w:val="009C1641"/>
    <w:rsid w:val="009C1BAC"/>
    <w:rsid w:val="009C1F1A"/>
    <w:rsid w:val="009C1FCA"/>
    <w:rsid w:val="009C2581"/>
    <w:rsid w:val="009C3051"/>
    <w:rsid w:val="009C41A6"/>
    <w:rsid w:val="009C4677"/>
    <w:rsid w:val="009C5050"/>
    <w:rsid w:val="009C5196"/>
    <w:rsid w:val="009C669D"/>
    <w:rsid w:val="009C6848"/>
    <w:rsid w:val="009C7FC2"/>
    <w:rsid w:val="009D08DE"/>
    <w:rsid w:val="009D0B92"/>
    <w:rsid w:val="009D0CFA"/>
    <w:rsid w:val="009D1539"/>
    <w:rsid w:val="009D1ECA"/>
    <w:rsid w:val="009D33B0"/>
    <w:rsid w:val="009D53CB"/>
    <w:rsid w:val="009D580A"/>
    <w:rsid w:val="009E0172"/>
    <w:rsid w:val="009E16A2"/>
    <w:rsid w:val="009E2DFF"/>
    <w:rsid w:val="009E3DAF"/>
    <w:rsid w:val="009E44CF"/>
    <w:rsid w:val="009E5348"/>
    <w:rsid w:val="009E5B34"/>
    <w:rsid w:val="009E5C63"/>
    <w:rsid w:val="009E65B3"/>
    <w:rsid w:val="009E66AA"/>
    <w:rsid w:val="009E6797"/>
    <w:rsid w:val="009E69EE"/>
    <w:rsid w:val="009E7AEA"/>
    <w:rsid w:val="009E7C61"/>
    <w:rsid w:val="009E7DAA"/>
    <w:rsid w:val="009F0383"/>
    <w:rsid w:val="009F0FFE"/>
    <w:rsid w:val="009F19E9"/>
    <w:rsid w:val="009F1F17"/>
    <w:rsid w:val="009F1F8E"/>
    <w:rsid w:val="009F2D9C"/>
    <w:rsid w:val="009F30A8"/>
    <w:rsid w:val="009F39AC"/>
    <w:rsid w:val="009F4858"/>
    <w:rsid w:val="009F4874"/>
    <w:rsid w:val="009F4FF9"/>
    <w:rsid w:val="009F52E1"/>
    <w:rsid w:val="009F64A3"/>
    <w:rsid w:val="009F6CF4"/>
    <w:rsid w:val="009F7190"/>
    <w:rsid w:val="00A00059"/>
    <w:rsid w:val="00A0027E"/>
    <w:rsid w:val="00A00653"/>
    <w:rsid w:val="00A00826"/>
    <w:rsid w:val="00A011B7"/>
    <w:rsid w:val="00A01897"/>
    <w:rsid w:val="00A01EA6"/>
    <w:rsid w:val="00A029CB"/>
    <w:rsid w:val="00A02B18"/>
    <w:rsid w:val="00A0406B"/>
    <w:rsid w:val="00A043CE"/>
    <w:rsid w:val="00A0467D"/>
    <w:rsid w:val="00A06762"/>
    <w:rsid w:val="00A0685D"/>
    <w:rsid w:val="00A06CC8"/>
    <w:rsid w:val="00A0775A"/>
    <w:rsid w:val="00A07786"/>
    <w:rsid w:val="00A100C8"/>
    <w:rsid w:val="00A10E4B"/>
    <w:rsid w:val="00A10F86"/>
    <w:rsid w:val="00A152BD"/>
    <w:rsid w:val="00A1542B"/>
    <w:rsid w:val="00A15500"/>
    <w:rsid w:val="00A21307"/>
    <w:rsid w:val="00A2141A"/>
    <w:rsid w:val="00A226C5"/>
    <w:rsid w:val="00A23819"/>
    <w:rsid w:val="00A2399A"/>
    <w:rsid w:val="00A23AB4"/>
    <w:rsid w:val="00A23EC9"/>
    <w:rsid w:val="00A24449"/>
    <w:rsid w:val="00A244B8"/>
    <w:rsid w:val="00A2458B"/>
    <w:rsid w:val="00A24611"/>
    <w:rsid w:val="00A2525E"/>
    <w:rsid w:val="00A25C92"/>
    <w:rsid w:val="00A26FBB"/>
    <w:rsid w:val="00A27414"/>
    <w:rsid w:val="00A27E2F"/>
    <w:rsid w:val="00A303F8"/>
    <w:rsid w:val="00A30731"/>
    <w:rsid w:val="00A30AD0"/>
    <w:rsid w:val="00A31C6E"/>
    <w:rsid w:val="00A32FB6"/>
    <w:rsid w:val="00A33424"/>
    <w:rsid w:val="00A34699"/>
    <w:rsid w:val="00A34877"/>
    <w:rsid w:val="00A3491A"/>
    <w:rsid w:val="00A34C22"/>
    <w:rsid w:val="00A34C35"/>
    <w:rsid w:val="00A35248"/>
    <w:rsid w:val="00A359D6"/>
    <w:rsid w:val="00A359E6"/>
    <w:rsid w:val="00A36122"/>
    <w:rsid w:val="00A36360"/>
    <w:rsid w:val="00A3679E"/>
    <w:rsid w:val="00A37C3B"/>
    <w:rsid w:val="00A40B2C"/>
    <w:rsid w:val="00A41FF8"/>
    <w:rsid w:val="00A428D3"/>
    <w:rsid w:val="00A42A01"/>
    <w:rsid w:val="00A437B9"/>
    <w:rsid w:val="00A455F1"/>
    <w:rsid w:val="00A46A2F"/>
    <w:rsid w:val="00A46C0B"/>
    <w:rsid w:val="00A47758"/>
    <w:rsid w:val="00A53D0A"/>
    <w:rsid w:val="00A53D80"/>
    <w:rsid w:val="00A53FFA"/>
    <w:rsid w:val="00A54311"/>
    <w:rsid w:val="00A543F4"/>
    <w:rsid w:val="00A54CAC"/>
    <w:rsid w:val="00A550CB"/>
    <w:rsid w:val="00A552BD"/>
    <w:rsid w:val="00A552E9"/>
    <w:rsid w:val="00A5569A"/>
    <w:rsid w:val="00A556A0"/>
    <w:rsid w:val="00A55769"/>
    <w:rsid w:val="00A558EA"/>
    <w:rsid w:val="00A57CA4"/>
    <w:rsid w:val="00A6023E"/>
    <w:rsid w:val="00A60304"/>
    <w:rsid w:val="00A615CE"/>
    <w:rsid w:val="00A615D9"/>
    <w:rsid w:val="00A62404"/>
    <w:rsid w:val="00A63A39"/>
    <w:rsid w:val="00A6431C"/>
    <w:rsid w:val="00A657D2"/>
    <w:rsid w:val="00A65FF6"/>
    <w:rsid w:val="00A6651A"/>
    <w:rsid w:val="00A6710C"/>
    <w:rsid w:val="00A6772B"/>
    <w:rsid w:val="00A70517"/>
    <w:rsid w:val="00A708B7"/>
    <w:rsid w:val="00A72386"/>
    <w:rsid w:val="00A7238D"/>
    <w:rsid w:val="00A73127"/>
    <w:rsid w:val="00A739A3"/>
    <w:rsid w:val="00A754F3"/>
    <w:rsid w:val="00A756EB"/>
    <w:rsid w:val="00A759D5"/>
    <w:rsid w:val="00A773BC"/>
    <w:rsid w:val="00A80368"/>
    <w:rsid w:val="00A80553"/>
    <w:rsid w:val="00A80581"/>
    <w:rsid w:val="00A805C5"/>
    <w:rsid w:val="00A809B7"/>
    <w:rsid w:val="00A81036"/>
    <w:rsid w:val="00A83A25"/>
    <w:rsid w:val="00A84022"/>
    <w:rsid w:val="00A842D3"/>
    <w:rsid w:val="00A84778"/>
    <w:rsid w:val="00A84885"/>
    <w:rsid w:val="00A84D92"/>
    <w:rsid w:val="00A853B9"/>
    <w:rsid w:val="00A85533"/>
    <w:rsid w:val="00A86C63"/>
    <w:rsid w:val="00A874EE"/>
    <w:rsid w:val="00A87604"/>
    <w:rsid w:val="00A87D75"/>
    <w:rsid w:val="00A90288"/>
    <w:rsid w:val="00A904A8"/>
    <w:rsid w:val="00A90719"/>
    <w:rsid w:val="00A90B9A"/>
    <w:rsid w:val="00A9101F"/>
    <w:rsid w:val="00A91192"/>
    <w:rsid w:val="00A91648"/>
    <w:rsid w:val="00A9197D"/>
    <w:rsid w:val="00A92085"/>
    <w:rsid w:val="00A920AE"/>
    <w:rsid w:val="00A927AB"/>
    <w:rsid w:val="00A931C8"/>
    <w:rsid w:val="00A93C16"/>
    <w:rsid w:val="00A94548"/>
    <w:rsid w:val="00A949CC"/>
    <w:rsid w:val="00A94C9C"/>
    <w:rsid w:val="00A94E3E"/>
    <w:rsid w:val="00A95637"/>
    <w:rsid w:val="00A957BD"/>
    <w:rsid w:val="00A95CE2"/>
    <w:rsid w:val="00A96DA2"/>
    <w:rsid w:val="00A96F85"/>
    <w:rsid w:val="00A97BD1"/>
    <w:rsid w:val="00AA006D"/>
    <w:rsid w:val="00AA3741"/>
    <w:rsid w:val="00AA57B9"/>
    <w:rsid w:val="00AA77A4"/>
    <w:rsid w:val="00AA77E2"/>
    <w:rsid w:val="00AB128B"/>
    <w:rsid w:val="00AB2118"/>
    <w:rsid w:val="00AB2A7F"/>
    <w:rsid w:val="00AB4072"/>
    <w:rsid w:val="00AB48C1"/>
    <w:rsid w:val="00AB48FA"/>
    <w:rsid w:val="00AB571F"/>
    <w:rsid w:val="00AB5EE0"/>
    <w:rsid w:val="00AB7280"/>
    <w:rsid w:val="00AC1EAF"/>
    <w:rsid w:val="00AC323A"/>
    <w:rsid w:val="00AC339B"/>
    <w:rsid w:val="00AC33B2"/>
    <w:rsid w:val="00AC4112"/>
    <w:rsid w:val="00AC4315"/>
    <w:rsid w:val="00AC4C82"/>
    <w:rsid w:val="00AC65DA"/>
    <w:rsid w:val="00AC6BE9"/>
    <w:rsid w:val="00AC7049"/>
    <w:rsid w:val="00AC79A7"/>
    <w:rsid w:val="00AC7C93"/>
    <w:rsid w:val="00AD0474"/>
    <w:rsid w:val="00AD0531"/>
    <w:rsid w:val="00AD0B96"/>
    <w:rsid w:val="00AD11B5"/>
    <w:rsid w:val="00AD3036"/>
    <w:rsid w:val="00AD332F"/>
    <w:rsid w:val="00AD3B09"/>
    <w:rsid w:val="00AD3F5B"/>
    <w:rsid w:val="00AD40C4"/>
    <w:rsid w:val="00AD4354"/>
    <w:rsid w:val="00AD482B"/>
    <w:rsid w:val="00AD4BC4"/>
    <w:rsid w:val="00AD5AAD"/>
    <w:rsid w:val="00AD5C32"/>
    <w:rsid w:val="00AD6192"/>
    <w:rsid w:val="00AD6332"/>
    <w:rsid w:val="00AD6606"/>
    <w:rsid w:val="00AD6A33"/>
    <w:rsid w:val="00AD6C90"/>
    <w:rsid w:val="00AD7420"/>
    <w:rsid w:val="00AD75B9"/>
    <w:rsid w:val="00AD7738"/>
    <w:rsid w:val="00AE04EC"/>
    <w:rsid w:val="00AE0542"/>
    <w:rsid w:val="00AE105F"/>
    <w:rsid w:val="00AE1186"/>
    <w:rsid w:val="00AE166B"/>
    <w:rsid w:val="00AE3343"/>
    <w:rsid w:val="00AE3966"/>
    <w:rsid w:val="00AE4A65"/>
    <w:rsid w:val="00AE4ACD"/>
    <w:rsid w:val="00AE4FE3"/>
    <w:rsid w:val="00AE5680"/>
    <w:rsid w:val="00AE61AC"/>
    <w:rsid w:val="00AE673E"/>
    <w:rsid w:val="00AE6756"/>
    <w:rsid w:val="00AE7B22"/>
    <w:rsid w:val="00AE7B34"/>
    <w:rsid w:val="00AF0590"/>
    <w:rsid w:val="00AF1A9D"/>
    <w:rsid w:val="00AF2147"/>
    <w:rsid w:val="00AF3DA2"/>
    <w:rsid w:val="00AF51A2"/>
    <w:rsid w:val="00AF5638"/>
    <w:rsid w:val="00AF5C06"/>
    <w:rsid w:val="00AF668A"/>
    <w:rsid w:val="00AF6D63"/>
    <w:rsid w:val="00AF6D7F"/>
    <w:rsid w:val="00AF6DF0"/>
    <w:rsid w:val="00AF70AE"/>
    <w:rsid w:val="00AF7638"/>
    <w:rsid w:val="00B004F2"/>
    <w:rsid w:val="00B009C0"/>
    <w:rsid w:val="00B01DFA"/>
    <w:rsid w:val="00B025F1"/>
    <w:rsid w:val="00B027A8"/>
    <w:rsid w:val="00B02D76"/>
    <w:rsid w:val="00B03E0C"/>
    <w:rsid w:val="00B04EEF"/>
    <w:rsid w:val="00B0554A"/>
    <w:rsid w:val="00B05B05"/>
    <w:rsid w:val="00B05D66"/>
    <w:rsid w:val="00B05EFF"/>
    <w:rsid w:val="00B06536"/>
    <w:rsid w:val="00B072B7"/>
    <w:rsid w:val="00B10497"/>
    <w:rsid w:val="00B10895"/>
    <w:rsid w:val="00B10E7E"/>
    <w:rsid w:val="00B11372"/>
    <w:rsid w:val="00B12845"/>
    <w:rsid w:val="00B12D0E"/>
    <w:rsid w:val="00B137D8"/>
    <w:rsid w:val="00B13CB3"/>
    <w:rsid w:val="00B148C4"/>
    <w:rsid w:val="00B14D5F"/>
    <w:rsid w:val="00B14FE6"/>
    <w:rsid w:val="00B151C5"/>
    <w:rsid w:val="00B155BD"/>
    <w:rsid w:val="00B156B9"/>
    <w:rsid w:val="00B158EC"/>
    <w:rsid w:val="00B159F5"/>
    <w:rsid w:val="00B16C43"/>
    <w:rsid w:val="00B16D5B"/>
    <w:rsid w:val="00B17F2C"/>
    <w:rsid w:val="00B20A48"/>
    <w:rsid w:val="00B20C7B"/>
    <w:rsid w:val="00B2185A"/>
    <w:rsid w:val="00B219B2"/>
    <w:rsid w:val="00B21A52"/>
    <w:rsid w:val="00B21C39"/>
    <w:rsid w:val="00B2244F"/>
    <w:rsid w:val="00B22502"/>
    <w:rsid w:val="00B23A69"/>
    <w:rsid w:val="00B240DE"/>
    <w:rsid w:val="00B24B0F"/>
    <w:rsid w:val="00B2508E"/>
    <w:rsid w:val="00B25768"/>
    <w:rsid w:val="00B25CAB"/>
    <w:rsid w:val="00B263E2"/>
    <w:rsid w:val="00B276B3"/>
    <w:rsid w:val="00B27C33"/>
    <w:rsid w:val="00B27D30"/>
    <w:rsid w:val="00B30841"/>
    <w:rsid w:val="00B315A7"/>
    <w:rsid w:val="00B318F9"/>
    <w:rsid w:val="00B3190C"/>
    <w:rsid w:val="00B32083"/>
    <w:rsid w:val="00B32C88"/>
    <w:rsid w:val="00B334E3"/>
    <w:rsid w:val="00B335CB"/>
    <w:rsid w:val="00B33666"/>
    <w:rsid w:val="00B33D25"/>
    <w:rsid w:val="00B33DEF"/>
    <w:rsid w:val="00B34718"/>
    <w:rsid w:val="00B34E2B"/>
    <w:rsid w:val="00B36EDB"/>
    <w:rsid w:val="00B404D7"/>
    <w:rsid w:val="00B418A5"/>
    <w:rsid w:val="00B41D39"/>
    <w:rsid w:val="00B41FE8"/>
    <w:rsid w:val="00B41FF1"/>
    <w:rsid w:val="00B4274A"/>
    <w:rsid w:val="00B43251"/>
    <w:rsid w:val="00B43699"/>
    <w:rsid w:val="00B44503"/>
    <w:rsid w:val="00B44A9F"/>
    <w:rsid w:val="00B455E7"/>
    <w:rsid w:val="00B45C2B"/>
    <w:rsid w:val="00B46060"/>
    <w:rsid w:val="00B478A8"/>
    <w:rsid w:val="00B47C91"/>
    <w:rsid w:val="00B50981"/>
    <w:rsid w:val="00B50C01"/>
    <w:rsid w:val="00B5103C"/>
    <w:rsid w:val="00B53887"/>
    <w:rsid w:val="00B54541"/>
    <w:rsid w:val="00B54FDA"/>
    <w:rsid w:val="00B55F52"/>
    <w:rsid w:val="00B560A9"/>
    <w:rsid w:val="00B560FF"/>
    <w:rsid w:val="00B56267"/>
    <w:rsid w:val="00B5646C"/>
    <w:rsid w:val="00B57178"/>
    <w:rsid w:val="00B578D0"/>
    <w:rsid w:val="00B60F3A"/>
    <w:rsid w:val="00B6131C"/>
    <w:rsid w:val="00B61E42"/>
    <w:rsid w:val="00B62644"/>
    <w:rsid w:val="00B641D8"/>
    <w:rsid w:val="00B649CC"/>
    <w:rsid w:val="00B65D15"/>
    <w:rsid w:val="00B70BB7"/>
    <w:rsid w:val="00B70E67"/>
    <w:rsid w:val="00B726E5"/>
    <w:rsid w:val="00B72F20"/>
    <w:rsid w:val="00B73BE4"/>
    <w:rsid w:val="00B760BB"/>
    <w:rsid w:val="00B76E9A"/>
    <w:rsid w:val="00B80676"/>
    <w:rsid w:val="00B81414"/>
    <w:rsid w:val="00B81D09"/>
    <w:rsid w:val="00B824F3"/>
    <w:rsid w:val="00B82993"/>
    <w:rsid w:val="00B82B44"/>
    <w:rsid w:val="00B82D34"/>
    <w:rsid w:val="00B8312E"/>
    <w:rsid w:val="00B832C3"/>
    <w:rsid w:val="00B837B8"/>
    <w:rsid w:val="00B83CD5"/>
    <w:rsid w:val="00B83F07"/>
    <w:rsid w:val="00B8424B"/>
    <w:rsid w:val="00B84DAC"/>
    <w:rsid w:val="00B856BB"/>
    <w:rsid w:val="00B859A8"/>
    <w:rsid w:val="00B86C87"/>
    <w:rsid w:val="00B86CF3"/>
    <w:rsid w:val="00B87326"/>
    <w:rsid w:val="00B87713"/>
    <w:rsid w:val="00B87C68"/>
    <w:rsid w:val="00B87D51"/>
    <w:rsid w:val="00B90D5F"/>
    <w:rsid w:val="00B90F3A"/>
    <w:rsid w:val="00B91BA5"/>
    <w:rsid w:val="00B91D97"/>
    <w:rsid w:val="00B93654"/>
    <w:rsid w:val="00B95B39"/>
    <w:rsid w:val="00B95C75"/>
    <w:rsid w:val="00B960BA"/>
    <w:rsid w:val="00B960E9"/>
    <w:rsid w:val="00B96464"/>
    <w:rsid w:val="00B964A6"/>
    <w:rsid w:val="00B96D35"/>
    <w:rsid w:val="00B96D36"/>
    <w:rsid w:val="00B977CD"/>
    <w:rsid w:val="00BA03B6"/>
    <w:rsid w:val="00BA05B6"/>
    <w:rsid w:val="00BA099E"/>
    <w:rsid w:val="00BA0EB1"/>
    <w:rsid w:val="00BA25D4"/>
    <w:rsid w:val="00BA2A37"/>
    <w:rsid w:val="00BA3437"/>
    <w:rsid w:val="00BA3791"/>
    <w:rsid w:val="00BA39CD"/>
    <w:rsid w:val="00BA4445"/>
    <w:rsid w:val="00BA4CAF"/>
    <w:rsid w:val="00BA4E93"/>
    <w:rsid w:val="00BA552E"/>
    <w:rsid w:val="00BA619D"/>
    <w:rsid w:val="00BA633C"/>
    <w:rsid w:val="00BA68F6"/>
    <w:rsid w:val="00BA79BF"/>
    <w:rsid w:val="00BA7A83"/>
    <w:rsid w:val="00BA7F6F"/>
    <w:rsid w:val="00BB048C"/>
    <w:rsid w:val="00BB14BE"/>
    <w:rsid w:val="00BB6520"/>
    <w:rsid w:val="00BB668C"/>
    <w:rsid w:val="00BB6EBF"/>
    <w:rsid w:val="00BB6FB1"/>
    <w:rsid w:val="00BC0B6C"/>
    <w:rsid w:val="00BC1082"/>
    <w:rsid w:val="00BC1AD0"/>
    <w:rsid w:val="00BC3B42"/>
    <w:rsid w:val="00BC41D9"/>
    <w:rsid w:val="00BC45AD"/>
    <w:rsid w:val="00BC5476"/>
    <w:rsid w:val="00BC55E8"/>
    <w:rsid w:val="00BC5D5D"/>
    <w:rsid w:val="00BC64B3"/>
    <w:rsid w:val="00BC686F"/>
    <w:rsid w:val="00BC6D56"/>
    <w:rsid w:val="00BC7149"/>
    <w:rsid w:val="00BD0159"/>
    <w:rsid w:val="00BD08A4"/>
    <w:rsid w:val="00BD15B9"/>
    <w:rsid w:val="00BD20A8"/>
    <w:rsid w:val="00BD244F"/>
    <w:rsid w:val="00BD2571"/>
    <w:rsid w:val="00BD3E10"/>
    <w:rsid w:val="00BD4679"/>
    <w:rsid w:val="00BD6985"/>
    <w:rsid w:val="00BD7816"/>
    <w:rsid w:val="00BD7AD4"/>
    <w:rsid w:val="00BD7C97"/>
    <w:rsid w:val="00BE19A0"/>
    <w:rsid w:val="00BE1C47"/>
    <w:rsid w:val="00BE221F"/>
    <w:rsid w:val="00BE2513"/>
    <w:rsid w:val="00BE260B"/>
    <w:rsid w:val="00BE2B66"/>
    <w:rsid w:val="00BE30D8"/>
    <w:rsid w:val="00BE35D8"/>
    <w:rsid w:val="00BE4015"/>
    <w:rsid w:val="00BE40B3"/>
    <w:rsid w:val="00BE56FB"/>
    <w:rsid w:val="00BE683B"/>
    <w:rsid w:val="00BE6A7D"/>
    <w:rsid w:val="00BF0D4D"/>
    <w:rsid w:val="00BF1003"/>
    <w:rsid w:val="00BF1DF1"/>
    <w:rsid w:val="00BF275A"/>
    <w:rsid w:val="00BF2ADD"/>
    <w:rsid w:val="00BF2D1A"/>
    <w:rsid w:val="00BF3436"/>
    <w:rsid w:val="00BF368F"/>
    <w:rsid w:val="00BF49DC"/>
    <w:rsid w:val="00BF57FC"/>
    <w:rsid w:val="00BF5A98"/>
    <w:rsid w:val="00BF6847"/>
    <w:rsid w:val="00BF71A6"/>
    <w:rsid w:val="00BF7876"/>
    <w:rsid w:val="00C02426"/>
    <w:rsid w:val="00C03816"/>
    <w:rsid w:val="00C053B8"/>
    <w:rsid w:val="00C05D79"/>
    <w:rsid w:val="00C067EF"/>
    <w:rsid w:val="00C07CA9"/>
    <w:rsid w:val="00C100A5"/>
    <w:rsid w:val="00C10F4B"/>
    <w:rsid w:val="00C11101"/>
    <w:rsid w:val="00C113E8"/>
    <w:rsid w:val="00C124E3"/>
    <w:rsid w:val="00C12738"/>
    <w:rsid w:val="00C12A4F"/>
    <w:rsid w:val="00C131A4"/>
    <w:rsid w:val="00C1327E"/>
    <w:rsid w:val="00C13611"/>
    <w:rsid w:val="00C13CA5"/>
    <w:rsid w:val="00C154B6"/>
    <w:rsid w:val="00C16931"/>
    <w:rsid w:val="00C16D11"/>
    <w:rsid w:val="00C1790F"/>
    <w:rsid w:val="00C17CD2"/>
    <w:rsid w:val="00C17CF3"/>
    <w:rsid w:val="00C218D6"/>
    <w:rsid w:val="00C21DBD"/>
    <w:rsid w:val="00C21EE8"/>
    <w:rsid w:val="00C22A51"/>
    <w:rsid w:val="00C2427F"/>
    <w:rsid w:val="00C24322"/>
    <w:rsid w:val="00C25362"/>
    <w:rsid w:val="00C2665F"/>
    <w:rsid w:val="00C30101"/>
    <w:rsid w:val="00C30AB9"/>
    <w:rsid w:val="00C31FA3"/>
    <w:rsid w:val="00C321C9"/>
    <w:rsid w:val="00C32C8E"/>
    <w:rsid w:val="00C33230"/>
    <w:rsid w:val="00C333B4"/>
    <w:rsid w:val="00C33666"/>
    <w:rsid w:val="00C336E4"/>
    <w:rsid w:val="00C35028"/>
    <w:rsid w:val="00C3545D"/>
    <w:rsid w:val="00C356DA"/>
    <w:rsid w:val="00C35FC1"/>
    <w:rsid w:val="00C37E86"/>
    <w:rsid w:val="00C40AE9"/>
    <w:rsid w:val="00C41077"/>
    <w:rsid w:val="00C41496"/>
    <w:rsid w:val="00C42CCE"/>
    <w:rsid w:val="00C42CFB"/>
    <w:rsid w:val="00C44E35"/>
    <w:rsid w:val="00C45892"/>
    <w:rsid w:val="00C45D30"/>
    <w:rsid w:val="00C45D51"/>
    <w:rsid w:val="00C461AC"/>
    <w:rsid w:val="00C46835"/>
    <w:rsid w:val="00C468D7"/>
    <w:rsid w:val="00C50154"/>
    <w:rsid w:val="00C51D88"/>
    <w:rsid w:val="00C521CA"/>
    <w:rsid w:val="00C52FCE"/>
    <w:rsid w:val="00C5380A"/>
    <w:rsid w:val="00C538CE"/>
    <w:rsid w:val="00C539C9"/>
    <w:rsid w:val="00C53DC9"/>
    <w:rsid w:val="00C54783"/>
    <w:rsid w:val="00C559E2"/>
    <w:rsid w:val="00C56573"/>
    <w:rsid w:val="00C57039"/>
    <w:rsid w:val="00C5769B"/>
    <w:rsid w:val="00C60B34"/>
    <w:rsid w:val="00C61268"/>
    <w:rsid w:val="00C6128A"/>
    <w:rsid w:val="00C6171B"/>
    <w:rsid w:val="00C61BD2"/>
    <w:rsid w:val="00C61E27"/>
    <w:rsid w:val="00C6213B"/>
    <w:rsid w:val="00C623DD"/>
    <w:rsid w:val="00C62D2C"/>
    <w:rsid w:val="00C62D83"/>
    <w:rsid w:val="00C62F3E"/>
    <w:rsid w:val="00C6307F"/>
    <w:rsid w:val="00C6337D"/>
    <w:rsid w:val="00C63FB1"/>
    <w:rsid w:val="00C63FD5"/>
    <w:rsid w:val="00C6444E"/>
    <w:rsid w:val="00C6485A"/>
    <w:rsid w:val="00C64EFD"/>
    <w:rsid w:val="00C6518B"/>
    <w:rsid w:val="00C66164"/>
    <w:rsid w:val="00C666DB"/>
    <w:rsid w:val="00C66F51"/>
    <w:rsid w:val="00C672F0"/>
    <w:rsid w:val="00C71B6E"/>
    <w:rsid w:val="00C71D82"/>
    <w:rsid w:val="00C7274E"/>
    <w:rsid w:val="00C72A6F"/>
    <w:rsid w:val="00C73467"/>
    <w:rsid w:val="00C73877"/>
    <w:rsid w:val="00C75041"/>
    <w:rsid w:val="00C750A1"/>
    <w:rsid w:val="00C751CB"/>
    <w:rsid w:val="00C751DA"/>
    <w:rsid w:val="00C75694"/>
    <w:rsid w:val="00C75D9E"/>
    <w:rsid w:val="00C76344"/>
    <w:rsid w:val="00C7640F"/>
    <w:rsid w:val="00C769A2"/>
    <w:rsid w:val="00C76B98"/>
    <w:rsid w:val="00C77DEE"/>
    <w:rsid w:val="00C801B7"/>
    <w:rsid w:val="00C806E4"/>
    <w:rsid w:val="00C80789"/>
    <w:rsid w:val="00C80976"/>
    <w:rsid w:val="00C809BA"/>
    <w:rsid w:val="00C81279"/>
    <w:rsid w:val="00C812D3"/>
    <w:rsid w:val="00C81F08"/>
    <w:rsid w:val="00C82B75"/>
    <w:rsid w:val="00C8490D"/>
    <w:rsid w:val="00C84EC5"/>
    <w:rsid w:val="00C8503A"/>
    <w:rsid w:val="00C854A8"/>
    <w:rsid w:val="00C858FC"/>
    <w:rsid w:val="00C864BB"/>
    <w:rsid w:val="00C8686B"/>
    <w:rsid w:val="00C87B55"/>
    <w:rsid w:val="00C87DDE"/>
    <w:rsid w:val="00C87FEB"/>
    <w:rsid w:val="00C902B1"/>
    <w:rsid w:val="00C90471"/>
    <w:rsid w:val="00C90E11"/>
    <w:rsid w:val="00C91184"/>
    <w:rsid w:val="00C919B9"/>
    <w:rsid w:val="00C91C8A"/>
    <w:rsid w:val="00C92207"/>
    <w:rsid w:val="00C92503"/>
    <w:rsid w:val="00C92E00"/>
    <w:rsid w:val="00C93EE1"/>
    <w:rsid w:val="00C94C86"/>
    <w:rsid w:val="00C953D2"/>
    <w:rsid w:val="00C95BC9"/>
    <w:rsid w:val="00C95F70"/>
    <w:rsid w:val="00C962DE"/>
    <w:rsid w:val="00C96742"/>
    <w:rsid w:val="00C96FF0"/>
    <w:rsid w:val="00C97613"/>
    <w:rsid w:val="00C97824"/>
    <w:rsid w:val="00C97879"/>
    <w:rsid w:val="00C97FF3"/>
    <w:rsid w:val="00CA0018"/>
    <w:rsid w:val="00CA0FDF"/>
    <w:rsid w:val="00CA22FC"/>
    <w:rsid w:val="00CA2FE3"/>
    <w:rsid w:val="00CA350B"/>
    <w:rsid w:val="00CA389F"/>
    <w:rsid w:val="00CA39E0"/>
    <w:rsid w:val="00CA3CBA"/>
    <w:rsid w:val="00CA5BB0"/>
    <w:rsid w:val="00CA6727"/>
    <w:rsid w:val="00CB1472"/>
    <w:rsid w:val="00CB1574"/>
    <w:rsid w:val="00CB179B"/>
    <w:rsid w:val="00CB2013"/>
    <w:rsid w:val="00CB26B0"/>
    <w:rsid w:val="00CB26BF"/>
    <w:rsid w:val="00CB59E9"/>
    <w:rsid w:val="00CB6B67"/>
    <w:rsid w:val="00CB7D4B"/>
    <w:rsid w:val="00CB7E4D"/>
    <w:rsid w:val="00CC1129"/>
    <w:rsid w:val="00CC164B"/>
    <w:rsid w:val="00CC27D1"/>
    <w:rsid w:val="00CC2B70"/>
    <w:rsid w:val="00CC2C0D"/>
    <w:rsid w:val="00CC30E5"/>
    <w:rsid w:val="00CC3738"/>
    <w:rsid w:val="00CC446F"/>
    <w:rsid w:val="00CC479C"/>
    <w:rsid w:val="00CC4A1D"/>
    <w:rsid w:val="00CC5258"/>
    <w:rsid w:val="00CC586E"/>
    <w:rsid w:val="00CC5E01"/>
    <w:rsid w:val="00CC61F7"/>
    <w:rsid w:val="00CC69D4"/>
    <w:rsid w:val="00CD0297"/>
    <w:rsid w:val="00CD033E"/>
    <w:rsid w:val="00CD1467"/>
    <w:rsid w:val="00CD1C73"/>
    <w:rsid w:val="00CD2675"/>
    <w:rsid w:val="00CD28EB"/>
    <w:rsid w:val="00CD2B9B"/>
    <w:rsid w:val="00CD2C13"/>
    <w:rsid w:val="00CD32C4"/>
    <w:rsid w:val="00CD54A1"/>
    <w:rsid w:val="00CD58D2"/>
    <w:rsid w:val="00CD654E"/>
    <w:rsid w:val="00CD6DE5"/>
    <w:rsid w:val="00CD7329"/>
    <w:rsid w:val="00CD7514"/>
    <w:rsid w:val="00CE0144"/>
    <w:rsid w:val="00CE117E"/>
    <w:rsid w:val="00CE3BF3"/>
    <w:rsid w:val="00CE40B5"/>
    <w:rsid w:val="00CE52AA"/>
    <w:rsid w:val="00CE54A9"/>
    <w:rsid w:val="00CE70D6"/>
    <w:rsid w:val="00CE7B8F"/>
    <w:rsid w:val="00CE7CE5"/>
    <w:rsid w:val="00CF08D6"/>
    <w:rsid w:val="00CF0D27"/>
    <w:rsid w:val="00CF17D0"/>
    <w:rsid w:val="00CF186C"/>
    <w:rsid w:val="00CF21D9"/>
    <w:rsid w:val="00CF224F"/>
    <w:rsid w:val="00CF2DAF"/>
    <w:rsid w:val="00CF3524"/>
    <w:rsid w:val="00CF3807"/>
    <w:rsid w:val="00CF4287"/>
    <w:rsid w:val="00CF4674"/>
    <w:rsid w:val="00CF52AD"/>
    <w:rsid w:val="00CF5569"/>
    <w:rsid w:val="00CF5979"/>
    <w:rsid w:val="00CF5FC6"/>
    <w:rsid w:val="00CF601B"/>
    <w:rsid w:val="00CF655C"/>
    <w:rsid w:val="00CF6838"/>
    <w:rsid w:val="00CF6B9D"/>
    <w:rsid w:val="00CF7765"/>
    <w:rsid w:val="00CF7ACC"/>
    <w:rsid w:val="00D00B3B"/>
    <w:rsid w:val="00D00FE3"/>
    <w:rsid w:val="00D019DC"/>
    <w:rsid w:val="00D024B3"/>
    <w:rsid w:val="00D0254E"/>
    <w:rsid w:val="00D039EE"/>
    <w:rsid w:val="00D03BCC"/>
    <w:rsid w:val="00D042DC"/>
    <w:rsid w:val="00D04EAB"/>
    <w:rsid w:val="00D0527F"/>
    <w:rsid w:val="00D05845"/>
    <w:rsid w:val="00D05A53"/>
    <w:rsid w:val="00D0623F"/>
    <w:rsid w:val="00D06397"/>
    <w:rsid w:val="00D10E5A"/>
    <w:rsid w:val="00D1110C"/>
    <w:rsid w:val="00D1191A"/>
    <w:rsid w:val="00D12285"/>
    <w:rsid w:val="00D123CE"/>
    <w:rsid w:val="00D12DE0"/>
    <w:rsid w:val="00D13F7C"/>
    <w:rsid w:val="00D14E3E"/>
    <w:rsid w:val="00D15DD4"/>
    <w:rsid w:val="00D15EE2"/>
    <w:rsid w:val="00D17B9D"/>
    <w:rsid w:val="00D20399"/>
    <w:rsid w:val="00D212BB"/>
    <w:rsid w:val="00D212CA"/>
    <w:rsid w:val="00D217E6"/>
    <w:rsid w:val="00D222AA"/>
    <w:rsid w:val="00D227CA"/>
    <w:rsid w:val="00D22A2A"/>
    <w:rsid w:val="00D22C2F"/>
    <w:rsid w:val="00D234AA"/>
    <w:rsid w:val="00D237CE"/>
    <w:rsid w:val="00D2384D"/>
    <w:rsid w:val="00D24F7B"/>
    <w:rsid w:val="00D2536D"/>
    <w:rsid w:val="00D253BB"/>
    <w:rsid w:val="00D2580E"/>
    <w:rsid w:val="00D25E88"/>
    <w:rsid w:val="00D268FC"/>
    <w:rsid w:val="00D31809"/>
    <w:rsid w:val="00D31C90"/>
    <w:rsid w:val="00D320BC"/>
    <w:rsid w:val="00D32F6D"/>
    <w:rsid w:val="00D33557"/>
    <w:rsid w:val="00D33BD1"/>
    <w:rsid w:val="00D33F62"/>
    <w:rsid w:val="00D34407"/>
    <w:rsid w:val="00D34A09"/>
    <w:rsid w:val="00D35559"/>
    <w:rsid w:val="00D35CBD"/>
    <w:rsid w:val="00D35D71"/>
    <w:rsid w:val="00D41073"/>
    <w:rsid w:val="00D43192"/>
    <w:rsid w:val="00D4319A"/>
    <w:rsid w:val="00D44FF7"/>
    <w:rsid w:val="00D4555C"/>
    <w:rsid w:val="00D4555E"/>
    <w:rsid w:val="00D45923"/>
    <w:rsid w:val="00D4774F"/>
    <w:rsid w:val="00D501DF"/>
    <w:rsid w:val="00D50C22"/>
    <w:rsid w:val="00D51667"/>
    <w:rsid w:val="00D51ADC"/>
    <w:rsid w:val="00D531A6"/>
    <w:rsid w:val="00D5339F"/>
    <w:rsid w:val="00D54067"/>
    <w:rsid w:val="00D541E5"/>
    <w:rsid w:val="00D54EDD"/>
    <w:rsid w:val="00D55633"/>
    <w:rsid w:val="00D5747D"/>
    <w:rsid w:val="00D606E1"/>
    <w:rsid w:val="00D60866"/>
    <w:rsid w:val="00D61A13"/>
    <w:rsid w:val="00D62496"/>
    <w:rsid w:val="00D63A21"/>
    <w:rsid w:val="00D63E5A"/>
    <w:rsid w:val="00D648C0"/>
    <w:rsid w:val="00D6492F"/>
    <w:rsid w:val="00D65442"/>
    <w:rsid w:val="00D65CA4"/>
    <w:rsid w:val="00D66A47"/>
    <w:rsid w:val="00D66AD9"/>
    <w:rsid w:val="00D66C9B"/>
    <w:rsid w:val="00D676AF"/>
    <w:rsid w:val="00D6780C"/>
    <w:rsid w:val="00D67BA7"/>
    <w:rsid w:val="00D67E58"/>
    <w:rsid w:val="00D70444"/>
    <w:rsid w:val="00D704A1"/>
    <w:rsid w:val="00D7096B"/>
    <w:rsid w:val="00D71E7F"/>
    <w:rsid w:val="00D727A0"/>
    <w:rsid w:val="00D72B99"/>
    <w:rsid w:val="00D730DE"/>
    <w:rsid w:val="00D73EDD"/>
    <w:rsid w:val="00D74A0D"/>
    <w:rsid w:val="00D753A3"/>
    <w:rsid w:val="00D76C6B"/>
    <w:rsid w:val="00D76D00"/>
    <w:rsid w:val="00D771AE"/>
    <w:rsid w:val="00D77365"/>
    <w:rsid w:val="00D77509"/>
    <w:rsid w:val="00D778A5"/>
    <w:rsid w:val="00D77A61"/>
    <w:rsid w:val="00D80857"/>
    <w:rsid w:val="00D8087E"/>
    <w:rsid w:val="00D8170B"/>
    <w:rsid w:val="00D81889"/>
    <w:rsid w:val="00D81DD2"/>
    <w:rsid w:val="00D829B0"/>
    <w:rsid w:val="00D82AD4"/>
    <w:rsid w:val="00D82BC8"/>
    <w:rsid w:val="00D83BD2"/>
    <w:rsid w:val="00D845A8"/>
    <w:rsid w:val="00D84AF7"/>
    <w:rsid w:val="00D84C42"/>
    <w:rsid w:val="00D84E4A"/>
    <w:rsid w:val="00D850B2"/>
    <w:rsid w:val="00D85827"/>
    <w:rsid w:val="00D86B49"/>
    <w:rsid w:val="00D86C07"/>
    <w:rsid w:val="00D90D48"/>
    <w:rsid w:val="00D919E2"/>
    <w:rsid w:val="00D922EE"/>
    <w:rsid w:val="00D93310"/>
    <w:rsid w:val="00D939FC"/>
    <w:rsid w:val="00D95CCC"/>
    <w:rsid w:val="00D95D12"/>
    <w:rsid w:val="00D9617A"/>
    <w:rsid w:val="00D969AC"/>
    <w:rsid w:val="00D97289"/>
    <w:rsid w:val="00D975CC"/>
    <w:rsid w:val="00DA06E3"/>
    <w:rsid w:val="00DA17EA"/>
    <w:rsid w:val="00DA2219"/>
    <w:rsid w:val="00DA2831"/>
    <w:rsid w:val="00DA366F"/>
    <w:rsid w:val="00DA3D51"/>
    <w:rsid w:val="00DA402C"/>
    <w:rsid w:val="00DA43F5"/>
    <w:rsid w:val="00DA50CC"/>
    <w:rsid w:val="00DA5AA0"/>
    <w:rsid w:val="00DA5C8F"/>
    <w:rsid w:val="00DA6471"/>
    <w:rsid w:val="00DA6EA5"/>
    <w:rsid w:val="00DA7A73"/>
    <w:rsid w:val="00DB0D30"/>
    <w:rsid w:val="00DB1853"/>
    <w:rsid w:val="00DB2ACD"/>
    <w:rsid w:val="00DB31CC"/>
    <w:rsid w:val="00DB436A"/>
    <w:rsid w:val="00DB5980"/>
    <w:rsid w:val="00DB6770"/>
    <w:rsid w:val="00DC00E6"/>
    <w:rsid w:val="00DC0D1E"/>
    <w:rsid w:val="00DC1701"/>
    <w:rsid w:val="00DC4066"/>
    <w:rsid w:val="00DC49CD"/>
    <w:rsid w:val="00DC4BB3"/>
    <w:rsid w:val="00DC4BEE"/>
    <w:rsid w:val="00DC5AA0"/>
    <w:rsid w:val="00DC705C"/>
    <w:rsid w:val="00DC77F6"/>
    <w:rsid w:val="00DD08D8"/>
    <w:rsid w:val="00DD0AE5"/>
    <w:rsid w:val="00DD0BCF"/>
    <w:rsid w:val="00DD0E9E"/>
    <w:rsid w:val="00DD10EB"/>
    <w:rsid w:val="00DD1489"/>
    <w:rsid w:val="00DD157D"/>
    <w:rsid w:val="00DD18CD"/>
    <w:rsid w:val="00DD1B23"/>
    <w:rsid w:val="00DD1E06"/>
    <w:rsid w:val="00DD2375"/>
    <w:rsid w:val="00DD3066"/>
    <w:rsid w:val="00DD50D4"/>
    <w:rsid w:val="00DD526E"/>
    <w:rsid w:val="00DD56E6"/>
    <w:rsid w:val="00DD57E7"/>
    <w:rsid w:val="00DD5814"/>
    <w:rsid w:val="00DD6D0A"/>
    <w:rsid w:val="00DD7BBA"/>
    <w:rsid w:val="00DE0094"/>
    <w:rsid w:val="00DE01C4"/>
    <w:rsid w:val="00DE0991"/>
    <w:rsid w:val="00DE239F"/>
    <w:rsid w:val="00DE23FD"/>
    <w:rsid w:val="00DE24CC"/>
    <w:rsid w:val="00DE26C7"/>
    <w:rsid w:val="00DE27F7"/>
    <w:rsid w:val="00DE2826"/>
    <w:rsid w:val="00DE2CD9"/>
    <w:rsid w:val="00DE3286"/>
    <w:rsid w:val="00DE3F1B"/>
    <w:rsid w:val="00DE4038"/>
    <w:rsid w:val="00DE5140"/>
    <w:rsid w:val="00DE56DE"/>
    <w:rsid w:val="00DE5BAC"/>
    <w:rsid w:val="00DE62B4"/>
    <w:rsid w:val="00DE6696"/>
    <w:rsid w:val="00DE66A5"/>
    <w:rsid w:val="00DE66AA"/>
    <w:rsid w:val="00DE6D01"/>
    <w:rsid w:val="00DE7500"/>
    <w:rsid w:val="00DE76EE"/>
    <w:rsid w:val="00DE7A3C"/>
    <w:rsid w:val="00DF0081"/>
    <w:rsid w:val="00DF0311"/>
    <w:rsid w:val="00DF0930"/>
    <w:rsid w:val="00DF0AAE"/>
    <w:rsid w:val="00DF4C3F"/>
    <w:rsid w:val="00DF4D16"/>
    <w:rsid w:val="00DF4D2C"/>
    <w:rsid w:val="00DF64A8"/>
    <w:rsid w:val="00DF6C83"/>
    <w:rsid w:val="00DF70BB"/>
    <w:rsid w:val="00DF73BA"/>
    <w:rsid w:val="00DF7609"/>
    <w:rsid w:val="00DF7713"/>
    <w:rsid w:val="00DF78F0"/>
    <w:rsid w:val="00DF79D3"/>
    <w:rsid w:val="00E004A3"/>
    <w:rsid w:val="00E00C5A"/>
    <w:rsid w:val="00E0145F"/>
    <w:rsid w:val="00E02846"/>
    <w:rsid w:val="00E02FE1"/>
    <w:rsid w:val="00E03A06"/>
    <w:rsid w:val="00E03E20"/>
    <w:rsid w:val="00E04F7A"/>
    <w:rsid w:val="00E05187"/>
    <w:rsid w:val="00E052F2"/>
    <w:rsid w:val="00E05CD8"/>
    <w:rsid w:val="00E065C7"/>
    <w:rsid w:val="00E06BCF"/>
    <w:rsid w:val="00E07021"/>
    <w:rsid w:val="00E07539"/>
    <w:rsid w:val="00E10B65"/>
    <w:rsid w:val="00E11DDC"/>
    <w:rsid w:val="00E11FC9"/>
    <w:rsid w:val="00E12C64"/>
    <w:rsid w:val="00E13BF4"/>
    <w:rsid w:val="00E14280"/>
    <w:rsid w:val="00E1551F"/>
    <w:rsid w:val="00E15B02"/>
    <w:rsid w:val="00E15B7B"/>
    <w:rsid w:val="00E15C6E"/>
    <w:rsid w:val="00E160FD"/>
    <w:rsid w:val="00E167CE"/>
    <w:rsid w:val="00E16875"/>
    <w:rsid w:val="00E16B7C"/>
    <w:rsid w:val="00E177C7"/>
    <w:rsid w:val="00E201A6"/>
    <w:rsid w:val="00E20E9E"/>
    <w:rsid w:val="00E22A72"/>
    <w:rsid w:val="00E2334F"/>
    <w:rsid w:val="00E235FE"/>
    <w:rsid w:val="00E23CCD"/>
    <w:rsid w:val="00E2481F"/>
    <w:rsid w:val="00E24A22"/>
    <w:rsid w:val="00E24AAC"/>
    <w:rsid w:val="00E24CF0"/>
    <w:rsid w:val="00E262A4"/>
    <w:rsid w:val="00E26433"/>
    <w:rsid w:val="00E26F0C"/>
    <w:rsid w:val="00E274DE"/>
    <w:rsid w:val="00E27F9C"/>
    <w:rsid w:val="00E30717"/>
    <w:rsid w:val="00E307F7"/>
    <w:rsid w:val="00E310D5"/>
    <w:rsid w:val="00E31241"/>
    <w:rsid w:val="00E31305"/>
    <w:rsid w:val="00E316C8"/>
    <w:rsid w:val="00E31B6A"/>
    <w:rsid w:val="00E31C24"/>
    <w:rsid w:val="00E31CE8"/>
    <w:rsid w:val="00E33456"/>
    <w:rsid w:val="00E340A9"/>
    <w:rsid w:val="00E342BB"/>
    <w:rsid w:val="00E34453"/>
    <w:rsid w:val="00E345DC"/>
    <w:rsid w:val="00E35977"/>
    <w:rsid w:val="00E36672"/>
    <w:rsid w:val="00E376A8"/>
    <w:rsid w:val="00E37B63"/>
    <w:rsid w:val="00E40076"/>
    <w:rsid w:val="00E40BD8"/>
    <w:rsid w:val="00E41422"/>
    <w:rsid w:val="00E4160E"/>
    <w:rsid w:val="00E41A03"/>
    <w:rsid w:val="00E41D3D"/>
    <w:rsid w:val="00E42A57"/>
    <w:rsid w:val="00E45822"/>
    <w:rsid w:val="00E468CD"/>
    <w:rsid w:val="00E476BC"/>
    <w:rsid w:val="00E47865"/>
    <w:rsid w:val="00E47ADA"/>
    <w:rsid w:val="00E50487"/>
    <w:rsid w:val="00E50504"/>
    <w:rsid w:val="00E50601"/>
    <w:rsid w:val="00E50819"/>
    <w:rsid w:val="00E51701"/>
    <w:rsid w:val="00E52063"/>
    <w:rsid w:val="00E53BFE"/>
    <w:rsid w:val="00E57FC8"/>
    <w:rsid w:val="00E605FE"/>
    <w:rsid w:val="00E6108A"/>
    <w:rsid w:val="00E610CC"/>
    <w:rsid w:val="00E61724"/>
    <w:rsid w:val="00E618F6"/>
    <w:rsid w:val="00E62742"/>
    <w:rsid w:val="00E62B03"/>
    <w:rsid w:val="00E63097"/>
    <w:rsid w:val="00E633C5"/>
    <w:rsid w:val="00E63BB4"/>
    <w:rsid w:val="00E64ACD"/>
    <w:rsid w:val="00E66F2F"/>
    <w:rsid w:val="00E6738A"/>
    <w:rsid w:val="00E70EA3"/>
    <w:rsid w:val="00E71026"/>
    <w:rsid w:val="00E71A04"/>
    <w:rsid w:val="00E72733"/>
    <w:rsid w:val="00E738B0"/>
    <w:rsid w:val="00E750C4"/>
    <w:rsid w:val="00E752FA"/>
    <w:rsid w:val="00E7613E"/>
    <w:rsid w:val="00E77B16"/>
    <w:rsid w:val="00E77CA9"/>
    <w:rsid w:val="00E80975"/>
    <w:rsid w:val="00E812B6"/>
    <w:rsid w:val="00E8146A"/>
    <w:rsid w:val="00E826D0"/>
    <w:rsid w:val="00E82A1F"/>
    <w:rsid w:val="00E82BB3"/>
    <w:rsid w:val="00E83DAD"/>
    <w:rsid w:val="00E84155"/>
    <w:rsid w:val="00E84892"/>
    <w:rsid w:val="00E84D00"/>
    <w:rsid w:val="00E84E3F"/>
    <w:rsid w:val="00E85A64"/>
    <w:rsid w:val="00E86239"/>
    <w:rsid w:val="00E86B0F"/>
    <w:rsid w:val="00E872A9"/>
    <w:rsid w:val="00E905AD"/>
    <w:rsid w:val="00E9206B"/>
    <w:rsid w:val="00E92FD8"/>
    <w:rsid w:val="00E95CC0"/>
    <w:rsid w:val="00E964B0"/>
    <w:rsid w:val="00E96AAD"/>
    <w:rsid w:val="00E96B2E"/>
    <w:rsid w:val="00E96F83"/>
    <w:rsid w:val="00E97167"/>
    <w:rsid w:val="00E97292"/>
    <w:rsid w:val="00EA011A"/>
    <w:rsid w:val="00EA015E"/>
    <w:rsid w:val="00EA08AB"/>
    <w:rsid w:val="00EA09CB"/>
    <w:rsid w:val="00EA149E"/>
    <w:rsid w:val="00EA1C66"/>
    <w:rsid w:val="00EA1D38"/>
    <w:rsid w:val="00EA21C6"/>
    <w:rsid w:val="00EA3BFF"/>
    <w:rsid w:val="00EA4B9C"/>
    <w:rsid w:val="00EA549C"/>
    <w:rsid w:val="00EA574C"/>
    <w:rsid w:val="00EA5AF4"/>
    <w:rsid w:val="00EA5B42"/>
    <w:rsid w:val="00EA6F2C"/>
    <w:rsid w:val="00EA78F0"/>
    <w:rsid w:val="00EA7D6A"/>
    <w:rsid w:val="00EB14DC"/>
    <w:rsid w:val="00EB16B2"/>
    <w:rsid w:val="00EB17B2"/>
    <w:rsid w:val="00EB1CE5"/>
    <w:rsid w:val="00EB20E5"/>
    <w:rsid w:val="00EB22D8"/>
    <w:rsid w:val="00EB2BCD"/>
    <w:rsid w:val="00EB2ED9"/>
    <w:rsid w:val="00EB325D"/>
    <w:rsid w:val="00EB378F"/>
    <w:rsid w:val="00EB47F9"/>
    <w:rsid w:val="00EB4EC9"/>
    <w:rsid w:val="00EB4FD1"/>
    <w:rsid w:val="00EB4FF5"/>
    <w:rsid w:val="00EB5BC7"/>
    <w:rsid w:val="00EB64F8"/>
    <w:rsid w:val="00EB7085"/>
    <w:rsid w:val="00EB7AC8"/>
    <w:rsid w:val="00EB7ADE"/>
    <w:rsid w:val="00EB7FDA"/>
    <w:rsid w:val="00EC0809"/>
    <w:rsid w:val="00EC0EB5"/>
    <w:rsid w:val="00EC1292"/>
    <w:rsid w:val="00EC1AAA"/>
    <w:rsid w:val="00EC22BC"/>
    <w:rsid w:val="00EC327D"/>
    <w:rsid w:val="00EC3678"/>
    <w:rsid w:val="00EC53C9"/>
    <w:rsid w:val="00EC5407"/>
    <w:rsid w:val="00EC6164"/>
    <w:rsid w:val="00EC7053"/>
    <w:rsid w:val="00EC72F1"/>
    <w:rsid w:val="00EC746C"/>
    <w:rsid w:val="00EC7B6E"/>
    <w:rsid w:val="00EC7E21"/>
    <w:rsid w:val="00ED028F"/>
    <w:rsid w:val="00ED0A02"/>
    <w:rsid w:val="00ED0A66"/>
    <w:rsid w:val="00ED0CFE"/>
    <w:rsid w:val="00ED1E34"/>
    <w:rsid w:val="00ED1EB3"/>
    <w:rsid w:val="00ED2426"/>
    <w:rsid w:val="00ED3368"/>
    <w:rsid w:val="00ED3A2B"/>
    <w:rsid w:val="00ED431A"/>
    <w:rsid w:val="00ED4912"/>
    <w:rsid w:val="00ED50B4"/>
    <w:rsid w:val="00ED582D"/>
    <w:rsid w:val="00ED6D94"/>
    <w:rsid w:val="00ED6F7F"/>
    <w:rsid w:val="00ED787F"/>
    <w:rsid w:val="00EE0378"/>
    <w:rsid w:val="00EE095E"/>
    <w:rsid w:val="00EE0C3B"/>
    <w:rsid w:val="00EE140F"/>
    <w:rsid w:val="00EE1F55"/>
    <w:rsid w:val="00EE2453"/>
    <w:rsid w:val="00EE373D"/>
    <w:rsid w:val="00EE3DAC"/>
    <w:rsid w:val="00EE47E2"/>
    <w:rsid w:val="00EE4B91"/>
    <w:rsid w:val="00EE62F4"/>
    <w:rsid w:val="00EE7008"/>
    <w:rsid w:val="00EE708C"/>
    <w:rsid w:val="00EF11E8"/>
    <w:rsid w:val="00EF1F29"/>
    <w:rsid w:val="00EF2507"/>
    <w:rsid w:val="00EF2875"/>
    <w:rsid w:val="00EF403C"/>
    <w:rsid w:val="00EF4B22"/>
    <w:rsid w:val="00EF59E0"/>
    <w:rsid w:val="00EF5D62"/>
    <w:rsid w:val="00EF682E"/>
    <w:rsid w:val="00EF6C59"/>
    <w:rsid w:val="00EF741E"/>
    <w:rsid w:val="00F004FD"/>
    <w:rsid w:val="00F008BD"/>
    <w:rsid w:val="00F01A37"/>
    <w:rsid w:val="00F01A7D"/>
    <w:rsid w:val="00F02645"/>
    <w:rsid w:val="00F02CE7"/>
    <w:rsid w:val="00F03885"/>
    <w:rsid w:val="00F044F9"/>
    <w:rsid w:val="00F047DC"/>
    <w:rsid w:val="00F04B30"/>
    <w:rsid w:val="00F0596E"/>
    <w:rsid w:val="00F05A6A"/>
    <w:rsid w:val="00F069CF"/>
    <w:rsid w:val="00F070B0"/>
    <w:rsid w:val="00F074D5"/>
    <w:rsid w:val="00F077D6"/>
    <w:rsid w:val="00F07A4B"/>
    <w:rsid w:val="00F10482"/>
    <w:rsid w:val="00F10FB1"/>
    <w:rsid w:val="00F11079"/>
    <w:rsid w:val="00F11CC8"/>
    <w:rsid w:val="00F137FB"/>
    <w:rsid w:val="00F14C78"/>
    <w:rsid w:val="00F1513B"/>
    <w:rsid w:val="00F157E9"/>
    <w:rsid w:val="00F16A74"/>
    <w:rsid w:val="00F16B23"/>
    <w:rsid w:val="00F16CAC"/>
    <w:rsid w:val="00F16DA8"/>
    <w:rsid w:val="00F16ED9"/>
    <w:rsid w:val="00F16EFA"/>
    <w:rsid w:val="00F16FB7"/>
    <w:rsid w:val="00F20307"/>
    <w:rsid w:val="00F2152E"/>
    <w:rsid w:val="00F2284F"/>
    <w:rsid w:val="00F24FC1"/>
    <w:rsid w:val="00F267CC"/>
    <w:rsid w:val="00F2763D"/>
    <w:rsid w:val="00F31478"/>
    <w:rsid w:val="00F31FD5"/>
    <w:rsid w:val="00F322C6"/>
    <w:rsid w:val="00F32A15"/>
    <w:rsid w:val="00F334F8"/>
    <w:rsid w:val="00F3392E"/>
    <w:rsid w:val="00F35D62"/>
    <w:rsid w:val="00F3658B"/>
    <w:rsid w:val="00F401BE"/>
    <w:rsid w:val="00F40A9B"/>
    <w:rsid w:val="00F41164"/>
    <w:rsid w:val="00F415B2"/>
    <w:rsid w:val="00F41860"/>
    <w:rsid w:val="00F42E87"/>
    <w:rsid w:val="00F43B38"/>
    <w:rsid w:val="00F43CDF"/>
    <w:rsid w:val="00F440D5"/>
    <w:rsid w:val="00F44B30"/>
    <w:rsid w:val="00F44E01"/>
    <w:rsid w:val="00F45399"/>
    <w:rsid w:val="00F45FB4"/>
    <w:rsid w:val="00F466CD"/>
    <w:rsid w:val="00F46B14"/>
    <w:rsid w:val="00F47624"/>
    <w:rsid w:val="00F50249"/>
    <w:rsid w:val="00F510EB"/>
    <w:rsid w:val="00F51C0D"/>
    <w:rsid w:val="00F533FB"/>
    <w:rsid w:val="00F5434A"/>
    <w:rsid w:val="00F545D0"/>
    <w:rsid w:val="00F546BC"/>
    <w:rsid w:val="00F54E34"/>
    <w:rsid w:val="00F552A7"/>
    <w:rsid w:val="00F556B2"/>
    <w:rsid w:val="00F5638A"/>
    <w:rsid w:val="00F56C8A"/>
    <w:rsid w:val="00F56DD6"/>
    <w:rsid w:val="00F5706E"/>
    <w:rsid w:val="00F57F89"/>
    <w:rsid w:val="00F60A59"/>
    <w:rsid w:val="00F60B78"/>
    <w:rsid w:val="00F60F12"/>
    <w:rsid w:val="00F6147C"/>
    <w:rsid w:val="00F61B92"/>
    <w:rsid w:val="00F64240"/>
    <w:rsid w:val="00F64B47"/>
    <w:rsid w:val="00F64DD1"/>
    <w:rsid w:val="00F65EFA"/>
    <w:rsid w:val="00F662D2"/>
    <w:rsid w:val="00F66F1E"/>
    <w:rsid w:val="00F70447"/>
    <w:rsid w:val="00F704F7"/>
    <w:rsid w:val="00F7095C"/>
    <w:rsid w:val="00F7137D"/>
    <w:rsid w:val="00F71539"/>
    <w:rsid w:val="00F71619"/>
    <w:rsid w:val="00F71A3F"/>
    <w:rsid w:val="00F71D5A"/>
    <w:rsid w:val="00F71F30"/>
    <w:rsid w:val="00F72824"/>
    <w:rsid w:val="00F738F7"/>
    <w:rsid w:val="00F73BF5"/>
    <w:rsid w:val="00F743FA"/>
    <w:rsid w:val="00F75FE9"/>
    <w:rsid w:val="00F76364"/>
    <w:rsid w:val="00F77CE2"/>
    <w:rsid w:val="00F8058F"/>
    <w:rsid w:val="00F80684"/>
    <w:rsid w:val="00F80843"/>
    <w:rsid w:val="00F8105A"/>
    <w:rsid w:val="00F81389"/>
    <w:rsid w:val="00F82097"/>
    <w:rsid w:val="00F825ED"/>
    <w:rsid w:val="00F82812"/>
    <w:rsid w:val="00F84CAF"/>
    <w:rsid w:val="00F84D1E"/>
    <w:rsid w:val="00F85158"/>
    <w:rsid w:val="00F8627D"/>
    <w:rsid w:val="00F86701"/>
    <w:rsid w:val="00F86806"/>
    <w:rsid w:val="00F908EA"/>
    <w:rsid w:val="00F90DEF"/>
    <w:rsid w:val="00F94924"/>
    <w:rsid w:val="00F94B23"/>
    <w:rsid w:val="00F95084"/>
    <w:rsid w:val="00F95561"/>
    <w:rsid w:val="00F95815"/>
    <w:rsid w:val="00F96897"/>
    <w:rsid w:val="00F96E57"/>
    <w:rsid w:val="00F97217"/>
    <w:rsid w:val="00F97F4E"/>
    <w:rsid w:val="00FA0D62"/>
    <w:rsid w:val="00FA10FF"/>
    <w:rsid w:val="00FA24C8"/>
    <w:rsid w:val="00FA2880"/>
    <w:rsid w:val="00FA3058"/>
    <w:rsid w:val="00FA363E"/>
    <w:rsid w:val="00FA3999"/>
    <w:rsid w:val="00FA4A56"/>
    <w:rsid w:val="00FA4B20"/>
    <w:rsid w:val="00FA5E0C"/>
    <w:rsid w:val="00FA6A33"/>
    <w:rsid w:val="00FA707F"/>
    <w:rsid w:val="00FA762F"/>
    <w:rsid w:val="00FB0137"/>
    <w:rsid w:val="00FB1218"/>
    <w:rsid w:val="00FB17FB"/>
    <w:rsid w:val="00FB2B5E"/>
    <w:rsid w:val="00FB334B"/>
    <w:rsid w:val="00FB3496"/>
    <w:rsid w:val="00FB3593"/>
    <w:rsid w:val="00FB3812"/>
    <w:rsid w:val="00FB5035"/>
    <w:rsid w:val="00FB7411"/>
    <w:rsid w:val="00FC0373"/>
    <w:rsid w:val="00FC0BF3"/>
    <w:rsid w:val="00FC2020"/>
    <w:rsid w:val="00FC2A45"/>
    <w:rsid w:val="00FC2A54"/>
    <w:rsid w:val="00FC2DEE"/>
    <w:rsid w:val="00FC3085"/>
    <w:rsid w:val="00FC3626"/>
    <w:rsid w:val="00FC3674"/>
    <w:rsid w:val="00FC3747"/>
    <w:rsid w:val="00FC3DC8"/>
    <w:rsid w:val="00FC3E53"/>
    <w:rsid w:val="00FC68CF"/>
    <w:rsid w:val="00FC6AF7"/>
    <w:rsid w:val="00FC7159"/>
    <w:rsid w:val="00FC7270"/>
    <w:rsid w:val="00FC735F"/>
    <w:rsid w:val="00FC74B8"/>
    <w:rsid w:val="00FD0915"/>
    <w:rsid w:val="00FD1ACF"/>
    <w:rsid w:val="00FD1C1B"/>
    <w:rsid w:val="00FD1EDE"/>
    <w:rsid w:val="00FD2183"/>
    <w:rsid w:val="00FD3686"/>
    <w:rsid w:val="00FD43FF"/>
    <w:rsid w:val="00FD5090"/>
    <w:rsid w:val="00FD55A8"/>
    <w:rsid w:val="00FD5DBC"/>
    <w:rsid w:val="00FD5E3F"/>
    <w:rsid w:val="00FE002D"/>
    <w:rsid w:val="00FE0830"/>
    <w:rsid w:val="00FE08EC"/>
    <w:rsid w:val="00FE0BCF"/>
    <w:rsid w:val="00FE0C54"/>
    <w:rsid w:val="00FE0FC9"/>
    <w:rsid w:val="00FE1037"/>
    <w:rsid w:val="00FE2F72"/>
    <w:rsid w:val="00FE36CB"/>
    <w:rsid w:val="00FE3E6F"/>
    <w:rsid w:val="00FE4097"/>
    <w:rsid w:val="00FE4662"/>
    <w:rsid w:val="00FE5287"/>
    <w:rsid w:val="00FE5A42"/>
    <w:rsid w:val="00FE6AF4"/>
    <w:rsid w:val="00FE703A"/>
    <w:rsid w:val="00FE7420"/>
    <w:rsid w:val="00FE7617"/>
    <w:rsid w:val="00FE76AC"/>
    <w:rsid w:val="00FF0812"/>
    <w:rsid w:val="00FF0BE7"/>
    <w:rsid w:val="00FF17FF"/>
    <w:rsid w:val="00FF26B0"/>
    <w:rsid w:val="00FF2F1D"/>
    <w:rsid w:val="00FF3634"/>
    <w:rsid w:val="00FF3B6D"/>
    <w:rsid w:val="00FF4417"/>
    <w:rsid w:val="00FF5550"/>
    <w:rsid w:val="00FF5AE7"/>
    <w:rsid w:val="00FF5CA9"/>
    <w:rsid w:val="00FF5FE4"/>
    <w:rsid w:val="00FF7371"/>
    <w:rsid w:val="00FF7B3C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E293"/>
  <w15:docId w15:val="{06B798E5-C863-4F29-A30C-84545957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7A4"/>
    <w:pPr>
      <w:ind w:left="720"/>
      <w:contextualSpacing/>
    </w:pPr>
  </w:style>
  <w:style w:type="table" w:styleId="TableGrid">
    <w:name w:val="Table Grid"/>
    <w:basedOn w:val="TableNormal"/>
    <w:uiPriority w:val="59"/>
    <w:rsid w:val="001D2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C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262A4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Calibri" w:hAnsi="Calibri" w:cs="Arial"/>
      <w:sz w:val="18"/>
      <w:szCs w:val="18"/>
      <w:lang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E262A4"/>
    <w:rPr>
      <w:rFonts w:ascii="Calibri" w:eastAsia="Calibri" w:hAnsi="Calibri" w:cs="Arial"/>
      <w:sz w:val="18"/>
      <w:szCs w:val="18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E262A4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Calibri" w:hAnsi="Calibri" w:cs="Arial"/>
      <w:sz w:val="18"/>
      <w:szCs w:val="18"/>
      <w:lang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E262A4"/>
    <w:rPr>
      <w:rFonts w:ascii="Calibri" w:eastAsia="Calibri" w:hAnsi="Calibri" w:cs="Arial"/>
      <w:sz w:val="18"/>
      <w:szCs w:val="18"/>
      <w:lang w:eastAsia="ro-RO"/>
    </w:rPr>
  </w:style>
  <w:style w:type="character" w:styleId="Hyperlink">
    <w:name w:val="Hyperlink"/>
    <w:basedOn w:val="DefaultParagraphFont"/>
    <w:uiPriority w:val="99"/>
    <w:unhideWhenUsed/>
    <w:rsid w:val="00E262A4"/>
    <w:rPr>
      <w:color w:val="0000FF"/>
      <w:u w:val="single"/>
    </w:rPr>
  </w:style>
  <w:style w:type="paragraph" w:customStyle="1" w:styleId="Default">
    <w:name w:val="Default"/>
    <w:rsid w:val="00C666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DUMITRIU GHE. MIHAELA</cp:lastModifiedBy>
  <cp:revision>587</cp:revision>
  <cp:lastPrinted>2023-10-24T14:47:00Z</cp:lastPrinted>
  <dcterms:created xsi:type="dcterms:W3CDTF">2020-03-26T07:02:00Z</dcterms:created>
  <dcterms:modified xsi:type="dcterms:W3CDTF">2023-11-03T06:17:00Z</dcterms:modified>
</cp:coreProperties>
</file>