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6D" w:rsidRPr="00256395" w:rsidRDefault="00831E6D" w:rsidP="004B263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56395">
        <w:rPr>
          <w:rFonts w:ascii="Times New Roman" w:hAnsi="Times New Roman" w:cs="Times New Roman"/>
          <w:b/>
        </w:rPr>
        <w:t>ROMANIA</w:t>
      </w:r>
    </w:p>
    <w:p w:rsidR="00831E6D" w:rsidRPr="00256395" w:rsidRDefault="00831E6D" w:rsidP="00831E6D">
      <w:pPr>
        <w:spacing w:after="0"/>
        <w:jc w:val="center"/>
        <w:rPr>
          <w:rFonts w:ascii="Times New Roman" w:hAnsi="Times New Roman" w:cs="Times New Roman"/>
          <w:b/>
        </w:rPr>
      </w:pPr>
      <w:r w:rsidRPr="00256395">
        <w:rPr>
          <w:rFonts w:ascii="Times New Roman" w:hAnsi="Times New Roman" w:cs="Times New Roman"/>
          <w:b/>
        </w:rPr>
        <w:t xml:space="preserve">JUDETUL  NEAMT </w:t>
      </w:r>
    </w:p>
    <w:p w:rsidR="00831E6D" w:rsidRPr="00256395" w:rsidRDefault="00831E6D" w:rsidP="00831E6D">
      <w:pPr>
        <w:spacing w:after="0"/>
        <w:jc w:val="center"/>
        <w:rPr>
          <w:rFonts w:ascii="Times New Roman" w:hAnsi="Times New Roman" w:cs="Times New Roman"/>
          <w:b/>
        </w:rPr>
      </w:pPr>
      <w:r w:rsidRPr="00256395">
        <w:rPr>
          <w:rFonts w:ascii="Times New Roman" w:hAnsi="Times New Roman" w:cs="Times New Roman"/>
          <w:b/>
        </w:rPr>
        <w:t xml:space="preserve">COMUNA  ION  CREANGA </w:t>
      </w:r>
    </w:p>
    <w:p w:rsidR="00831E6D" w:rsidRPr="00256395" w:rsidRDefault="00831E6D" w:rsidP="00831E6D">
      <w:pPr>
        <w:spacing w:after="0"/>
        <w:jc w:val="center"/>
        <w:rPr>
          <w:rFonts w:ascii="Times New Roman" w:hAnsi="Times New Roman" w:cs="Times New Roman"/>
          <w:b/>
        </w:rPr>
      </w:pPr>
      <w:r w:rsidRPr="00256395">
        <w:rPr>
          <w:rFonts w:ascii="Times New Roman" w:hAnsi="Times New Roman" w:cs="Times New Roman"/>
          <w:b/>
        </w:rPr>
        <w:t xml:space="preserve">PRIMAR </w:t>
      </w:r>
    </w:p>
    <w:p w:rsidR="00831E6D" w:rsidRDefault="00831E6D" w:rsidP="00831E6D">
      <w:pPr>
        <w:spacing w:after="0"/>
        <w:rPr>
          <w:rFonts w:ascii="Times New Roman" w:hAnsi="Times New Roman" w:cs="Times New Roman"/>
          <w:b/>
        </w:rPr>
      </w:pPr>
    </w:p>
    <w:p w:rsidR="00DE239F" w:rsidRPr="00256395" w:rsidRDefault="00DE239F" w:rsidP="00831E6D">
      <w:pPr>
        <w:spacing w:after="0"/>
        <w:rPr>
          <w:rFonts w:ascii="Times New Roman" w:hAnsi="Times New Roman" w:cs="Times New Roman"/>
          <w:b/>
        </w:rPr>
      </w:pPr>
    </w:p>
    <w:p w:rsidR="00662737" w:rsidRDefault="00831E6D" w:rsidP="00831E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PROIECT DE HOTĂRÂRE  </w:t>
      </w:r>
    </w:p>
    <w:p w:rsidR="00831E6D" w:rsidRPr="00256395" w:rsidRDefault="00831E6D" w:rsidP="00831E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</w:t>
      </w:r>
      <w:r w:rsidR="0066273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. </w:t>
      </w:r>
      <w:r w:rsidR="00A805C5">
        <w:rPr>
          <w:rFonts w:ascii="Times New Roman" w:hAnsi="Times New Roman" w:cs="Times New Roman"/>
          <w:b/>
        </w:rPr>
        <w:t xml:space="preserve">113 </w:t>
      </w:r>
      <w:r w:rsidR="00662737">
        <w:rPr>
          <w:rFonts w:ascii="Times New Roman" w:hAnsi="Times New Roman" w:cs="Times New Roman"/>
          <w:b/>
        </w:rPr>
        <w:t xml:space="preserve">din </w:t>
      </w:r>
      <w:r w:rsidR="00580B0D">
        <w:rPr>
          <w:rFonts w:ascii="Times New Roman" w:hAnsi="Times New Roman" w:cs="Times New Roman"/>
          <w:b/>
        </w:rPr>
        <w:t>24.10</w:t>
      </w:r>
      <w:r>
        <w:rPr>
          <w:rFonts w:ascii="Times New Roman" w:hAnsi="Times New Roman" w:cs="Times New Roman"/>
          <w:b/>
        </w:rPr>
        <w:t>.202</w:t>
      </w:r>
      <w:r w:rsidR="0066273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6A7E5B" w:rsidRDefault="006A7E5B" w:rsidP="004F57B5">
      <w:pPr>
        <w:spacing w:after="0"/>
        <w:jc w:val="center"/>
        <w:rPr>
          <w:rFonts w:ascii="Times New Roman" w:hAnsi="Times New Roman" w:cs="Times New Roman"/>
          <w:b/>
          <w:bCs/>
          <w:lang w:eastAsia="ro-RO"/>
        </w:rPr>
      </w:pPr>
      <w:r w:rsidRPr="006A7E5B">
        <w:rPr>
          <w:rFonts w:ascii="Times New Roman" w:hAnsi="Times New Roman" w:cs="Times New Roman"/>
          <w:b/>
          <w:bCs/>
          <w:lang w:eastAsia="ro-RO"/>
        </w:rPr>
        <w:t xml:space="preserve">Privind darea   in  folosinta  gratuita a unui  </w:t>
      </w:r>
      <w:r w:rsidRPr="006A7E5B">
        <w:rPr>
          <w:rFonts w:ascii="Times New Roman" w:eastAsia="Times New Roman" w:hAnsi="Times New Roman" w:cs="Times New Roman"/>
          <w:b/>
          <w:lang w:val="en-US"/>
        </w:rPr>
        <w:t>spatiu cu destinatie  de  Centru  local  APIA</w:t>
      </w:r>
      <w:r w:rsidRPr="006A7E5B">
        <w:rPr>
          <w:rFonts w:ascii="Times New Roman" w:hAnsi="Times New Roman" w:cs="Times New Roman"/>
          <w:b/>
          <w:bCs/>
          <w:lang w:eastAsia="ro-RO"/>
        </w:rPr>
        <w:t xml:space="preserve"> catre </w:t>
      </w:r>
    </w:p>
    <w:p w:rsidR="00831E6D" w:rsidRPr="006A7E5B" w:rsidRDefault="006A7E5B" w:rsidP="004F57B5">
      <w:pPr>
        <w:spacing w:after="0"/>
        <w:jc w:val="center"/>
        <w:rPr>
          <w:rFonts w:ascii="Times New Roman" w:hAnsi="Times New Roman" w:cs="Times New Roman"/>
          <w:b/>
        </w:rPr>
      </w:pPr>
      <w:r w:rsidRPr="006A7E5B">
        <w:rPr>
          <w:rFonts w:ascii="Times New Roman" w:hAnsi="Times New Roman" w:cs="Times New Roman"/>
          <w:b/>
          <w:bCs/>
          <w:lang w:eastAsia="ro-RO"/>
        </w:rPr>
        <w:t>APIA Centrul  Ju</w:t>
      </w:r>
      <w:r>
        <w:rPr>
          <w:rFonts w:ascii="Times New Roman" w:hAnsi="Times New Roman" w:cs="Times New Roman"/>
          <w:b/>
          <w:bCs/>
          <w:lang w:eastAsia="ro-RO"/>
        </w:rPr>
        <w:t>de</w:t>
      </w:r>
      <w:r w:rsidRPr="006A7E5B">
        <w:rPr>
          <w:rFonts w:ascii="Times New Roman" w:hAnsi="Times New Roman" w:cs="Times New Roman"/>
          <w:b/>
          <w:bCs/>
          <w:lang w:eastAsia="ro-RO"/>
        </w:rPr>
        <w:t xml:space="preserve">tean  Neamt </w:t>
      </w:r>
    </w:p>
    <w:p w:rsidR="00831E6D" w:rsidRPr="00256395" w:rsidRDefault="00831E6D" w:rsidP="00831E6D">
      <w:pPr>
        <w:spacing w:after="0"/>
        <w:rPr>
          <w:rFonts w:ascii="Times New Roman" w:eastAsia="Times New Roman" w:hAnsi="Times New Roman" w:cs="Times New Roman"/>
          <w:lang w:val="en-US" w:eastAsia="ro-RO"/>
        </w:rPr>
      </w:pPr>
    </w:p>
    <w:p w:rsidR="00831E6D" w:rsidRDefault="00831E6D" w:rsidP="00831E6D">
      <w:pPr>
        <w:spacing w:after="0"/>
        <w:rPr>
          <w:rFonts w:ascii="Times New Roman" w:eastAsia="Times New Roman" w:hAnsi="Times New Roman" w:cs="Times New Roman"/>
          <w:lang w:val="en-US" w:eastAsia="ro-RO"/>
        </w:rPr>
      </w:pPr>
      <w:r w:rsidRPr="00256395">
        <w:rPr>
          <w:rFonts w:ascii="Times New Roman" w:eastAsia="Times New Roman" w:hAnsi="Times New Roman" w:cs="Times New Roman"/>
          <w:lang w:val="en-US" w:eastAsia="ro-RO"/>
        </w:rPr>
        <w:t xml:space="preserve">         Analizând </w:t>
      </w:r>
      <w:proofErr w:type="gramStart"/>
      <w:r w:rsidRPr="00256395">
        <w:rPr>
          <w:rFonts w:ascii="Times New Roman" w:eastAsia="Times New Roman" w:hAnsi="Times New Roman" w:cs="Times New Roman"/>
          <w:lang w:val="en-US" w:eastAsia="ro-RO"/>
        </w:rPr>
        <w:t>temeiurile  juridice</w:t>
      </w:r>
      <w:proofErr w:type="gramEnd"/>
      <w:r w:rsidRPr="00256395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:rsidR="00163805" w:rsidRPr="00256395" w:rsidRDefault="00163805" w:rsidP="0016380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 w:eastAsia="ro-RO"/>
        </w:rPr>
        <w:t xml:space="preserve">- </w:t>
      </w:r>
      <w:r w:rsidR="00982677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gramStart"/>
      <w:r w:rsidR="00982677" w:rsidRPr="00256395">
        <w:rPr>
          <w:rFonts w:ascii="Times New Roman" w:hAnsi="Times New Roman" w:cs="Times New Roman"/>
        </w:rPr>
        <w:t>art</w:t>
      </w:r>
      <w:proofErr w:type="gramEnd"/>
      <w:r w:rsidR="00982677" w:rsidRPr="00256395">
        <w:rPr>
          <w:rFonts w:ascii="Times New Roman" w:hAnsi="Times New Roman" w:cs="Times New Roman"/>
        </w:rPr>
        <w:t xml:space="preserve">. </w:t>
      </w:r>
      <w:r w:rsidR="00201570">
        <w:rPr>
          <w:rFonts w:ascii="Times New Roman" w:hAnsi="Times New Roman" w:cs="Times New Roman"/>
        </w:rPr>
        <w:t xml:space="preserve">96  </w:t>
      </w:r>
      <w:r w:rsidR="00982677">
        <w:rPr>
          <w:rFonts w:ascii="Times New Roman" w:hAnsi="Times New Roman" w:cs="Times New Roman"/>
        </w:rPr>
        <w:t xml:space="preserve">alin.(3) , </w:t>
      </w:r>
      <w:r w:rsidRPr="003E3C5D">
        <w:rPr>
          <w:rFonts w:ascii="Times New Roman" w:eastAsia="Times New Roman" w:hAnsi="Times New Roman" w:cs="Times New Roman"/>
          <w:lang w:val="en-US" w:eastAsia="ro-RO"/>
        </w:rPr>
        <w:t xml:space="preserve">art. </w:t>
      </w:r>
      <w:proofErr w:type="gramStart"/>
      <w:r w:rsidRPr="003E3C5D">
        <w:rPr>
          <w:rFonts w:ascii="Times New Roman" w:eastAsia="Times New Roman" w:hAnsi="Times New Roman" w:cs="Times New Roman"/>
          <w:lang w:val="en-US" w:eastAsia="ro-RO"/>
        </w:rPr>
        <w:t>108  lit</w:t>
      </w:r>
      <w:proofErr w:type="gramEnd"/>
      <w:r w:rsidRPr="003E3C5D">
        <w:rPr>
          <w:rFonts w:ascii="Times New Roman" w:eastAsia="Times New Roman" w:hAnsi="Times New Roman" w:cs="Times New Roman"/>
          <w:lang w:val="en-US" w:eastAsia="ro-RO"/>
        </w:rPr>
        <w:t>.,,d</w:t>
      </w:r>
      <w:r w:rsidRPr="003E3C5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,</w:t>
      </w:r>
      <w:r w:rsidR="003E3C5D" w:rsidRPr="003E3C5D">
        <w:rPr>
          <w:rFonts w:ascii="Times New Roman" w:hAnsi="Times New Roman" w:cs="Times New Roman"/>
        </w:rPr>
        <w:t xml:space="preserve"> </w:t>
      </w:r>
      <w:r w:rsidR="003E3C5D" w:rsidRPr="00256395">
        <w:rPr>
          <w:rFonts w:ascii="Times New Roman" w:hAnsi="Times New Roman" w:cs="Times New Roman"/>
        </w:rPr>
        <w:t>art. 287</w:t>
      </w:r>
      <w:r w:rsidR="003E3C5D">
        <w:rPr>
          <w:rFonts w:ascii="Times New Roman" w:hAnsi="Times New Roman" w:cs="Times New Roman"/>
        </w:rPr>
        <w:t xml:space="preserve"> </w:t>
      </w:r>
      <w:r w:rsidR="003E3C5D" w:rsidRPr="00256395">
        <w:rPr>
          <w:rFonts w:ascii="Times New Roman" w:hAnsi="Times New Roman" w:cs="Times New Roman"/>
        </w:rPr>
        <w:t>lit.” b” , art. 297</w:t>
      </w:r>
      <w:r>
        <w:rPr>
          <w:rFonts w:ascii="Times New Roman" w:hAnsi="Times New Roman" w:cs="Times New Roman"/>
        </w:rPr>
        <w:t xml:space="preserve"> </w:t>
      </w:r>
      <w:r w:rsidR="003E3C5D">
        <w:rPr>
          <w:rFonts w:ascii="Times New Roman" w:hAnsi="Times New Roman" w:cs="Times New Roman"/>
        </w:rPr>
        <w:t>lit.”d</w:t>
      </w:r>
      <w:r w:rsidR="00201570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</w:t>
      </w:r>
      <w:r w:rsidR="003E3C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art. 349- 353 din O</w:t>
      </w:r>
      <w:r w:rsidR="003E3C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U</w:t>
      </w:r>
      <w:r w:rsidR="003E3C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  nr. 57/ 2019</w:t>
      </w:r>
      <w:r w:rsidRPr="00163805">
        <w:rPr>
          <w:rFonts w:ascii="Times New Roman" w:hAnsi="Times New Roman" w:cs="Times New Roman"/>
        </w:rPr>
        <w:t xml:space="preserve"> </w:t>
      </w:r>
      <w:r w:rsidRPr="00256395">
        <w:rPr>
          <w:rFonts w:ascii="Times New Roman" w:hAnsi="Times New Roman" w:cs="Times New Roman"/>
        </w:rPr>
        <w:t>privind Codul administrativ</w:t>
      </w:r>
      <w:r w:rsidRPr="00163805">
        <w:rPr>
          <w:rFonts w:ascii="Times New Roman" w:hAnsi="Times New Roman" w:cs="Times New Roman"/>
          <w:lang w:eastAsia="ro-RO"/>
        </w:rPr>
        <w:t xml:space="preserve"> </w:t>
      </w:r>
      <w:r>
        <w:rPr>
          <w:rFonts w:ascii="Times New Roman" w:hAnsi="Times New Roman" w:cs="Times New Roman"/>
          <w:lang w:eastAsia="ro-RO"/>
        </w:rPr>
        <w:t>, cu  modificările și  completările  ulterioare</w:t>
      </w:r>
      <w:r w:rsidRPr="00256395">
        <w:rPr>
          <w:rFonts w:ascii="Times New Roman" w:hAnsi="Times New Roman" w:cs="Times New Roman"/>
        </w:rPr>
        <w:t>;</w:t>
      </w:r>
    </w:p>
    <w:p w:rsidR="005730C5" w:rsidRDefault="00163805" w:rsidP="005730C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hAnsi="Times New Roman" w:cs="Times New Roman"/>
        </w:rPr>
        <w:t xml:space="preserve"> </w:t>
      </w:r>
      <w:r w:rsidR="005730C5" w:rsidRPr="005730C5">
        <w:rPr>
          <w:rFonts w:ascii="Times New Roman" w:eastAsia="Times New Roman" w:hAnsi="Times New Roman" w:cs="Times New Roman"/>
          <w:lang w:eastAsia="ro-RO"/>
        </w:rPr>
        <w:t>-Titlul VI, art.858 – 875 din Codul Civil, aprobat  prin  Legea  nr. 287 / 2009 , cu  mod</w:t>
      </w:r>
      <w:r w:rsidR="005730C5">
        <w:rPr>
          <w:rFonts w:ascii="Times New Roman" w:eastAsia="Times New Roman" w:hAnsi="Times New Roman" w:cs="Times New Roman"/>
          <w:lang w:eastAsia="ro-RO"/>
        </w:rPr>
        <w:t>ificarile  si  completarile  ult</w:t>
      </w:r>
      <w:r w:rsidR="005730C5" w:rsidRPr="005730C5">
        <w:rPr>
          <w:rFonts w:ascii="Times New Roman" w:eastAsia="Times New Roman" w:hAnsi="Times New Roman" w:cs="Times New Roman"/>
          <w:lang w:eastAsia="ro-RO"/>
        </w:rPr>
        <w:t xml:space="preserve">erioare ;  </w:t>
      </w:r>
    </w:p>
    <w:p w:rsidR="00E26433" w:rsidRDefault="00E26433" w:rsidP="00E26433">
      <w:pPr>
        <w:spacing w:after="0"/>
        <w:rPr>
          <w:rFonts w:ascii="Times New Roman" w:hAnsi="Times New Roman" w:cs="Times New Roman"/>
        </w:rPr>
      </w:pPr>
      <w:r w:rsidRPr="00256395">
        <w:rPr>
          <w:rFonts w:ascii="Times New Roman" w:hAnsi="Times New Roman" w:cs="Times New Roman"/>
        </w:rPr>
        <w:t xml:space="preserve">- Legea nr. 82/1991 a contabilității, republicată </w:t>
      </w:r>
      <w:r w:rsidR="00B05B05">
        <w:rPr>
          <w:rFonts w:ascii="Times New Roman" w:hAnsi="Times New Roman" w:cs="Times New Roman"/>
        </w:rPr>
        <w:t xml:space="preserve">, </w:t>
      </w:r>
      <w:r w:rsidRPr="00256395">
        <w:rPr>
          <w:rFonts w:ascii="Times New Roman" w:hAnsi="Times New Roman" w:cs="Times New Roman"/>
        </w:rPr>
        <w:t>cu modificările și completările ulterioare;</w:t>
      </w:r>
    </w:p>
    <w:p w:rsidR="00750D1C" w:rsidRPr="00E26433" w:rsidRDefault="00750D1C" w:rsidP="00E26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Legea  nr. 273/ 2006  privind  fina</w:t>
      </w:r>
      <w:r w:rsidR="00B05B0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ț</w:t>
      </w:r>
      <w:r w:rsidR="00B05B05">
        <w:rPr>
          <w:rFonts w:ascii="Times New Roman" w:hAnsi="Times New Roman" w:cs="Times New Roman"/>
        </w:rPr>
        <w:t>ele</w:t>
      </w:r>
      <w:r>
        <w:rPr>
          <w:rFonts w:ascii="Times New Roman" w:hAnsi="Times New Roman" w:cs="Times New Roman"/>
        </w:rPr>
        <w:t xml:space="preserve">  publice locale</w:t>
      </w:r>
      <w:r w:rsidR="00B05B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05B05" w:rsidRPr="00256395">
        <w:rPr>
          <w:rFonts w:ascii="Times New Roman" w:hAnsi="Times New Roman" w:cs="Times New Roman"/>
        </w:rPr>
        <w:t>cu modificările și completările ulterioare</w:t>
      </w:r>
      <w:r>
        <w:rPr>
          <w:rFonts w:ascii="Times New Roman" w:hAnsi="Times New Roman" w:cs="Times New Roman"/>
        </w:rPr>
        <w:t xml:space="preserve"> , </w:t>
      </w:r>
    </w:p>
    <w:p w:rsidR="005730C5" w:rsidRPr="00E26433" w:rsidRDefault="005730C5" w:rsidP="00E26433">
      <w:pPr>
        <w:spacing w:after="0"/>
        <w:rPr>
          <w:rFonts w:ascii="Times New Roman" w:hAnsi="Times New Roman" w:cs="Times New Roman"/>
        </w:rPr>
      </w:pPr>
      <w:r w:rsidRPr="00256395">
        <w:rPr>
          <w:rFonts w:ascii="Times New Roman" w:hAnsi="Times New Roman" w:cs="Times New Roman"/>
        </w:rPr>
        <w:t>- art. 463 alin.(2) din Legea nr. 227/2015 privind Codul fiscal cu modificările şi completările ulterioare;</w:t>
      </w:r>
    </w:p>
    <w:p w:rsidR="005730C5" w:rsidRPr="005730C5" w:rsidRDefault="005730C5" w:rsidP="00573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5730C5">
        <w:rPr>
          <w:rFonts w:ascii="Times New Roman" w:eastAsia="Times New Roman" w:hAnsi="Times New Roman" w:cs="Times New Roman"/>
          <w:lang w:eastAsia="ro-RO"/>
        </w:rPr>
        <w:t>-</w:t>
      </w:r>
      <w:r w:rsidR="0024032D">
        <w:rPr>
          <w:rFonts w:ascii="Times New Roman" w:eastAsia="Times New Roman" w:hAnsi="Times New Roman" w:cs="Times New Roman"/>
          <w:lang w:eastAsia="ro-RO"/>
        </w:rPr>
        <w:t xml:space="preserve">poz. 16 la </w:t>
      </w:r>
      <w:r w:rsidRPr="005730C5">
        <w:rPr>
          <w:rFonts w:ascii="Times New Roman" w:eastAsia="Times New Roman" w:hAnsi="Times New Roman" w:cs="Times New Roman"/>
          <w:lang w:eastAsia="ro-RO"/>
        </w:rPr>
        <w:t>H.G  nr. 1356/ 2001  privind  atestarea domeniului  public  al  judetului  Neamt, precum  si  al  municipiilor , oraselor  si  comunelor  din  judetul Neamt , anexa  40 , modificat  si  completat  prin  H.G  nr. 131/ 2010 ,</w:t>
      </w:r>
    </w:p>
    <w:p w:rsidR="005730C5" w:rsidRPr="005730C5" w:rsidRDefault="005730C5" w:rsidP="00573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5730C5">
        <w:rPr>
          <w:rFonts w:ascii="Times New Roman" w:eastAsia="Times New Roman" w:hAnsi="Times New Roman" w:cs="Times New Roman"/>
          <w:lang w:eastAsia="ro-RO"/>
        </w:rPr>
        <w:t xml:space="preserve">-Legea  nr. 7/ 1996 a  cadastrului si a publicitatii  imobiliare , cu  modificarile  si  completarile  ulterioare, </w:t>
      </w:r>
    </w:p>
    <w:p w:rsidR="005730C5" w:rsidRPr="005730C5" w:rsidRDefault="005730C5" w:rsidP="005730C5">
      <w:pPr>
        <w:spacing w:after="0" w:line="240" w:lineRule="auto"/>
        <w:ind w:left="360"/>
        <w:rPr>
          <w:rFonts w:ascii="Times New Roman" w:eastAsia="Times New Roman" w:hAnsi="Times New Roman" w:cs="Times New Roman"/>
          <w:lang w:val="fr-FR" w:eastAsia="ro-RO"/>
        </w:rPr>
      </w:pPr>
      <w:r w:rsidRPr="005730C5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gramStart"/>
      <w:r w:rsidRPr="005730C5">
        <w:rPr>
          <w:rFonts w:ascii="Times New Roman" w:eastAsia="Times New Roman" w:hAnsi="Times New Roman" w:cs="Times New Roman"/>
          <w:lang w:val="fr-FR" w:eastAsia="ro-RO"/>
        </w:rPr>
        <w:t>Ținând  seama</w:t>
      </w:r>
      <w:proofErr w:type="gramEnd"/>
      <w:r w:rsidRPr="005730C5">
        <w:rPr>
          <w:rFonts w:ascii="Times New Roman" w:eastAsia="Times New Roman" w:hAnsi="Times New Roman" w:cs="Times New Roman"/>
          <w:lang w:val="fr-FR" w:eastAsia="ro-RO"/>
        </w:rPr>
        <w:t xml:space="preserve">   de  prevederile :</w:t>
      </w:r>
    </w:p>
    <w:p w:rsidR="005730C5" w:rsidRPr="005730C5" w:rsidRDefault="005730C5" w:rsidP="005730C5">
      <w:pPr>
        <w:spacing w:after="0" w:line="240" w:lineRule="auto"/>
        <w:rPr>
          <w:rFonts w:ascii="Times New Roman" w:eastAsia="Times New Roman" w:hAnsi="Times New Roman" w:cs="Times New Roman"/>
          <w:bCs/>
          <w:lang w:val="fr-FR" w:eastAsia="ro-RO"/>
        </w:rPr>
      </w:pPr>
      <w:bookmarkStart w:id="1" w:name="_Hlk111730375"/>
      <w:r w:rsidRPr="005730C5">
        <w:rPr>
          <w:rFonts w:ascii="Times New Roman" w:eastAsia="Times New Roman" w:hAnsi="Times New Roman" w:cs="Times New Roman"/>
          <w:bCs/>
          <w:lang w:val="fr-FR" w:eastAsia="ro-RO"/>
        </w:rPr>
        <w:t>-</w:t>
      </w:r>
      <w:r w:rsidR="0024032D"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r w:rsidR="004E6B15"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proofErr w:type="gramStart"/>
      <w:r w:rsidR="0024032D">
        <w:rPr>
          <w:rFonts w:ascii="Times New Roman" w:eastAsia="Times New Roman" w:hAnsi="Times New Roman" w:cs="Times New Roman"/>
          <w:bCs/>
          <w:lang w:val="fr-FR" w:eastAsia="ro-RO"/>
        </w:rPr>
        <w:t>lit.,,</w:t>
      </w:r>
      <w:proofErr w:type="gramEnd"/>
      <w:r w:rsidR="0024032D">
        <w:rPr>
          <w:rFonts w:ascii="Times New Roman" w:eastAsia="Times New Roman" w:hAnsi="Times New Roman" w:cs="Times New Roman"/>
          <w:bCs/>
          <w:lang w:val="fr-FR" w:eastAsia="ro-RO"/>
        </w:rPr>
        <w:t xml:space="preserve">b </w:t>
      </w:r>
      <w:r w:rsidR="0024032D">
        <w:rPr>
          <w:rFonts w:ascii="Times New Roman" w:hAnsi="Times New Roman" w:cs="Times New Roman"/>
        </w:rPr>
        <w:t>” , poz.( x)</w:t>
      </w:r>
      <w:r w:rsidR="0024032D">
        <w:rPr>
          <w:rFonts w:ascii="Times New Roman" w:eastAsia="Times New Roman" w:hAnsi="Times New Roman" w:cs="Times New Roman"/>
          <w:bCs/>
          <w:lang w:val="fr-FR" w:eastAsia="ro-RO"/>
        </w:rPr>
        <w:t xml:space="preserve"> la </w:t>
      </w:r>
      <w:r w:rsidR="004E6B15">
        <w:rPr>
          <w:rFonts w:ascii="Times New Roman" w:eastAsia="Times New Roman" w:hAnsi="Times New Roman" w:cs="Times New Roman"/>
          <w:bCs/>
          <w:lang w:val="fr-FR" w:eastAsia="ro-RO"/>
        </w:rPr>
        <w:t xml:space="preserve">Anexa la </w:t>
      </w:r>
      <w:r w:rsidRPr="005730C5">
        <w:rPr>
          <w:rFonts w:ascii="Times New Roman" w:eastAsia="Times New Roman" w:hAnsi="Times New Roman" w:cs="Times New Roman"/>
          <w:bCs/>
          <w:lang w:val="fr-FR" w:eastAsia="ro-RO"/>
        </w:rPr>
        <w:t xml:space="preserve">H.C.L nr. 121/ 27.12.2017 </w:t>
      </w:r>
      <w:proofErr w:type="gramStart"/>
      <w:r w:rsidRPr="005730C5">
        <w:rPr>
          <w:rFonts w:ascii="Times New Roman" w:eastAsia="Times New Roman" w:hAnsi="Times New Roman" w:cs="Times New Roman"/>
          <w:bCs/>
          <w:lang w:val="fr-FR" w:eastAsia="ro-RO"/>
        </w:rPr>
        <w:t>privind  aprobarea</w:t>
      </w:r>
      <w:proofErr w:type="gramEnd"/>
      <w:r w:rsidRPr="005730C5">
        <w:rPr>
          <w:rFonts w:ascii="Times New Roman" w:eastAsia="Times New Roman" w:hAnsi="Times New Roman" w:cs="Times New Roman"/>
          <w:bCs/>
          <w:lang w:val="fr-FR" w:eastAsia="ro-RO"/>
        </w:rPr>
        <w:t xml:space="preserve">  inventarului  bunurilor  care  alcatuiesc  domeniul  public  al  comunei  Ion Creanga.</w:t>
      </w:r>
    </w:p>
    <w:p w:rsidR="005730C5" w:rsidRPr="005730C5" w:rsidRDefault="005730C5" w:rsidP="005730C5">
      <w:pPr>
        <w:spacing w:after="0" w:line="240" w:lineRule="auto"/>
        <w:rPr>
          <w:rFonts w:ascii="Times New Roman" w:eastAsia="Times New Roman" w:hAnsi="Times New Roman" w:cs="Times New Roman"/>
          <w:bCs/>
          <w:lang w:val="fr-FR" w:eastAsia="ro-RO"/>
        </w:rPr>
      </w:pPr>
      <w:r w:rsidRPr="005730C5">
        <w:rPr>
          <w:rFonts w:ascii="Times New Roman" w:eastAsia="Times New Roman" w:hAnsi="Times New Roman" w:cs="Times New Roman"/>
          <w:bCs/>
          <w:lang w:val="fr-FR" w:eastAsia="ro-RO"/>
        </w:rPr>
        <w:t>-</w:t>
      </w:r>
      <w:r w:rsidR="004E6B15">
        <w:rPr>
          <w:rFonts w:ascii="Times New Roman" w:eastAsia="Times New Roman" w:hAnsi="Times New Roman" w:cs="Times New Roman"/>
          <w:bCs/>
          <w:lang w:val="fr-FR" w:eastAsia="ro-RO"/>
        </w:rPr>
        <w:t xml:space="preserve"> Anexa </w:t>
      </w:r>
      <w:proofErr w:type="gramStart"/>
      <w:r w:rsidR="004E6B15">
        <w:rPr>
          <w:rFonts w:ascii="Times New Roman" w:eastAsia="Times New Roman" w:hAnsi="Times New Roman" w:cs="Times New Roman"/>
          <w:bCs/>
          <w:lang w:val="fr-FR" w:eastAsia="ro-RO"/>
        </w:rPr>
        <w:t>1 ,</w:t>
      </w:r>
      <w:proofErr w:type="gramEnd"/>
      <w:r w:rsidR="004E6B15">
        <w:rPr>
          <w:rFonts w:ascii="Times New Roman" w:eastAsia="Times New Roman" w:hAnsi="Times New Roman" w:cs="Times New Roman"/>
          <w:bCs/>
          <w:lang w:val="fr-FR" w:eastAsia="ro-RO"/>
        </w:rPr>
        <w:t xml:space="preserve"> sectiunea I , lit .,,b </w:t>
      </w:r>
      <w:r w:rsidR="004E6B15">
        <w:rPr>
          <w:rFonts w:ascii="Times New Roman" w:hAnsi="Times New Roman" w:cs="Times New Roman"/>
        </w:rPr>
        <w:t xml:space="preserve">” poz.ix) la </w:t>
      </w:r>
      <w:r w:rsidR="004E6B15"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r w:rsidRPr="005730C5">
        <w:rPr>
          <w:rFonts w:ascii="Times New Roman" w:eastAsia="Times New Roman" w:hAnsi="Times New Roman" w:cs="Times New Roman"/>
          <w:bCs/>
          <w:lang w:val="fr-FR" w:eastAsia="ro-RO"/>
        </w:rPr>
        <w:t xml:space="preserve">H.C.L nr. 33 din </w:t>
      </w:r>
      <w:proofErr w:type="gramStart"/>
      <w:r w:rsidRPr="005730C5">
        <w:rPr>
          <w:rFonts w:ascii="Times New Roman" w:eastAsia="Times New Roman" w:hAnsi="Times New Roman" w:cs="Times New Roman"/>
          <w:bCs/>
          <w:lang w:val="fr-FR" w:eastAsia="ro-RO"/>
        </w:rPr>
        <w:t>31.03.2022  privind</w:t>
      </w:r>
      <w:proofErr w:type="gramEnd"/>
      <w:r w:rsidRPr="005730C5">
        <w:rPr>
          <w:rFonts w:ascii="Times New Roman" w:eastAsia="Times New Roman" w:hAnsi="Times New Roman" w:cs="Times New Roman"/>
          <w:bCs/>
          <w:lang w:val="fr-FR" w:eastAsia="ro-RO"/>
        </w:rPr>
        <w:t xml:space="preserve">  aprobarea modificării  si  completării inventarului  domeniului  public al  Comunei  Ion Creanga , judetul Neamt , in  vederea  obtinerii  extraselor  de  carte  funciara .</w:t>
      </w:r>
    </w:p>
    <w:bookmarkEnd w:id="1"/>
    <w:p w:rsidR="00163805" w:rsidRPr="00201570" w:rsidRDefault="00E26433" w:rsidP="00201570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FR"/>
        </w:rPr>
        <w:t>-</w:t>
      </w:r>
      <w:r w:rsidRPr="00662737">
        <w:rPr>
          <w:rFonts w:ascii="Times New Roman" w:eastAsia="Times New Roman" w:hAnsi="Times New Roman" w:cs="Times New Roman"/>
          <w:lang w:val="fr-FR"/>
        </w:rPr>
        <w:t>H</w:t>
      </w:r>
      <w:r>
        <w:rPr>
          <w:rFonts w:ascii="Times New Roman" w:eastAsia="Times New Roman" w:hAnsi="Times New Roman" w:cs="Times New Roman"/>
          <w:lang w:val="fr-FR"/>
        </w:rPr>
        <w:t>.</w:t>
      </w:r>
      <w:proofErr w:type="gramStart"/>
      <w:r>
        <w:rPr>
          <w:rFonts w:ascii="Times New Roman" w:eastAsia="Times New Roman" w:hAnsi="Times New Roman" w:cs="Times New Roman"/>
          <w:lang w:val="fr-FR"/>
        </w:rPr>
        <w:t>C.L</w:t>
      </w:r>
      <w:proofErr w:type="gramEnd"/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662737">
        <w:rPr>
          <w:rFonts w:ascii="Times New Roman" w:eastAsia="Times New Roman" w:hAnsi="Times New Roman" w:cs="Times New Roman"/>
          <w:lang w:val="fr-FR"/>
        </w:rPr>
        <w:t xml:space="preserve">  nr. </w:t>
      </w:r>
      <w:proofErr w:type="gramStart"/>
      <w:r w:rsidRPr="00662737">
        <w:rPr>
          <w:rFonts w:ascii="Times New Roman" w:eastAsia="Times New Roman" w:hAnsi="Times New Roman" w:cs="Times New Roman"/>
          <w:lang w:val="fr-FR"/>
        </w:rPr>
        <w:t>1  din</w:t>
      </w:r>
      <w:proofErr w:type="gramEnd"/>
      <w:r w:rsidRPr="00662737">
        <w:rPr>
          <w:rFonts w:ascii="Times New Roman" w:eastAsia="Times New Roman" w:hAnsi="Times New Roman" w:cs="Times New Roman"/>
          <w:lang w:val="fr-FR"/>
        </w:rPr>
        <w:t xml:space="preserve">  </w:t>
      </w:r>
      <w:r>
        <w:rPr>
          <w:rFonts w:ascii="Times New Roman" w:eastAsia="Times New Roman" w:hAnsi="Times New Roman" w:cs="Times New Roman"/>
          <w:lang w:val="fr-FR"/>
        </w:rPr>
        <w:t>31</w:t>
      </w:r>
      <w:r w:rsidRPr="00662737">
        <w:rPr>
          <w:rFonts w:ascii="Times New Roman" w:eastAsia="Times New Roman" w:hAnsi="Times New Roman" w:cs="Times New Roman"/>
          <w:lang w:val="fr-FR"/>
        </w:rPr>
        <w:t>.0</w:t>
      </w:r>
      <w:r>
        <w:rPr>
          <w:rFonts w:ascii="Times New Roman" w:eastAsia="Times New Roman" w:hAnsi="Times New Roman" w:cs="Times New Roman"/>
          <w:lang w:val="fr-FR"/>
        </w:rPr>
        <w:t>1</w:t>
      </w:r>
      <w:r w:rsidRPr="00662737">
        <w:rPr>
          <w:rFonts w:ascii="Times New Roman" w:eastAsia="Times New Roman" w:hAnsi="Times New Roman" w:cs="Times New Roman"/>
          <w:lang w:val="fr-FR"/>
        </w:rPr>
        <w:t>.202</w:t>
      </w:r>
      <w:r>
        <w:rPr>
          <w:rFonts w:ascii="Times New Roman" w:eastAsia="Times New Roman" w:hAnsi="Times New Roman" w:cs="Times New Roman"/>
          <w:lang w:val="fr-FR"/>
        </w:rPr>
        <w:t>3</w:t>
      </w:r>
      <w:r w:rsidRPr="00662737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662737">
        <w:rPr>
          <w:rFonts w:ascii="Times New Roman" w:hAnsi="Times New Roman" w:cs="Times New Roman"/>
        </w:rPr>
        <w:t>privind aprobarea Regulamen</w:t>
      </w:r>
      <w:r>
        <w:rPr>
          <w:rFonts w:ascii="Times New Roman" w:hAnsi="Times New Roman" w:cs="Times New Roman"/>
        </w:rPr>
        <w:t>telor de  organizare  și desfășurare a  licitațiilor  publice  pentru  închirierea/concesionarea  imobilelor ( terenuri,</w:t>
      </w:r>
      <w:r w:rsidR="00201570">
        <w:rPr>
          <w:rFonts w:ascii="Times New Roman" w:hAnsi="Times New Roman" w:cs="Times New Roman"/>
        </w:rPr>
        <w:t xml:space="preserve"> clădiri )   aflate  în proprie</w:t>
      </w:r>
      <w:r>
        <w:rPr>
          <w:rFonts w:ascii="Times New Roman" w:hAnsi="Times New Roman" w:cs="Times New Roman"/>
        </w:rPr>
        <w:t>ta</w:t>
      </w:r>
      <w:r w:rsidR="0020157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ea publică  si  privată a  UAT- Comuna  Ion Creangă, judetul Neamt.</w:t>
      </w:r>
      <w:r w:rsidRPr="00662737">
        <w:rPr>
          <w:rFonts w:ascii="Times New Roman" w:hAnsi="Times New Roman" w:cs="Times New Roman"/>
        </w:rPr>
        <w:t xml:space="preserve"> </w:t>
      </w:r>
    </w:p>
    <w:p w:rsidR="00831E6D" w:rsidRDefault="00831E6D" w:rsidP="00831E6D">
      <w:pPr>
        <w:spacing w:after="0"/>
        <w:jc w:val="both"/>
        <w:rPr>
          <w:rFonts w:ascii="Times New Roman" w:eastAsia="Times New Roman" w:hAnsi="Times New Roman" w:cs="Times New Roman"/>
        </w:rPr>
      </w:pPr>
      <w:r w:rsidRPr="00256395">
        <w:rPr>
          <w:rFonts w:ascii="Times New Roman" w:eastAsia="Times New Roman" w:hAnsi="Times New Roman" w:cs="Times New Roman"/>
        </w:rPr>
        <w:t xml:space="preserve">     Luând  act  de :</w:t>
      </w:r>
    </w:p>
    <w:p w:rsidR="00662737" w:rsidRDefault="00792DFE" w:rsidP="00792D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717B2D">
        <w:rPr>
          <w:rFonts w:ascii="Times New Roman" w:eastAsia="Times New Roman" w:hAnsi="Times New Roman" w:cs="Times New Roman"/>
          <w:lang w:val="en-US"/>
        </w:rPr>
        <w:t xml:space="preserve">adresa </w:t>
      </w:r>
      <w:proofErr w:type="gramStart"/>
      <w:r w:rsidR="00717B2D">
        <w:rPr>
          <w:rFonts w:ascii="Times New Roman" w:eastAsia="Times New Roman" w:hAnsi="Times New Roman" w:cs="Times New Roman"/>
          <w:lang w:val="en-US"/>
        </w:rPr>
        <w:t>APIA  ,</w:t>
      </w:r>
      <w:proofErr w:type="gramEnd"/>
      <w:r w:rsidR="00717B2D">
        <w:rPr>
          <w:rFonts w:ascii="Times New Roman" w:eastAsia="Times New Roman" w:hAnsi="Times New Roman" w:cs="Times New Roman"/>
          <w:lang w:val="en-US"/>
        </w:rPr>
        <w:t xml:space="preserve"> Centrul  Județean  Neamt nr. 3527 din 27.03.2023 inregistrata  la  Primarai  comunei  Ion Creanga  la  nr.4108 din 30.03.2023 prin care   solicita  </w:t>
      </w:r>
      <w:r w:rsidR="004E6B15">
        <w:rPr>
          <w:rFonts w:ascii="Times New Roman" w:eastAsia="Times New Roman" w:hAnsi="Times New Roman" w:cs="Times New Roman"/>
          <w:lang w:val="en-US"/>
        </w:rPr>
        <w:t xml:space="preserve">alocarea </w:t>
      </w:r>
      <w:r w:rsidR="00662737" w:rsidRPr="00792DFE">
        <w:rPr>
          <w:rFonts w:ascii="Times New Roman" w:eastAsia="Times New Roman" w:hAnsi="Times New Roman" w:cs="Times New Roman"/>
          <w:lang w:val="en-US"/>
        </w:rPr>
        <w:t xml:space="preserve"> spatiu</w:t>
      </w:r>
      <w:r w:rsidR="00717B2D">
        <w:rPr>
          <w:rFonts w:ascii="Times New Roman" w:eastAsia="Times New Roman" w:hAnsi="Times New Roman" w:cs="Times New Roman"/>
          <w:lang w:val="en-US"/>
        </w:rPr>
        <w:t xml:space="preserve">lui   in  care  își desfășoara  activitate  Centrul  Local </w:t>
      </w:r>
      <w:r w:rsidR="003F60C1">
        <w:rPr>
          <w:rFonts w:ascii="Times New Roman" w:eastAsia="Times New Roman" w:hAnsi="Times New Roman" w:cs="Times New Roman"/>
          <w:lang w:val="en-US"/>
        </w:rPr>
        <w:t>APIA -</w:t>
      </w:r>
      <w:r w:rsidR="00717B2D">
        <w:rPr>
          <w:rFonts w:ascii="Times New Roman" w:eastAsia="Times New Roman" w:hAnsi="Times New Roman" w:cs="Times New Roman"/>
          <w:lang w:val="en-US"/>
        </w:rPr>
        <w:t xml:space="preserve"> Ion Creangă </w:t>
      </w:r>
    </w:p>
    <w:p w:rsidR="003F60C1" w:rsidRPr="003F60C1" w:rsidRDefault="003F60C1" w:rsidP="003F60C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792DFE">
        <w:rPr>
          <w:rFonts w:ascii="Times New Roman" w:eastAsia="Times New Roman" w:hAnsi="Times New Roman" w:cs="Times New Roman"/>
        </w:rPr>
        <w:t xml:space="preserve">referatul  de  aprobare  nr. </w:t>
      </w:r>
      <w:r>
        <w:rPr>
          <w:rFonts w:ascii="Times New Roman" w:eastAsia="Times New Roman" w:hAnsi="Times New Roman" w:cs="Times New Roman"/>
        </w:rPr>
        <w:t xml:space="preserve">13.062  din 24.10.2023 </w:t>
      </w:r>
      <w:r w:rsidRPr="00792DFE">
        <w:rPr>
          <w:rFonts w:ascii="Times New Roman" w:eastAsia="Times New Roman" w:hAnsi="Times New Roman" w:cs="Times New Roman"/>
        </w:rPr>
        <w:t xml:space="preserve">a  primarului  comunei  Ion Creanga ; </w:t>
      </w:r>
    </w:p>
    <w:p w:rsidR="00831E6D" w:rsidRPr="00792DFE" w:rsidRDefault="00792DFE" w:rsidP="00792DF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31E6D" w:rsidRPr="00792DFE">
        <w:rPr>
          <w:rFonts w:ascii="Times New Roman" w:eastAsia="Times New Roman" w:hAnsi="Times New Roman" w:cs="Times New Roman"/>
        </w:rPr>
        <w:t>raportul de specialitate  intocmit  înregistrat  sub nr.</w:t>
      </w:r>
      <w:r w:rsidR="003F60C1">
        <w:rPr>
          <w:rFonts w:ascii="Times New Roman" w:eastAsia="Times New Roman" w:hAnsi="Times New Roman" w:cs="Times New Roman"/>
        </w:rPr>
        <w:t>13.063</w:t>
      </w:r>
      <w:r w:rsidR="00831E6D" w:rsidRPr="00792DFE">
        <w:rPr>
          <w:rFonts w:ascii="Times New Roman" w:eastAsia="Times New Roman" w:hAnsi="Times New Roman" w:cs="Times New Roman"/>
        </w:rPr>
        <w:t xml:space="preserve"> din</w:t>
      </w:r>
      <w:r w:rsidR="00F44E01" w:rsidRPr="00792DFE">
        <w:rPr>
          <w:rFonts w:ascii="Times New Roman" w:eastAsia="Times New Roman" w:hAnsi="Times New Roman" w:cs="Times New Roman"/>
        </w:rPr>
        <w:t xml:space="preserve"> </w:t>
      </w:r>
      <w:r w:rsidR="003F60C1">
        <w:rPr>
          <w:rFonts w:ascii="Times New Roman" w:eastAsia="Times New Roman" w:hAnsi="Times New Roman" w:cs="Times New Roman"/>
        </w:rPr>
        <w:t>24.10</w:t>
      </w:r>
      <w:r w:rsidR="00F44E01" w:rsidRPr="00792DFE">
        <w:rPr>
          <w:rFonts w:ascii="Times New Roman" w:eastAsia="Times New Roman" w:hAnsi="Times New Roman" w:cs="Times New Roman"/>
        </w:rPr>
        <w:t>.2023</w:t>
      </w:r>
      <w:r w:rsidR="00831E6D" w:rsidRPr="00792DFE">
        <w:rPr>
          <w:rFonts w:ascii="Times New Roman" w:eastAsia="Times New Roman" w:hAnsi="Times New Roman" w:cs="Times New Roman"/>
        </w:rPr>
        <w:t xml:space="preserve">;  </w:t>
      </w:r>
    </w:p>
    <w:p w:rsidR="00831E6D" w:rsidRPr="00792DFE" w:rsidRDefault="00792DFE" w:rsidP="00792DF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31E6D" w:rsidRPr="00792DFE">
        <w:rPr>
          <w:rFonts w:ascii="Times New Roman" w:eastAsia="Times New Roman" w:hAnsi="Times New Roman" w:cs="Times New Roman"/>
        </w:rPr>
        <w:t xml:space="preserve">avizul pentru  legalitate ,intocmit de  secretarul general  al  UAT ; </w:t>
      </w:r>
    </w:p>
    <w:p w:rsidR="00831E6D" w:rsidRPr="00792DFE" w:rsidRDefault="00792DFE" w:rsidP="00792DF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31E6D" w:rsidRPr="00792DFE">
        <w:rPr>
          <w:rFonts w:ascii="Times New Roman" w:eastAsia="Times New Roman" w:hAnsi="Times New Roman" w:cs="Times New Roman"/>
        </w:rPr>
        <w:t>avizele  favorabile  al  comisiilor  de specilaitate  ale  Consiliului  local .</w:t>
      </w:r>
    </w:p>
    <w:p w:rsidR="00831E6D" w:rsidRPr="00256395" w:rsidRDefault="00831E6D" w:rsidP="00831E6D">
      <w:pPr>
        <w:spacing w:after="0"/>
        <w:rPr>
          <w:rFonts w:ascii="Times New Roman" w:hAnsi="Times New Roman" w:cs="Times New Roman"/>
          <w:lang w:eastAsia="ro-RO"/>
        </w:rPr>
      </w:pPr>
      <w:r w:rsidRPr="00256395">
        <w:rPr>
          <w:rFonts w:ascii="Times New Roman" w:hAnsi="Times New Roman" w:cs="Times New Roman"/>
          <w:lang w:eastAsia="ro-RO"/>
        </w:rPr>
        <w:t xml:space="preserve">    In temeiul  dispozitiilor  </w:t>
      </w:r>
      <w:r w:rsidR="00907875">
        <w:rPr>
          <w:rFonts w:ascii="Times New Roman" w:hAnsi="Times New Roman" w:cs="Times New Roman"/>
        </w:rPr>
        <w:t>art. 129 alin.(1) , alin.(2)  lit.,,c  si d”, alin.(6)  lit.,,b”,</w:t>
      </w:r>
      <w:r w:rsidR="003E3C5D">
        <w:rPr>
          <w:rFonts w:ascii="Times New Roman" w:hAnsi="Times New Roman" w:cs="Times New Roman"/>
        </w:rPr>
        <w:t xml:space="preserve"> </w:t>
      </w:r>
      <w:r w:rsidR="00907875">
        <w:rPr>
          <w:rFonts w:ascii="Times New Roman" w:hAnsi="Times New Roman" w:cs="Times New Roman"/>
        </w:rPr>
        <w:t xml:space="preserve"> alin.(7)  lit.,,s”, art. 139  alin.(1) si alin.(3 ) lit,, g ”, art. 139  alin.(1) , art. 196 alin.(1)  lit.,,a” </w:t>
      </w:r>
      <w:r w:rsidRPr="00256395">
        <w:rPr>
          <w:rFonts w:ascii="Times New Roman" w:hAnsi="Times New Roman" w:cs="Times New Roman"/>
          <w:lang w:eastAsia="ro-RO"/>
        </w:rPr>
        <w:t xml:space="preserve"> din  Codul  administrativ  aprobat   prin Ordonanta  de  Urgenta  a  Guvernului  nr.  57 din 03.07.2019</w:t>
      </w:r>
      <w:r w:rsidR="00E41A03">
        <w:rPr>
          <w:rFonts w:ascii="Times New Roman" w:hAnsi="Times New Roman" w:cs="Times New Roman"/>
          <w:lang w:eastAsia="ro-RO"/>
        </w:rPr>
        <w:t xml:space="preserve">, cu  modificările și  completările  ulterioare </w:t>
      </w:r>
      <w:r w:rsidRPr="00256395">
        <w:rPr>
          <w:rFonts w:ascii="Times New Roman" w:hAnsi="Times New Roman" w:cs="Times New Roman"/>
          <w:lang w:eastAsia="ro-RO"/>
        </w:rPr>
        <w:t xml:space="preserve"> :</w:t>
      </w:r>
    </w:p>
    <w:p w:rsidR="00831E6D" w:rsidRPr="00256395" w:rsidRDefault="00831E6D" w:rsidP="00831E6D">
      <w:pPr>
        <w:pStyle w:val="ListParagraph"/>
        <w:tabs>
          <w:tab w:val="left" w:pos="1806"/>
        </w:tabs>
        <w:spacing w:after="0"/>
        <w:ind w:left="390" w:right="-618"/>
        <w:rPr>
          <w:rFonts w:ascii="Times New Roman" w:hAnsi="Times New Roman" w:cs="Times New Roman"/>
          <w:b/>
          <w:lang w:val="fr-FR"/>
        </w:rPr>
      </w:pPr>
      <w:r w:rsidRPr="00256395">
        <w:rPr>
          <w:rFonts w:ascii="Times New Roman" w:hAnsi="Times New Roman" w:cs="Times New Roman"/>
          <w:b/>
          <w:lang w:eastAsia="ro-RO"/>
        </w:rPr>
        <w:t xml:space="preserve">      </w:t>
      </w:r>
      <w:r w:rsidRPr="00256395">
        <w:rPr>
          <w:rFonts w:ascii="Times New Roman" w:hAnsi="Times New Roman" w:cs="Times New Roman"/>
          <w:b/>
          <w:lang w:val="fr-FR"/>
        </w:rPr>
        <w:t xml:space="preserve"> </w:t>
      </w:r>
      <w:r w:rsidRPr="00256395">
        <w:rPr>
          <w:rFonts w:ascii="Times New Roman" w:hAnsi="Times New Roman" w:cs="Times New Roman"/>
          <w:b/>
        </w:rPr>
        <w:t xml:space="preserve">Primarul   comunei Ion Creanga,judetul  Neamt , </w:t>
      </w:r>
    </w:p>
    <w:p w:rsidR="00831E6D" w:rsidRPr="00256395" w:rsidRDefault="00831E6D" w:rsidP="00831E6D">
      <w:pPr>
        <w:pStyle w:val="ListParagraph"/>
        <w:tabs>
          <w:tab w:val="left" w:pos="748"/>
          <w:tab w:val="left" w:pos="1440"/>
        </w:tabs>
        <w:spacing w:after="0"/>
        <w:ind w:left="390"/>
        <w:rPr>
          <w:rFonts w:ascii="Times New Roman" w:hAnsi="Times New Roman" w:cs="Times New Roman"/>
          <w:b/>
          <w:lang w:val="fr-FR"/>
        </w:rPr>
      </w:pPr>
    </w:p>
    <w:p w:rsidR="00831E6D" w:rsidRPr="00256395" w:rsidRDefault="00831E6D" w:rsidP="00831E6D">
      <w:pPr>
        <w:pStyle w:val="ListParagraph"/>
        <w:tabs>
          <w:tab w:val="left" w:pos="748"/>
          <w:tab w:val="left" w:pos="1440"/>
        </w:tabs>
        <w:spacing w:after="0"/>
        <w:ind w:left="390"/>
        <w:jc w:val="center"/>
        <w:rPr>
          <w:rFonts w:ascii="Times New Roman" w:hAnsi="Times New Roman" w:cs="Times New Roman"/>
          <w:b/>
          <w:lang w:val="fr-FR"/>
        </w:rPr>
      </w:pPr>
      <w:r w:rsidRPr="00256395">
        <w:rPr>
          <w:rFonts w:ascii="Times New Roman" w:hAnsi="Times New Roman" w:cs="Times New Roman"/>
          <w:b/>
          <w:lang w:val="fr-FR"/>
        </w:rPr>
        <w:t>PROPUNE   :</w:t>
      </w:r>
    </w:p>
    <w:p w:rsidR="004E6B15" w:rsidRDefault="00831E6D" w:rsidP="00725A74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256395">
        <w:rPr>
          <w:rFonts w:ascii="Times New Roman" w:hAnsi="Times New Roman" w:cs="Times New Roman"/>
          <w:b/>
        </w:rPr>
        <w:t xml:space="preserve"> </w:t>
      </w:r>
      <w:r w:rsidR="0048390B">
        <w:rPr>
          <w:rFonts w:ascii="Times New Roman" w:hAnsi="Times New Roman" w:cs="Times New Roman"/>
          <w:b/>
        </w:rPr>
        <w:t xml:space="preserve">   </w:t>
      </w:r>
    </w:p>
    <w:p w:rsidR="00725A74" w:rsidRDefault="00725A74" w:rsidP="0072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o-RO"/>
        </w:rPr>
      </w:pPr>
      <w:r w:rsidRPr="00A405F4">
        <w:rPr>
          <w:rFonts w:ascii="TimesNewRomanPSMT" w:hAnsi="TimesNewRomanPSMT" w:cs="TimesNewRomanPSMT"/>
          <w:lang w:eastAsia="ro-RO"/>
        </w:rPr>
        <w:t xml:space="preserve">     </w:t>
      </w:r>
      <w:r w:rsidRPr="00A405F4">
        <w:rPr>
          <w:b/>
          <w:bCs/>
          <w:lang w:eastAsia="ro-RO"/>
        </w:rPr>
        <w:t xml:space="preserve">      </w:t>
      </w:r>
      <w:r w:rsidRPr="009A5CE8">
        <w:rPr>
          <w:rFonts w:ascii="Times New Roman" w:hAnsi="Times New Roman" w:cs="Times New Roman"/>
          <w:b/>
          <w:bCs/>
          <w:u w:val="single"/>
          <w:lang w:eastAsia="ro-RO"/>
        </w:rPr>
        <w:t>Art.1</w:t>
      </w:r>
      <w:r>
        <w:rPr>
          <w:rFonts w:ascii="Times New Roman" w:hAnsi="Times New Roman" w:cs="Times New Roman"/>
          <w:b/>
          <w:bCs/>
          <w:lang w:eastAsia="ro-RO"/>
        </w:rPr>
        <w:t xml:space="preserve"> </w:t>
      </w:r>
      <w:r w:rsidRPr="009A5CE8">
        <w:rPr>
          <w:rFonts w:ascii="Times New Roman" w:hAnsi="Times New Roman" w:cs="Times New Roman"/>
          <w:bCs/>
          <w:lang w:eastAsia="ro-RO"/>
        </w:rPr>
        <w:t xml:space="preserve">Se  aprobă </w:t>
      </w:r>
      <w:r w:rsidR="006A7E5B">
        <w:rPr>
          <w:rFonts w:ascii="Times New Roman" w:hAnsi="Times New Roman" w:cs="Times New Roman"/>
          <w:bCs/>
          <w:lang w:eastAsia="ro-RO"/>
        </w:rPr>
        <w:t xml:space="preserve"> darea</w:t>
      </w:r>
      <w:r>
        <w:rPr>
          <w:rFonts w:ascii="Times New Roman" w:hAnsi="Times New Roman" w:cs="Times New Roman"/>
          <w:bCs/>
          <w:lang w:eastAsia="ro-RO"/>
        </w:rPr>
        <w:t xml:space="preserve"> in  folosinta  gratuita</w:t>
      </w:r>
      <w:r w:rsidR="00580B0D">
        <w:rPr>
          <w:rFonts w:ascii="Times New Roman" w:hAnsi="Times New Roman" w:cs="Times New Roman"/>
          <w:bCs/>
          <w:lang w:eastAsia="ro-RO"/>
        </w:rPr>
        <w:t xml:space="preserve"> a unui</w:t>
      </w:r>
      <w:r>
        <w:rPr>
          <w:rFonts w:ascii="Times New Roman" w:hAnsi="Times New Roman" w:cs="Times New Roman"/>
          <w:bCs/>
          <w:lang w:eastAsia="ro-RO"/>
        </w:rPr>
        <w:t xml:space="preserve"> </w:t>
      </w:r>
      <w:r w:rsidRPr="009A5CE8">
        <w:rPr>
          <w:rFonts w:ascii="Times New Roman" w:eastAsia="Times New Roman" w:hAnsi="Times New Roman" w:cs="Times New Roman"/>
          <w:lang w:val="en-US"/>
        </w:rPr>
        <w:t>spatiu</w:t>
      </w:r>
      <w:r w:rsidR="004F57B5">
        <w:rPr>
          <w:rFonts w:ascii="Times New Roman" w:eastAsia="Times New Roman" w:hAnsi="Times New Roman" w:cs="Times New Roman"/>
          <w:lang w:val="en-US"/>
        </w:rPr>
        <w:t xml:space="preserve"> </w:t>
      </w:r>
      <w:r w:rsidR="004F57B5" w:rsidRPr="009A5CE8">
        <w:rPr>
          <w:rFonts w:ascii="Times New Roman" w:eastAsia="Times New Roman" w:hAnsi="Times New Roman" w:cs="Times New Roman"/>
          <w:lang w:val="en-US"/>
        </w:rPr>
        <w:t>in  suprafata  de  109  mp</w:t>
      </w:r>
      <w:r w:rsidR="00580B0D">
        <w:rPr>
          <w:rFonts w:ascii="Times New Roman" w:eastAsia="Times New Roman" w:hAnsi="Times New Roman" w:cs="Times New Roman"/>
          <w:lang w:val="en-US"/>
        </w:rPr>
        <w:t>, cu destinatia</w:t>
      </w:r>
      <w:r w:rsidRPr="009A5CE8">
        <w:rPr>
          <w:rFonts w:ascii="Times New Roman" w:eastAsia="Times New Roman" w:hAnsi="Times New Roman" w:cs="Times New Roman"/>
          <w:lang w:val="en-US"/>
        </w:rPr>
        <w:t xml:space="preserve">  de  Centru  local  APIA, </w:t>
      </w:r>
      <w:r w:rsidR="004F57B5">
        <w:rPr>
          <w:rFonts w:ascii="Times New Roman" w:eastAsia="Times New Roman" w:hAnsi="Times New Roman" w:cs="Times New Roman"/>
          <w:lang w:val="en-US"/>
        </w:rPr>
        <w:t xml:space="preserve"> catre  APIA Centrul Judetean  Neamt </w:t>
      </w:r>
      <w:r w:rsidRPr="009A5CE8">
        <w:rPr>
          <w:rFonts w:ascii="Times New Roman" w:eastAsia="Times New Roman" w:hAnsi="Times New Roman" w:cs="Times New Roman"/>
          <w:lang w:val="en-US"/>
        </w:rPr>
        <w:t>,  situate  in  imobilul  cladire</w:t>
      </w:r>
      <w:r w:rsidR="0011307E">
        <w:rPr>
          <w:rFonts w:ascii="Times New Roman" w:eastAsia="Times New Roman" w:hAnsi="Times New Roman" w:cs="Times New Roman"/>
          <w:lang w:val="en-US"/>
        </w:rPr>
        <w:t>-</w:t>
      </w:r>
      <w:r w:rsidRPr="009A5CE8">
        <w:rPr>
          <w:rFonts w:ascii="Times New Roman" w:eastAsia="Times New Roman" w:hAnsi="Times New Roman" w:cs="Times New Roman"/>
          <w:lang w:val="en-US"/>
        </w:rPr>
        <w:t xml:space="preserve"> </w:t>
      </w:r>
      <w:r w:rsidR="0011307E">
        <w:rPr>
          <w:rFonts w:ascii="Times New Roman" w:eastAsia="Times New Roman" w:hAnsi="Times New Roman" w:cs="Times New Roman"/>
          <w:lang w:val="en-US"/>
        </w:rPr>
        <w:t>administrativă</w:t>
      </w:r>
      <w:r w:rsidRPr="009A5CE8">
        <w:rPr>
          <w:rFonts w:ascii="Times New Roman" w:eastAsia="Times New Roman" w:hAnsi="Times New Roman" w:cs="Times New Roman"/>
          <w:lang w:val="en-US"/>
        </w:rPr>
        <w:t xml:space="preserve"> , sat Ion Creangă , str. I.C Brătianu , nr. 107 , comuna  Ion Creanga  , judetul  Neamt </w:t>
      </w:r>
      <w:r w:rsidR="00B837B8">
        <w:rPr>
          <w:rFonts w:ascii="Times New Roman" w:hAnsi="Times New Roman" w:cs="Times New Roman"/>
          <w:bCs/>
          <w:lang w:eastAsia="ro-RO"/>
        </w:rPr>
        <w:t>,</w:t>
      </w:r>
      <w:r w:rsidRPr="009A5CE8">
        <w:rPr>
          <w:rFonts w:ascii="Times New Roman" w:hAnsi="Times New Roman" w:cs="Times New Roman"/>
          <w:bCs/>
          <w:lang w:eastAsia="ro-RO"/>
        </w:rPr>
        <w:t xml:space="preserve"> avand  datele  de identificare  conform  anexei  nr. 1,</w:t>
      </w:r>
      <w:r w:rsidRPr="009A5CE8">
        <w:rPr>
          <w:rFonts w:ascii="Times New Roman" w:hAnsi="Times New Roman" w:cs="Times New Roman"/>
          <w:iCs/>
          <w:lang w:eastAsia="ro-RO"/>
        </w:rPr>
        <w:t xml:space="preserve"> schita</w:t>
      </w:r>
      <w:r w:rsidRPr="009A5CE8">
        <w:rPr>
          <w:rFonts w:ascii="Times New Roman" w:hAnsi="Times New Roman" w:cs="Times New Roman"/>
          <w:i/>
          <w:iCs/>
          <w:lang w:eastAsia="ro-RO"/>
        </w:rPr>
        <w:t xml:space="preserve"> </w:t>
      </w:r>
      <w:r w:rsidRPr="009A5CE8">
        <w:rPr>
          <w:rFonts w:ascii="Times New Roman" w:hAnsi="Times New Roman" w:cs="Times New Roman"/>
          <w:b/>
          <w:bCs/>
          <w:lang w:eastAsia="ro-RO"/>
        </w:rPr>
        <w:t xml:space="preserve"> </w:t>
      </w:r>
      <w:r w:rsidRPr="009A5CE8">
        <w:rPr>
          <w:rFonts w:ascii="Times New Roman" w:hAnsi="Times New Roman" w:cs="Times New Roman"/>
          <w:lang w:eastAsia="ro-RO"/>
        </w:rPr>
        <w:t>amplasament,   extras  de  carte  funciara  si  plan situatie</w:t>
      </w:r>
      <w:r>
        <w:rPr>
          <w:rFonts w:ascii="Times New Roman" w:hAnsi="Times New Roman" w:cs="Times New Roman"/>
          <w:lang w:eastAsia="ro-RO"/>
        </w:rPr>
        <w:t xml:space="preserve"> .</w:t>
      </w:r>
      <w:r w:rsidRPr="009A5CE8">
        <w:rPr>
          <w:rFonts w:ascii="Times New Roman" w:hAnsi="Times New Roman" w:cs="Times New Roman"/>
          <w:lang w:eastAsia="ro-RO"/>
        </w:rPr>
        <w:t xml:space="preserve">  </w:t>
      </w:r>
    </w:p>
    <w:p w:rsidR="00B837B8" w:rsidRDefault="00B837B8" w:rsidP="0072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o-RO"/>
        </w:rPr>
      </w:pPr>
    </w:p>
    <w:p w:rsidR="00B837B8" w:rsidRDefault="00B837B8" w:rsidP="0072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o-RO"/>
        </w:rPr>
      </w:pPr>
    </w:p>
    <w:p w:rsidR="00B837B8" w:rsidRDefault="00B837B8" w:rsidP="0072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o-RO"/>
        </w:rPr>
      </w:pPr>
    </w:p>
    <w:p w:rsidR="00B837B8" w:rsidRDefault="00B837B8" w:rsidP="00B837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lastRenderedPageBreak/>
        <w:t>-02-</w:t>
      </w:r>
    </w:p>
    <w:p w:rsidR="00B837B8" w:rsidRPr="009A5CE8" w:rsidRDefault="00B837B8" w:rsidP="00B837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725A74" w:rsidRPr="004E6B15" w:rsidRDefault="00725A74" w:rsidP="004F57B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         </w:t>
      </w:r>
      <w:r w:rsidRPr="004E6B15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Art. 2</w:t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   </w:t>
      </w:r>
      <w:r w:rsidR="006313EC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6313EC" w:rsidRPr="006313EC">
        <w:rPr>
          <w:rFonts w:ascii="Times New Roman" w:eastAsia="Times New Roman" w:hAnsi="Times New Roman" w:cs="Times New Roman"/>
          <w:bCs/>
          <w:lang w:eastAsia="ro-RO"/>
        </w:rPr>
        <w:t>Spatiul  acordat  conform  art. 1 fiind  parte  din</w:t>
      </w:r>
      <w:r w:rsidR="006313EC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6313EC">
        <w:rPr>
          <w:rFonts w:ascii="Times New Roman" w:eastAsia="Times New Roman" w:hAnsi="Times New Roman" w:cs="Times New Roman"/>
          <w:lang w:eastAsia="ro-RO"/>
        </w:rPr>
        <w:t>i</w:t>
      </w:r>
      <w:r>
        <w:rPr>
          <w:rFonts w:ascii="Times New Roman" w:eastAsia="Times New Roman" w:hAnsi="Times New Roman" w:cs="Times New Roman"/>
          <w:lang w:eastAsia="ro-RO"/>
        </w:rPr>
        <w:t xml:space="preserve">mobilul 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 clădire</w:t>
      </w:r>
      <w:r w:rsidR="004F57B5">
        <w:rPr>
          <w:rFonts w:ascii="Times New Roman" w:eastAsia="Times New Roman" w:hAnsi="Times New Roman" w:cs="Times New Roman"/>
          <w:lang w:eastAsia="ro-RO"/>
        </w:rPr>
        <w:t xml:space="preserve"> mentionat  la  art. 1</w:t>
      </w:r>
      <w:r w:rsidRPr="004E6B15">
        <w:rPr>
          <w:rFonts w:ascii="Times New Roman" w:eastAsia="Times New Roman" w:hAnsi="Times New Roman" w:cs="Times New Roman"/>
          <w:lang w:eastAsia="ro-RO"/>
        </w:rPr>
        <w:t>,  este înscris  în  domeniul  public  al  comunei  Ion Creangă  conform H.C.L  nr. 121  din  27.12.2017 , modificata si  completata prin  H.C.L nr. 33 din 31.</w:t>
      </w:r>
      <w:r>
        <w:rPr>
          <w:rFonts w:ascii="Times New Roman" w:eastAsia="Times New Roman" w:hAnsi="Times New Roman" w:cs="Times New Roman"/>
          <w:lang w:eastAsia="ro-RO"/>
        </w:rPr>
        <w:t xml:space="preserve">03.2022 , </w:t>
      </w:r>
      <w:r>
        <w:rPr>
          <w:rFonts w:ascii="Times New Roman" w:eastAsia="Times New Roman" w:hAnsi="Times New Roman" w:cs="Times New Roman"/>
          <w:bCs/>
          <w:lang w:val="fr-FR" w:eastAsia="ro-RO"/>
        </w:rPr>
        <w:t>Anexa 1 , sectiunea I , lit .,,</w:t>
      </w:r>
      <w:proofErr w:type="gramStart"/>
      <w:r>
        <w:rPr>
          <w:rFonts w:ascii="Times New Roman" w:eastAsia="Times New Roman" w:hAnsi="Times New Roman" w:cs="Times New Roman"/>
          <w:bCs/>
          <w:lang w:val="fr-FR" w:eastAsia="ro-RO"/>
        </w:rPr>
        <w:t>b</w:t>
      </w:r>
      <w:proofErr w:type="gramEnd"/>
      <w:r>
        <w:rPr>
          <w:rFonts w:ascii="Times New Roman" w:eastAsia="Times New Roman" w:hAnsi="Times New Roman" w:cs="Times New Roman"/>
          <w:bCs/>
          <w:lang w:val="fr-FR" w:eastAsia="ro-RO"/>
        </w:rPr>
        <w:t xml:space="preserve"> </w:t>
      </w:r>
      <w:r>
        <w:rPr>
          <w:rFonts w:ascii="Times New Roman" w:hAnsi="Times New Roman" w:cs="Times New Roman"/>
        </w:rPr>
        <w:t>” poz.ix)</w:t>
      </w:r>
      <w:r w:rsidRPr="004E6B15">
        <w:rPr>
          <w:rFonts w:ascii="Times New Roman" w:eastAsia="Times New Roman" w:hAnsi="Times New Roman" w:cs="Times New Roman"/>
          <w:lang w:eastAsia="ro-RO"/>
        </w:rPr>
        <w:t>, înscris  in  cartea  funciara  a  Comunei  Ion Creanga  sub  nr.</w:t>
      </w:r>
      <w:r w:rsidR="00491AB8">
        <w:rPr>
          <w:rFonts w:ascii="Times New Roman" w:eastAsia="Times New Roman" w:hAnsi="Times New Roman" w:cs="Times New Roman"/>
          <w:lang w:eastAsia="ro-RO"/>
        </w:rPr>
        <w:t>52237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  , având  o  valoare  de  inventar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9A5CE8">
        <w:rPr>
          <w:rFonts w:ascii="Times New Roman" w:eastAsia="Times New Roman" w:hAnsi="Times New Roman" w:cs="Times New Roman"/>
          <w:lang w:val="en-US"/>
        </w:rPr>
        <w:t xml:space="preserve"> 297.844,15 lei</w:t>
      </w:r>
      <w:r w:rsidR="004F57B5">
        <w:rPr>
          <w:rFonts w:ascii="Times New Roman" w:eastAsia="Times New Roman" w:hAnsi="Times New Roman" w:cs="Times New Roman"/>
          <w:lang w:eastAsia="ro-RO"/>
        </w:rPr>
        <w:t>.</w:t>
      </w:r>
    </w:p>
    <w:p w:rsidR="004E6B15" w:rsidRPr="004E6B15" w:rsidRDefault="004E6B15" w:rsidP="004E6B1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lang w:val="fr-FR"/>
        </w:rPr>
        <w:t xml:space="preserve">        </w:t>
      </w:r>
      <w:r w:rsidRPr="00440F0E">
        <w:rPr>
          <w:rFonts w:ascii="Times New Roman" w:eastAsia="Times New Roman" w:hAnsi="Times New Roman" w:cs="Times New Roman"/>
          <w:b/>
          <w:bCs/>
          <w:u w:val="single"/>
          <w:lang w:val="fr-FR"/>
        </w:rPr>
        <w:t xml:space="preserve">Art. </w:t>
      </w:r>
      <w:proofErr w:type="gramStart"/>
      <w:r w:rsidRPr="00440F0E">
        <w:rPr>
          <w:rFonts w:ascii="Times New Roman" w:eastAsia="Times New Roman" w:hAnsi="Times New Roman" w:cs="Times New Roman"/>
          <w:b/>
          <w:bCs/>
          <w:u w:val="single"/>
          <w:lang w:val="fr-FR"/>
        </w:rPr>
        <w:t>3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 </w:t>
      </w:r>
      <w:r w:rsidR="006313EC">
        <w:rPr>
          <w:rFonts w:ascii="Times New Roman" w:eastAsia="Times New Roman" w:hAnsi="Times New Roman" w:cs="Times New Roman"/>
          <w:lang w:val="fr-FR"/>
        </w:rPr>
        <w:t>Spatiul</w:t>
      </w:r>
      <w:proofErr w:type="gramEnd"/>
      <w:r w:rsidR="006313EC">
        <w:rPr>
          <w:rFonts w:ascii="Times New Roman" w:eastAsia="Times New Roman" w:hAnsi="Times New Roman" w:cs="Times New Roman"/>
          <w:lang w:val="fr-FR"/>
        </w:rPr>
        <w:t xml:space="preserve"> alocat  conform 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art. 1 </w:t>
      </w:r>
      <w:r w:rsidR="004F57B5">
        <w:rPr>
          <w:rFonts w:ascii="Times New Roman" w:eastAsia="Times New Roman" w:hAnsi="Times New Roman" w:cs="Times New Roman"/>
          <w:lang w:val="fr-FR"/>
        </w:rPr>
        <w:t xml:space="preserve">, se acorda  pe  perioada  existentei  Centrului  local  APIA </w:t>
      </w:r>
      <w:r w:rsidRPr="004E6B15">
        <w:rPr>
          <w:rFonts w:ascii="Times New Roman" w:eastAsia="Times New Roman" w:hAnsi="Times New Roman" w:cs="Times New Roman"/>
          <w:lang w:val="fr-FR"/>
        </w:rPr>
        <w:t>si  va  rămâne  în  proprietatea publică a  comunei  Ion Creangă .</w:t>
      </w:r>
    </w:p>
    <w:p w:rsidR="004E6B15" w:rsidRPr="004E6B15" w:rsidRDefault="004E6B15" w:rsidP="004F57B5">
      <w:pPr>
        <w:spacing w:after="0"/>
        <w:ind w:right="-247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b/>
          <w:bCs/>
          <w:lang w:val="fr-FR"/>
        </w:rPr>
        <w:t xml:space="preserve">        </w:t>
      </w:r>
      <w:r w:rsidRPr="00440F0E">
        <w:rPr>
          <w:rFonts w:ascii="Times New Roman" w:eastAsia="Times New Roman" w:hAnsi="Times New Roman" w:cs="Times New Roman"/>
          <w:b/>
          <w:bCs/>
          <w:u w:val="single"/>
          <w:lang w:val="fr-FR"/>
        </w:rPr>
        <w:t>Art</w:t>
      </w:r>
      <w:r w:rsidRPr="00440F0E">
        <w:rPr>
          <w:rFonts w:ascii="Times New Roman" w:eastAsia="Times New Roman" w:hAnsi="Times New Roman" w:cs="Times New Roman"/>
          <w:u w:val="single"/>
          <w:lang w:val="fr-FR"/>
        </w:rPr>
        <w:t>.</w:t>
      </w:r>
      <w:r w:rsidRPr="00440F0E">
        <w:rPr>
          <w:rFonts w:ascii="Times New Roman" w:eastAsia="Times New Roman" w:hAnsi="Times New Roman" w:cs="Times New Roman"/>
          <w:b/>
          <w:bCs/>
          <w:u w:val="single"/>
          <w:lang w:val="fr-FR"/>
        </w:rPr>
        <w:t>4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Predarea  -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primirea   bunului  prevăzut  la  art. 1 se  va  face  in termen  de  30  zile de la comunicarea  Hotărârii  de  Consiliu Local .</w:t>
      </w:r>
    </w:p>
    <w:p w:rsidR="004E6B15" w:rsidRPr="004E6B15" w:rsidRDefault="004E6B15" w:rsidP="004E6B1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lang w:val="fr-FR"/>
        </w:rPr>
        <w:t xml:space="preserve">        </w:t>
      </w:r>
      <w:r w:rsidRPr="00440F0E">
        <w:rPr>
          <w:rFonts w:ascii="Times New Roman" w:eastAsia="Times New Roman" w:hAnsi="Times New Roman" w:cs="Times New Roman"/>
          <w:b/>
          <w:bCs/>
          <w:u w:val="single"/>
          <w:lang w:val="fr-FR"/>
        </w:rPr>
        <w:t>Art.5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Proprietarul  terenului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, respectiv  Comuna  Ion Creanga  are  următoarele  obligatii : </w:t>
      </w:r>
    </w:p>
    <w:p w:rsidR="004E6B15" w:rsidRPr="004E6B15" w:rsidRDefault="004E6B15" w:rsidP="004E6B15">
      <w:pPr>
        <w:numPr>
          <w:ilvl w:val="0"/>
          <w:numId w:val="8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>să verifice modul în care sunt respectate condiţiile de folosinţă stabilite prin actul de dare în folosinţă gratuită şi prin lege;</w:t>
      </w:r>
    </w:p>
    <w:p w:rsidR="004E6B15" w:rsidRPr="004E6B15" w:rsidRDefault="004E6B15" w:rsidP="004E6B15">
      <w:pPr>
        <w:numPr>
          <w:ilvl w:val="0"/>
          <w:numId w:val="8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să solicite încetarea folosinţei gratuite şi restituirea bunului, atunci când interesul public legitim o impune. </w:t>
      </w:r>
    </w:p>
    <w:p w:rsidR="004E6B15" w:rsidRPr="004E6B15" w:rsidRDefault="004E6B15" w:rsidP="004E6B15">
      <w:pPr>
        <w:spacing w:after="0"/>
        <w:ind w:left="465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40F0E">
        <w:rPr>
          <w:rFonts w:ascii="Times New Roman" w:eastAsia="Times New Roman" w:hAnsi="Times New Roman" w:cs="Times New Roman"/>
          <w:b/>
          <w:bCs/>
          <w:u w:val="single"/>
          <w:lang w:val="fr-FR"/>
        </w:rPr>
        <w:t xml:space="preserve">Art. </w:t>
      </w:r>
      <w:proofErr w:type="gramStart"/>
      <w:r w:rsidRPr="00440F0E">
        <w:rPr>
          <w:rFonts w:ascii="Times New Roman" w:eastAsia="Times New Roman" w:hAnsi="Times New Roman" w:cs="Times New Roman"/>
          <w:b/>
          <w:bCs/>
          <w:u w:val="single"/>
          <w:lang w:val="fr-FR"/>
        </w:rPr>
        <w:t>6</w:t>
      </w:r>
      <w:r w:rsidRPr="004E6B15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Titularul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dreptului de folosință  gratuită , respectiv  </w:t>
      </w:r>
      <w:r w:rsidRPr="004E6B15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4F57B5">
        <w:rPr>
          <w:rFonts w:ascii="Times New Roman" w:eastAsia="Times New Roman" w:hAnsi="Times New Roman" w:cs="Times New Roman"/>
          <w:bCs/>
          <w:lang w:eastAsia="ro-RO"/>
        </w:rPr>
        <w:t xml:space="preserve">APIA  Centru Judetean  Neamt, 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 are  următoarele  obligatii :</w:t>
      </w:r>
    </w:p>
    <w:p w:rsidR="004E6B15" w:rsidRPr="004E6B15" w:rsidRDefault="004E6B15" w:rsidP="004E6B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 xml:space="preserve">a) </w:t>
      </w:r>
      <w:r w:rsidRPr="004E6B15">
        <w:rPr>
          <w:rFonts w:ascii="Times New Roman" w:eastAsia="Calibri" w:hAnsi="Times New Roman" w:cs="Times New Roman"/>
        </w:rPr>
        <w:t>sa ingrijeasca si sa conserve imobilul teren  ca un bun proprietar,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 să folosească bunul potrivit destinaţiei în vederea căreia i-a fost acordată folosinţa gratuită;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b) </w:t>
      </w:r>
      <w:r w:rsidRPr="004E6B15">
        <w:rPr>
          <w:rFonts w:ascii="Times New Roman" w:eastAsia="Times New Roman" w:hAnsi="Times New Roman" w:cs="Times New Roman"/>
          <w:lang w:eastAsia="ro-RO"/>
        </w:rPr>
        <w:t>va achita toate cheltuielile ocazionate de folosirea spaţiului prevăzut la art.1, potrivit destinaţiei sale</w:t>
      </w:r>
      <w:r w:rsidRPr="004E6B15">
        <w:rPr>
          <w:rFonts w:ascii="Times New Roman" w:eastAsia="Times New Roman" w:hAnsi="Times New Roman" w:cs="Times New Roman"/>
          <w:lang w:val="fr-FR"/>
        </w:rPr>
        <w:t>,</w:t>
      </w:r>
      <w:r w:rsidRPr="004E6B15">
        <w:rPr>
          <w:rFonts w:ascii="Times New Roman" w:eastAsia="Calibri" w:hAnsi="Times New Roman" w:cs="Times New Roman"/>
          <w:lang w:val="fr-FR"/>
        </w:rPr>
        <w:t xml:space="preserve"> </w:t>
      </w:r>
    </w:p>
    <w:p w:rsidR="004E6B15" w:rsidRPr="004E6B15" w:rsidRDefault="004E6B15" w:rsidP="004E6B15">
      <w:pPr>
        <w:spacing w:after="0"/>
        <w:rPr>
          <w:rFonts w:ascii="Times New Roman" w:eastAsia="Calibri" w:hAnsi="Times New Roman" w:cs="Times New Roman"/>
        </w:rPr>
      </w:pPr>
      <w:r w:rsidRPr="004E6B15">
        <w:rPr>
          <w:rFonts w:ascii="Times New Roman" w:eastAsia="Calibri" w:hAnsi="Times New Roman" w:cs="Times New Roman"/>
        </w:rPr>
        <w:t>c)sa prezinte Consiliului local ,raport privind activitatea de utilitate publica desfasurata, gradul de implementare la nivelul colectivitatii, precum și  activitățile pentru perioada următoare;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d) </w:t>
      </w:r>
      <w:r w:rsidRPr="004E6B15">
        <w:rPr>
          <w:rFonts w:ascii="Times New Roman" w:eastAsia="Times New Roman" w:hAnsi="Times New Roman" w:cs="Times New Roman"/>
          <w:lang w:eastAsia="ro-RO"/>
        </w:rPr>
        <w:t>să permită accesul  proprietarului , Comuna  Ion Creanga , prin  compartimentele  de  specialitate  al  Primăriei  comunei  Ion Creanga , pentru efectuarea controlului asupra bunurilor;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e) </w:t>
      </w:r>
      <w:r w:rsidRPr="004E6B15">
        <w:rPr>
          <w:rFonts w:ascii="Times New Roman" w:eastAsia="Times New Roman" w:hAnsi="Times New Roman" w:cs="Times New Roman"/>
          <w:lang w:eastAsia="ro-RO"/>
        </w:rPr>
        <w:t>să nu modifice bunul, în parte ori în integralitatea lui;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f) 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la încetarea folosinţei gratuite, să restituie bunul în starea în care l-a primit, în afară de ceea ce a pierit sau s-a deteriorat din cauza vechimii şi liber de orice sarcini. </w:t>
      </w:r>
    </w:p>
    <w:p w:rsidR="004E6B15" w:rsidRPr="004E6B15" w:rsidRDefault="004E6B15" w:rsidP="004E6B1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lang w:val="fr-FR"/>
        </w:rPr>
        <w:t xml:space="preserve">g) </w:t>
      </w: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sa  suporte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 cheltueilile  de întreținere a  imobilului, potrivit  destinațiie  sale . </w:t>
      </w:r>
    </w:p>
    <w:p w:rsidR="004E6B15" w:rsidRPr="004E6B15" w:rsidRDefault="004E6B15" w:rsidP="004E6B15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 xml:space="preserve">h) Imobilul  prevazut  la  art. 1  nu  poate  fi  transmis nici oneros si nici cu  titlu gratuit, unei  alte  persoane. </w:t>
      </w:r>
    </w:p>
    <w:p w:rsidR="004E6B15" w:rsidRPr="004E6B15" w:rsidRDefault="004E6B15" w:rsidP="004E6B15">
      <w:pPr>
        <w:spacing w:after="0"/>
        <w:ind w:right="-284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>i) Titularul  dreptului  de folosință gratuită are obligaţia de a informa  Comuna  Ion Creanga,  Primaria  comunei  Ion Creanga , cu  privire la orice tulburare adusă dreptului de proprietate publică, precum şi la existenţa unor cauze sau iminenţa producerii unor evenimente de natură să conducă la imposibilitatea  exploatării bunului.</w:t>
      </w:r>
    </w:p>
    <w:p w:rsidR="004E6B15" w:rsidRDefault="004E6B15" w:rsidP="004E6B15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     </w:t>
      </w:r>
      <w:r w:rsidRPr="00440F0E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Art. 7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  Se  aprobă modelul  de contract  de  comodat / folosință,  conform </w:t>
      </w:r>
      <w:r w:rsidRPr="004E6B15">
        <w:rPr>
          <w:rFonts w:ascii="Times New Roman" w:eastAsia="Times New Roman" w:hAnsi="Times New Roman" w:cs="Times New Roman"/>
          <w:i/>
          <w:iCs/>
          <w:lang w:eastAsia="ro-RO"/>
        </w:rPr>
        <w:t>anexei  nr. 2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  la  prezenta </w:t>
      </w:r>
    </w:p>
    <w:p w:rsidR="001F3C68" w:rsidRPr="004E6B15" w:rsidRDefault="001F3C68" w:rsidP="004E6B15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</w:t>
      </w:r>
      <w:r w:rsidRPr="00440F0E">
        <w:rPr>
          <w:rFonts w:ascii="Times New Roman" w:eastAsia="Times New Roman" w:hAnsi="Times New Roman" w:cs="Times New Roman"/>
          <w:b/>
          <w:u w:val="single"/>
          <w:lang w:eastAsia="ro-RO"/>
        </w:rPr>
        <w:t>Art. 8</w:t>
      </w:r>
      <w:r w:rsidR="00440F0E">
        <w:rPr>
          <w:rFonts w:ascii="Times New Roman" w:eastAsia="Times New Roman" w:hAnsi="Times New Roman" w:cs="Times New Roman"/>
          <w:lang w:eastAsia="ro-RO"/>
        </w:rPr>
        <w:t xml:space="preserve"> Plata  cheltuielilor  de </w:t>
      </w:r>
      <w:r>
        <w:rPr>
          <w:rFonts w:ascii="Times New Roman" w:eastAsia="Times New Roman" w:hAnsi="Times New Roman" w:cs="Times New Roman"/>
          <w:lang w:eastAsia="ro-RO"/>
        </w:rPr>
        <w:t xml:space="preserve"> intretinere , a  utilitatilor  aferente pe  parcursul  intregii  perioade  vor  fi  suportate de  catre  APIA Centrul  Judetean  Neamt .</w:t>
      </w:r>
    </w:p>
    <w:p w:rsidR="004E6B15" w:rsidRPr="004E6B15" w:rsidRDefault="001F3C68" w:rsidP="004E6B1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    </w:t>
      </w:r>
      <w:r w:rsidRPr="00440F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o-RO"/>
        </w:rPr>
        <w:t>Art. 9</w:t>
      </w:r>
      <w:r w:rsidR="004E6B15" w:rsidRPr="004E6B15">
        <w:rPr>
          <w:rFonts w:ascii="Times New Roman" w:eastAsia="Times New Roman" w:hAnsi="Times New Roman" w:cs="Times New Roman"/>
          <w:color w:val="000000"/>
          <w:lang w:eastAsia="ro-RO"/>
        </w:rPr>
        <w:t xml:space="preserve"> Cu ducere la îndeplinire a sarcinilor din prezenta hotărâre se însărcinează Primarul comunei  Ion Creanga prin compartimentele de  specialitate .</w:t>
      </w:r>
    </w:p>
    <w:p w:rsidR="004E6B15" w:rsidRPr="004E6B15" w:rsidRDefault="004E6B15" w:rsidP="004E6B15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lang w:eastAsia="ro-RO"/>
        </w:rPr>
      </w:pPr>
      <w:r w:rsidRPr="004E6B15">
        <w:rPr>
          <w:rFonts w:ascii="Times New Roman" w:eastAsia="Times New Roman" w:hAnsi="Times New Roman" w:cs="Times New Roman"/>
          <w:color w:val="000000"/>
          <w:lang w:eastAsia="ro-RO"/>
        </w:rPr>
        <w:t xml:space="preserve">     </w:t>
      </w:r>
      <w:r w:rsidR="001F3C68" w:rsidRPr="00440F0E">
        <w:rPr>
          <w:rFonts w:ascii="Times New Roman" w:eastAsia="Calibri" w:hAnsi="Times New Roman" w:cs="Times New Roman"/>
          <w:b/>
          <w:bCs/>
          <w:u w:val="single"/>
        </w:rPr>
        <w:t>Art. 10</w:t>
      </w:r>
      <w:r w:rsidRPr="004E6B15">
        <w:rPr>
          <w:rFonts w:ascii="Times New Roman" w:eastAsia="Calibri" w:hAnsi="Times New Roman" w:cs="Times New Roman"/>
        </w:rPr>
        <w:t xml:space="preserve"> </w:t>
      </w:r>
      <w:r w:rsidR="00440F0E">
        <w:rPr>
          <w:rFonts w:ascii="Times New Roman" w:eastAsia="Calibri" w:hAnsi="Times New Roman" w:cs="Times New Roman"/>
        </w:rPr>
        <w:t xml:space="preserve">Predarea- primirea  spatiului </w:t>
      </w:r>
      <w:r w:rsidRPr="004E6B15">
        <w:rPr>
          <w:rFonts w:ascii="Times New Roman" w:eastAsia="Calibri" w:hAnsi="Times New Roman" w:cs="Times New Roman"/>
        </w:rPr>
        <w:t xml:space="preserve"> se  va  face  în condițiile  legii , pe  bază de  </w:t>
      </w:r>
      <w:r w:rsidR="004F57B5">
        <w:rPr>
          <w:rFonts w:ascii="Times New Roman" w:eastAsia="Calibri" w:hAnsi="Times New Roman" w:cs="Times New Roman"/>
        </w:rPr>
        <w:t xml:space="preserve">proces – verbal de predare- primire , </w:t>
      </w:r>
      <w:r w:rsidRPr="004E6B15">
        <w:rPr>
          <w:rFonts w:ascii="Times New Roman" w:eastAsia="Calibri" w:hAnsi="Times New Roman" w:cs="Times New Roman"/>
        </w:rPr>
        <w:t xml:space="preserve">încheiat  între  Consiliul local  al  comunei  Ion Creangă , reprezentat  prin  Primar  si  </w:t>
      </w:r>
      <w:r w:rsidR="004F57B5">
        <w:rPr>
          <w:rFonts w:ascii="Times New Roman" w:eastAsia="Calibri" w:hAnsi="Times New Roman" w:cs="Times New Roman"/>
        </w:rPr>
        <w:t xml:space="preserve">APIA  ,Centrul Judetean Neamt ce  va  fi  anexă la  contractul de  folosinta  gratuita. </w:t>
      </w:r>
    </w:p>
    <w:p w:rsidR="004E6B15" w:rsidRPr="004E6B15" w:rsidRDefault="004E6B15" w:rsidP="004E6B15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color w:val="000000"/>
          <w:lang w:eastAsia="ro-RO"/>
        </w:rPr>
        <w:t xml:space="preserve">     </w:t>
      </w:r>
      <w:r w:rsidR="001F3C68" w:rsidRPr="00440F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o-RO"/>
        </w:rPr>
        <w:t>Art.</w:t>
      </w:r>
      <w:r w:rsidR="006A7E5B" w:rsidRPr="00440F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o-RO"/>
        </w:rPr>
        <w:t xml:space="preserve"> </w:t>
      </w:r>
      <w:r w:rsidR="001F3C68" w:rsidRPr="00440F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o-RO"/>
        </w:rPr>
        <w:t>11</w:t>
      </w:r>
      <w:r w:rsidRPr="004E6B15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4E6B15">
        <w:rPr>
          <w:rFonts w:ascii="Times New Roman" w:eastAsia="Calibri" w:hAnsi="Times New Roman" w:cs="Times New Roman"/>
          <w:lang w:val="fr-FR"/>
        </w:rPr>
        <w:t>Secretarul  general  al  UAT   va  comunica  prezenta  instituţiilor , autoritatilor   si  persoanelor  interesate.</w:t>
      </w:r>
    </w:p>
    <w:p w:rsidR="004E6B15" w:rsidRPr="004E6B15" w:rsidRDefault="004E6B15" w:rsidP="004E6B15">
      <w:pPr>
        <w:spacing w:after="0"/>
        <w:rPr>
          <w:rFonts w:ascii="Times New Roman" w:eastAsia="Calibri" w:hAnsi="Times New Roman" w:cs="Times New Roman"/>
          <w:b/>
        </w:rPr>
      </w:pPr>
      <w:r w:rsidRPr="004E6B15">
        <w:rPr>
          <w:rFonts w:ascii="Times New Roman" w:eastAsia="Calibri" w:hAnsi="Times New Roman" w:cs="Times New Roman"/>
        </w:rPr>
        <w:t xml:space="preserve"> </w:t>
      </w:r>
      <w:r w:rsidRPr="004E6B15">
        <w:rPr>
          <w:rFonts w:ascii="Times New Roman" w:eastAsia="Calibri" w:hAnsi="Times New Roman" w:cs="Times New Roman"/>
          <w:b/>
          <w:lang w:val="fr-FR"/>
        </w:rPr>
        <w:t xml:space="preserve"> </w:t>
      </w:r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fr-FR"/>
        </w:rPr>
      </w:pP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INITIATOR ,</w:t>
      </w:r>
      <w:proofErr w:type="gramEnd"/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lang w:val="fr-FR"/>
        </w:rPr>
        <w:t xml:space="preserve">PRIMAR </w:t>
      </w:r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en-US"/>
        </w:rPr>
      </w:pPr>
      <w:r w:rsidRPr="004E6B15">
        <w:rPr>
          <w:rFonts w:ascii="Times New Roman" w:eastAsia="Times New Roman" w:hAnsi="Times New Roman" w:cs="Times New Roman"/>
          <w:lang w:val="en-US"/>
        </w:rPr>
        <w:t xml:space="preserve"> Dumitru- Dorin TABACARIU </w:t>
      </w:r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en-US"/>
        </w:rPr>
      </w:pPr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en-US"/>
        </w:rPr>
      </w:pPr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en-US"/>
        </w:rPr>
      </w:pPr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en-US"/>
        </w:rPr>
      </w:pPr>
    </w:p>
    <w:p w:rsidR="004E6B15" w:rsidRPr="004E6B15" w:rsidRDefault="004E6B15" w:rsidP="004E6B1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en-US"/>
        </w:rPr>
      </w:pPr>
    </w:p>
    <w:p w:rsidR="006313EC" w:rsidRDefault="006313EC" w:rsidP="00B151C5">
      <w:pPr>
        <w:tabs>
          <w:tab w:val="left" w:pos="-284"/>
        </w:tabs>
        <w:ind w:right="-618"/>
      </w:pPr>
    </w:p>
    <w:p w:rsidR="00201570" w:rsidRDefault="00201570" w:rsidP="006313EC">
      <w:pPr>
        <w:rPr>
          <w:b/>
          <w:bCs/>
        </w:rPr>
      </w:pPr>
    </w:p>
    <w:p w:rsidR="00201570" w:rsidRPr="00AE5680" w:rsidRDefault="006313EC" w:rsidP="006313EC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E5680">
        <w:rPr>
          <w:rFonts w:ascii="Times New Roman" w:hAnsi="Times New Roman" w:cs="Times New Roman"/>
          <w:b/>
          <w:bCs/>
          <w:sz w:val="18"/>
          <w:szCs w:val="18"/>
        </w:rPr>
        <w:lastRenderedPageBreak/>
        <w:t>Anexa  nr. 1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53"/>
        <w:gridCol w:w="1120"/>
        <w:gridCol w:w="1117"/>
        <w:gridCol w:w="3240"/>
        <w:gridCol w:w="1080"/>
        <w:gridCol w:w="1170"/>
        <w:gridCol w:w="1980"/>
      </w:tblGrid>
      <w:tr w:rsidR="00AE5680" w:rsidRPr="00AE5680" w:rsidTr="00AE5680">
        <w:tc>
          <w:tcPr>
            <w:tcW w:w="553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Nr </w:t>
            </w:r>
          </w:p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Crt.</w:t>
            </w:r>
          </w:p>
        </w:tc>
        <w:tc>
          <w:tcPr>
            <w:tcW w:w="1120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Codul de  clasificare</w:t>
            </w:r>
          </w:p>
        </w:tc>
        <w:tc>
          <w:tcPr>
            <w:tcW w:w="1117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Denumirea  bunului </w:t>
            </w:r>
          </w:p>
        </w:tc>
        <w:tc>
          <w:tcPr>
            <w:tcW w:w="3240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Elemente  de  identificare </w:t>
            </w:r>
          </w:p>
        </w:tc>
        <w:tc>
          <w:tcPr>
            <w:tcW w:w="1080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Anul dobândirii sau  după caz al  dării  in  folosinta</w:t>
            </w:r>
          </w:p>
        </w:tc>
        <w:tc>
          <w:tcPr>
            <w:tcW w:w="1170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Valoarea  de  inventor</w:t>
            </w:r>
          </w:p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-mii lei -</w:t>
            </w:r>
          </w:p>
        </w:tc>
        <w:tc>
          <w:tcPr>
            <w:tcW w:w="1980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Situatia  juridica  actuală </w:t>
            </w:r>
          </w:p>
        </w:tc>
      </w:tr>
      <w:tr w:rsidR="00AE5680" w:rsidRPr="00AE5680" w:rsidTr="00AE5680">
        <w:tc>
          <w:tcPr>
            <w:tcW w:w="553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AE5680" w:rsidRPr="00AE5680" w:rsidTr="00AE5680">
        <w:tc>
          <w:tcPr>
            <w:tcW w:w="553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201570" w:rsidRPr="00AE5680" w:rsidRDefault="00201570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1.6.2</w:t>
            </w:r>
          </w:p>
        </w:tc>
        <w:tc>
          <w:tcPr>
            <w:tcW w:w="1117" w:type="dxa"/>
          </w:tcPr>
          <w:p w:rsidR="00201570" w:rsidRPr="00AE5680" w:rsidRDefault="006313EC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Spatiu </w:t>
            </w:r>
          </w:p>
        </w:tc>
        <w:tc>
          <w:tcPr>
            <w:tcW w:w="3240" w:type="dxa"/>
          </w:tcPr>
          <w:p w:rsidR="00201570" w:rsidRPr="00AE5680" w:rsidRDefault="006313EC" w:rsidP="00AE56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Spatiu </w:t>
            </w:r>
            <w:r w:rsidR="003263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cu  destinatia de APIA Centru  local , </w:t>
            </w:r>
            <w:r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201570"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in </w:t>
            </w:r>
            <w:r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suprafata   de 109 mp </w:t>
            </w:r>
            <w:r w:rsidR="00201570"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din  cladirea  </w:t>
            </w:r>
            <w:r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administrativa </w:t>
            </w:r>
            <w:r w:rsidR="00201570"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situate  in  satul</w:t>
            </w:r>
            <w:r w:rsidRPr="00AE56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Ion Creanga </w:t>
            </w: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str. I.C.Bratianu </w:t>
            </w:r>
            <w:r w:rsidR="00201570"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, nr. </w:t>
            </w: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107 </w:t>
            </w:r>
            <w:r w:rsidR="00201570"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 comuna  Ion Creanga , </w:t>
            </w: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din  suprafata  totala  de  312 mp </w:t>
            </w:r>
            <w:r w:rsidR="00201570"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regim de  inaltime  P, </w:t>
            </w: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doc  cadastrala 52237- Comuna  Ion Creanga </w:t>
            </w:r>
            <w:r w:rsidR="00201570"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01570" w:rsidRPr="00AE5680" w:rsidRDefault="006313EC" w:rsidP="004F57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1972</w:t>
            </w:r>
          </w:p>
        </w:tc>
        <w:tc>
          <w:tcPr>
            <w:tcW w:w="1170" w:type="dxa"/>
          </w:tcPr>
          <w:p w:rsidR="00201570" w:rsidRPr="00AE5680" w:rsidRDefault="006313EC" w:rsidP="006313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297,84415 </w:t>
            </w:r>
          </w:p>
        </w:tc>
        <w:tc>
          <w:tcPr>
            <w:tcW w:w="1980" w:type="dxa"/>
          </w:tcPr>
          <w:p w:rsidR="00201570" w:rsidRPr="00AE5680" w:rsidRDefault="00201570" w:rsidP="004F57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Dom public –</w:t>
            </w:r>
            <w:r w:rsidR="00AE5680" w:rsidRPr="00AE56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ro-RO"/>
              </w:rPr>
              <w:t xml:space="preserve"> Anexa 1 , sectiunea I , lit .,,</w:t>
            </w:r>
            <w:proofErr w:type="gramStart"/>
            <w:r w:rsidR="00AE5680" w:rsidRPr="00AE56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ro-RO"/>
              </w:rPr>
              <w:t>b</w:t>
            </w:r>
            <w:proofErr w:type="gramEnd"/>
            <w:r w:rsidR="00AE5680" w:rsidRPr="00AE56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ro-RO"/>
              </w:rPr>
              <w:t xml:space="preserve"> </w:t>
            </w:r>
            <w:r w:rsidR="00AE5680" w:rsidRPr="00AE5680">
              <w:rPr>
                <w:rFonts w:ascii="Times New Roman" w:hAnsi="Times New Roman" w:cs="Times New Roman"/>
                <w:sz w:val="18"/>
                <w:szCs w:val="18"/>
              </w:rPr>
              <w:t xml:space="preserve">” poz.ix) </w:t>
            </w: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HCL 33/ 2022</w:t>
            </w:r>
          </w:p>
          <w:p w:rsidR="00201570" w:rsidRPr="00AE5680" w:rsidRDefault="00201570" w:rsidP="006313E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313EC" w:rsidRPr="00AE56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ro-RO"/>
              </w:rPr>
              <w:t xml:space="preserve"> lit.,,b </w:t>
            </w:r>
            <w:r w:rsidR="006313EC" w:rsidRPr="00AE5680">
              <w:rPr>
                <w:rFonts w:ascii="Times New Roman" w:hAnsi="Times New Roman" w:cs="Times New Roman"/>
                <w:sz w:val="18"/>
                <w:szCs w:val="18"/>
              </w:rPr>
              <w:t>” , poz.( x)</w:t>
            </w:r>
            <w:r w:rsidR="006313EC" w:rsidRPr="00AE56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ro-RO"/>
              </w:rPr>
              <w:t xml:space="preserve"> la Anexa la </w:t>
            </w:r>
            <w:r w:rsidRPr="00AE56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HCL 121/ 2017 </w:t>
            </w:r>
          </w:p>
        </w:tc>
      </w:tr>
    </w:tbl>
    <w:p w:rsidR="00201570" w:rsidRPr="00A74300" w:rsidRDefault="00201570" w:rsidP="00201570">
      <w:pPr>
        <w:jc w:val="right"/>
        <w:rPr>
          <w:b/>
          <w:bCs/>
        </w:rPr>
      </w:pPr>
    </w:p>
    <w:p w:rsidR="00D84E4A" w:rsidRDefault="00D84E4A" w:rsidP="002015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84E4A" w:rsidRDefault="00D84E4A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4561F" w:rsidRDefault="0014561F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E239F" w:rsidRPr="00DE239F" w:rsidRDefault="00DE239F" w:rsidP="00DE23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31E6D" w:rsidRPr="001D21C4" w:rsidRDefault="00831E6D" w:rsidP="00831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31E6D" w:rsidRPr="001D246F" w:rsidRDefault="00831E6D" w:rsidP="0083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1E6D" w:rsidRPr="001D246F" w:rsidRDefault="00831E6D" w:rsidP="00831E6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</w:p>
    <w:p w:rsidR="00831E6D" w:rsidRPr="001D246F" w:rsidRDefault="00831E6D" w:rsidP="00831E6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</w:p>
    <w:p w:rsidR="00831E6D" w:rsidRDefault="00831E6D" w:rsidP="001D24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831E6D" w:rsidRDefault="00831E6D" w:rsidP="001D24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831E6D" w:rsidRDefault="00831E6D" w:rsidP="001D24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A00059" w:rsidRDefault="00A00059" w:rsidP="00A00059">
      <w:pPr>
        <w:spacing w:line="360" w:lineRule="auto"/>
        <w:ind w:firstLineChars="142" w:firstLine="3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059" w:rsidRDefault="00A00059" w:rsidP="00A00059">
      <w:pPr>
        <w:spacing w:line="360" w:lineRule="auto"/>
        <w:ind w:firstLineChars="142" w:firstLine="3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059" w:rsidRDefault="00A00059" w:rsidP="00A00059">
      <w:pPr>
        <w:spacing w:line="360" w:lineRule="auto"/>
        <w:ind w:firstLineChars="142" w:firstLine="3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059" w:rsidRDefault="00A00059" w:rsidP="00A00059">
      <w:pPr>
        <w:spacing w:line="360" w:lineRule="auto"/>
        <w:ind w:firstLineChars="142" w:firstLine="3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E6D" w:rsidRDefault="00831E6D" w:rsidP="0032639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F5B" w:rsidRPr="00C666DB" w:rsidRDefault="002D6F5B" w:rsidP="002D6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632" w:rsidRPr="007B1AF0" w:rsidRDefault="00772632" w:rsidP="007B1AF0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A3679E">
        <w:rPr>
          <w:rFonts w:ascii="Times New Roman" w:eastAsia="Times New Roman" w:hAnsi="Times New Roman" w:cs="Times New Roman"/>
          <w:lang w:val="en-US"/>
        </w:rPr>
        <w:lastRenderedPageBreak/>
        <w:t xml:space="preserve">                          </w:t>
      </w:r>
      <w:r w:rsidRPr="007B1AF0">
        <w:rPr>
          <w:rFonts w:ascii="Times New Roman" w:eastAsia="Times New Roman" w:hAnsi="Times New Roman" w:cs="Times New Roman"/>
          <w:lang w:val="en-US"/>
        </w:rPr>
        <w:t>ROMANIA</w:t>
      </w:r>
    </w:p>
    <w:p w:rsidR="00772632" w:rsidRPr="007B1AF0" w:rsidRDefault="00772632" w:rsidP="007B1AF0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:rsidR="00772632" w:rsidRPr="007B1AF0" w:rsidRDefault="00772632" w:rsidP="007B1AF0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 w:rsidRPr="007B1AF0"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 w:rsidRPr="007B1AF0"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:rsidR="00C666DB" w:rsidRPr="007B1AF0" w:rsidRDefault="00772632" w:rsidP="007B1AF0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                 Nr. </w:t>
      </w:r>
      <w:proofErr w:type="gramStart"/>
      <w:r w:rsidRPr="007B1AF0">
        <w:rPr>
          <w:rFonts w:ascii="Times New Roman" w:eastAsia="Times New Roman" w:hAnsi="Times New Roman" w:cs="Times New Roman"/>
          <w:lang w:val="en-US"/>
        </w:rPr>
        <w:t>13062  din</w:t>
      </w:r>
      <w:proofErr w:type="gramEnd"/>
      <w:r w:rsidRPr="007B1AF0">
        <w:rPr>
          <w:rFonts w:ascii="Times New Roman" w:eastAsia="Times New Roman" w:hAnsi="Times New Roman" w:cs="Times New Roman"/>
          <w:lang w:val="en-US"/>
        </w:rPr>
        <w:t xml:space="preserve"> 24.10.2023</w:t>
      </w:r>
    </w:p>
    <w:p w:rsidR="00C666DB" w:rsidRPr="007B1AF0" w:rsidRDefault="00C666DB" w:rsidP="007B1AF0">
      <w:pPr>
        <w:pStyle w:val="Default"/>
        <w:rPr>
          <w:sz w:val="22"/>
          <w:szCs w:val="22"/>
          <w:lang w:val="en-US"/>
        </w:rPr>
      </w:pPr>
    </w:p>
    <w:p w:rsidR="00C666DB" w:rsidRPr="007B1AF0" w:rsidRDefault="00C666DB" w:rsidP="007B1AF0">
      <w:pPr>
        <w:pStyle w:val="Default"/>
        <w:jc w:val="center"/>
        <w:rPr>
          <w:b/>
          <w:sz w:val="22"/>
          <w:szCs w:val="22"/>
        </w:rPr>
      </w:pPr>
      <w:r w:rsidRPr="007B1AF0">
        <w:rPr>
          <w:b/>
          <w:sz w:val="22"/>
          <w:szCs w:val="22"/>
        </w:rPr>
        <w:t xml:space="preserve">REFERAT  DE  APROBARE </w:t>
      </w:r>
    </w:p>
    <w:p w:rsidR="00A55769" w:rsidRPr="007B1AF0" w:rsidRDefault="00CB7D4B" w:rsidP="007B1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AF0">
        <w:rPr>
          <w:rFonts w:ascii="Times New Roman" w:hAnsi="Times New Roman" w:cs="Times New Roman"/>
          <w:b/>
        </w:rPr>
        <w:t xml:space="preserve">Al </w:t>
      </w:r>
      <w:r w:rsidR="00C666DB" w:rsidRPr="007B1AF0">
        <w:rPr>
          <w:rFonts w:ascii="Times New Roman" w:hAnsi="Times New Roman" w:cs="Times New Roman"/>
          <w:b/>
        </w:rPr>
        <w:t xml:space="preserve"> </w:t>
      </w:r>
      <w:r w:rsidRPr="007B1AF0">
        <w:rPr>
          <w:rFonts w:ascii="Times New Roman" w:hAnsi="Times New Roman" w:cs="Times New Roman"/>
          <w:b/>
        </w:rPr>
        <w:t>P</w:t>
      </w:r>
      <w:r w:rsidR="00C666DB" w:rsidRPr="007B1AF0">
        <w:rPr>
          <w:rFonts w:ascii="Times New Roman" w:hAnsi="Times New Roman" w:cs="Times New Roman"/>
          <w:b/>
        </w:rPr>
        <w:t>roiectul</w:t>
      </w:r>
      <w:r w:rsidRPr="007B1AF0">
        <w:rPr>
          <w:rFonts w:ascii="Times New Roman" w:hAnsi="Times New Roman" w:cs="Times New Roman"/>
          <w:b/>
        </w:rPr>
        <w:t>ui</w:t>
      </w:r>
      <w:r w:rsidR="00C666DB" w:rsidRPr="007B1AF0">
        <w:rPr>
          <w:rFonts w:ascii="Times New Roman" w:hAnsi="Times New Roman" w:cs="Times New Roman"/>
          <w:b/>
        </w:rPr>
        <w:t xml:space="preserve"> </w:t>
      </w:r>
      <w:r w:rsidRPr="007B1AF0">
        <w:rPr>
          <w:rFonts w:ascii="Times New Roman" w:hAnsi="Times New Roman" w:cs="Times New Roman"/>
          <w:b/>
        </w:rPr>
        <w:t xml:space="preserve"> de hotarare </w:t>
      </w:r>
      <w:r w:rsidR="00C666DB" w:rsidRPr="007B1AF0">
        <w:rPr>
          <w:rFonts w:ascii="Times New Roman" w:hAnsi="Times New Roman" w:cs="Times New Roman"/>
          <w:b/>
        </w:rPr>
        <w:t xml:space="preserve"> </w:t>
      </w:r>
      <w:r w:rsidR="00772632" w:rsidRPr="007B1AF0">
        <w:rPr>
          <w:rFonts w:ascii="Times New Roman" w:eastAsia="Times New Roman" w:hAnsi="Times New Roman" w:cs="Times New Roman"/>
          <w:b/>
          <w:lang w:val="en-US"/>
        </w:rPr>
        <w:t>p</w:t>
      </w:r>
      <w:r w:rsidR="00772632" w:rsidRPr="007B1AF0">
        <w:rPr>
          <w:rFonts w:ascii="Times New Roman" w:hAnsi="Times New Roman" w:cs="Times New Roman"/>
          <w:b/>
          <w:bCs/>
          <w:lang w:eastAsia="ro-RO"/>
        </w:rPr>
        <w:t xml:space="preserve">rivind darea   in  folosinta  gratuita a unui  </w:t>
      </w:r>
      <w:r w:rsidR="00772632" w:rsidRPr="007B1AF0">
        <w:rPr>
          <w:rFonts w:ascii="Times New Roman" w:eastAsia="Times New Roman" w:hAnsi="Times New Roman" w:cs="Times New Roman"/>
          <w:b/>
          <w:lang w:val="en-US"/>
        </w:rPr>
        <w:t>spatiu cu destinatie  de  Centru  local  APIA</w:t>
      </w:r>
      <w:r w:rsidR="00772632" w:rsidRPr="007B1AF0">
        <w:rPr>
          <w:rFonts w:ascii="Times New Roman" w:hAnsi="Times New Roman" w:cs="Times New Roman"/>
          <w:b/>
          <w:bCs/>
          <w:lang w:eastAsia="ro-RO"/>
        </w:rPr>
        <w:t xml:space="preserve"> catre   APIA Centrul  Judetean  Neamt</w:t>
      </w:r>
    </w:p>
    <w:p w:rsidR="00CB7D4B" w:rsidRPr="007B1AF0" w:rsidRDefault="00CB7D4B" w:rsidP="007B1A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11111"/>
        </w:rPr>
      </w:pPr>
    </w:p>
    <w:p w:rsidR="00C666DB" w:rsidRPr="007B1AF0" w:rsidRDefault="00C666DB" w:rsidP="007B1AF0">
      <w:pPr>
        <w:pStyle w:val="Default"/>
        <w:ind w:right="-432"/>
        <w:rPr>
          <w:color w:val="222222"/>
          <w:sz w:val="22"/>
          <w:szCs w:val="22"/>
        </w:rPr>
      </w:pPr>
      <w:r w:rsidRPr="007B1AF0">
        <w:rPr>
          <w:sz w:val="22"/>
          <w:szCs w:val="22"/>
        </w:rPr>
        <w:t xml:space="preserve">       Având în vedere prevederile </w:t>
      </w:r>
      <w:r w:rsidRPr="007B1AF0">
        <w:rPr>
          <w:color w:val="222222"/>
          <w:sz w:val="22"/>
          <w:szCs w:val="22"/>
        </w:rPr>
        <w:t>art.</w:t>
      </w:r>
      <w:r w:rsidR="00772632" w:rsidRPr="007B1AF0">
        <w:rPr>
          <w:sz w:val="22"/>
          <w:szCs w:val="22"/>
        </w:rPr>
        <w:t xml:space="preserve"> 349- 353 </w:t>
      </w:r>
      <w:r w:rsidRPr="007B1AF0">
        <w:rPr>
          <w:color w:val="222222"/>
          <w:sz w:val="22"/>
          <w:szCs w:val="22"/>
        </w:rPr>
        <w:t xml:space="preserve"> si  ale art. 108 din O.U.G. nr. 57/2019 privind Codul administrative, cu  modificările  și  completările  ulterioare  </w:t>
      </w:r>
      <w:r w:rsidR="00A874EE" w:rsidRPr="007B1AF0">
        <w:rPr>
          <w:color w:val="222222"/>
          <w:sz w:val="22"/>
          <w:szCs w:val="22"/>
        </w:rPr>
        <w:t>.</w:t>
      </w:r>
    </w:p>
    <w:p w:rsidR="00062EF0" w:rsidRPr="007B1AF0" w:rsidRDefault="008C2CB2" w:rsidP="007B1AF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1AF0">
        <w:rPr>
          <w:rFonts w:ascii="Times New Roman" w:eastAsia="Times New Roman" w:hAnsi="Times New Roman" w:cs="Times New Roman"/>
        </w:rPr>
        <w:t xml:space="preserve">,, </w:t>
      </w:r>
      <w:r w:rsidRPr="007B1AF0">
        <w:rPr>
          <w:rFonts w:ascii="Times New Roman" w:eastAsia="Times New Roman" w:hAnsi="Times New Roman" w:cs="Times New Roman"/>
          <w:i/>
        </w:rPr>
        <w:t>Art</w:t>
      </w:r>
      <w:r w:rsidR="00062EF0" w:rsidRPr="007B1AF0">
        <w:rPr>
          <w:rFonts w:ascii="Times New Roman" w:eastAsia="Times New Roman" w:hAnsi="Times New Roman" w:cs="Times New Roman"/>
          <w:i/>
        </w:rPr>
        <w:t xml:space="preserve">. 349 </w:t>
      </w:r>
      <w:r w:rsidR="00A2458B" w:rsidRPr="007B1AF0">
        <w:rPr>
          <w:rFonts w:ascii="Times New Roman" w:eastAsia="Times New Roman" w:hAnsi="Times New Roman" w:cs="Times New Roman"/>
          <w:i/>
        </w:rPr>
        <w:t>Conţinutul actului prin care se realizează darea în folosinţă gratuită</w:t>
      </w:r>
      <w:r w:rsidR="00062EF0" w:rsidRPr="007B1AF0">
        <w:rPr>
          <w:rFonts w:ascii="Times New Roman" w:eastAsia="Times New Roman" w:hAnsi="Times New Roman" w:cs="Times New Roman"/>
          <w:i/>
        </w:rPr>
        <w:t>.</w:t>
      </w:r>
    </w:p>
    <w:p w:rsidR="00062EF0" w:rsidRPr="007B1AF0" w:rsidRDefault="00062EF0" w:rsidP="007B1AF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1AF0">
        <w:rPr>
          <w:rFonts w:ascii="Times New Roman" w:eastAsia="Times New Roman" w:hAnsi="Times New Roman" w:cs="Times New Roman"/>
          <w:i/>
        </w:rPr>
        <w:t>Ho</w:t>
      </w:r>
      <w:r w:rsidR="00A2458B" w:rsidRPr="007B1AF0">
        <w:rPr>
          <w:rFonts w:ascii="Times New Roman" w:eastAsia="Times New Roman" w:hAnsi="Times New Roman" w:cs="Times New Roman"/>
          <w:i/>
        </w:rPr>
        <w:t xml:space="preserve">tărârea Guvernului sau a consiliului judeţean, respectiv a Consiliului General al Municipiului Bucureşti sau a </w:t>
      </w:r>
      <w:r w:rsidR="00A2458B" w:rsidRPr="007B1AF0">
        <w:rPr>
          <w:rFonts w:ascii="Times New Roman" w:eastAsia="Times New Roman" w:hAnsi="Times New Roman" w:cs="Times New Roman"/>
          <w:b/>
          <w:i/>
        </w:rPr>
        <w:t>consiliului local al comunei</w:t>
      </w:r>
      <w:r w:rsidR="00A2458B" w:rsidRPr="007B1AF0">
        <w:rPr>
          <w:rFonts w:ascii="Times New Roman" w:eastAsia="Times New Roman" w:hAnsi="Times New Roman" w:cs="Times New Roman"/>
          <w:i/>
        </w:rPr>
        <w:t xml:space="preserve">, al oraşului sau al municipiului, după caz, prin care se </w:t>
      </w:r>
      <w:r w:rsidR="00A2458B" w:rsidRPr="007B1AF0">
        <w:rPr>
          <w:rFonts w:ascii="Times New Roman" w:eastAsia="Times New Roman" w:hAnsi="Times New Roman" w:cs="Times New Roman"/>
          <w:b/>
          <w:i/>
        </w:rPr>
        <w:t>aprobă darea în folosinţă gratuită va cuprinde următoarele:</w:t>
      </w:r>
      <w:r w:rsidR="00A2458B" w:rsidRPr="007B1AF0">
        <w:rPr>
          <w:rFonts w:ascii="Times New Roman" w:eastAsia="Times New Roman" w:hAnsi="Times New Roman" w:cs="Times New Roman"/>
          <w:i/>
        </w:rPr>
        <w:t xml:space="preserve"> </w:t>
      </w:r>
    </w:p>
    <w:p w:rsidR="00A2458B" w:rsidRPr="007B1AF0" w:rsidRDefault="00A2458B" w:rsidP="007B1AF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a) </w:t>
      </w:r>
      <w:r w:rsidRPr="007B1AF0">
        <w:rPr>
          <w:rFonts w:ascii="Times New Roman" w:eastAsia="Times New Roman" w:hAnsi="Times New Roman" w:cs="Times New Roman"/>
          <w:i/>
        </w:rPr>
        <w:t>datele de identificare a bunului şi valoarea de inventar a acestuia;</w:t>
      </w:r>
      <w:r w:rsidRPr="007B1AF0">
        <w:rPr>
          <w:rFonts w:ascii="Times New Roman" w:eastAsia="Times New Roman" w:hAnsi="Times New Roman" w:cs="Times New Roman"/>
          <w:i/>
        </w:rPr>
        <w:br/>
      </w: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b) </w:t>
      </w:r>
      <w:r w:rsidRPr="007B1AF0">
        <w:rPr>
          <w:rFonts w:ascii="Times New Roman" w:eastAsia="Times New Roman" w:hAnsi="Times New Roman" w:cs="Times New Roman"/>
          <w:i/>
        </w:rPr>
        <w:t>în cazul bunurilor cu regim special, indicarea reglementărilor legale specifice privind paza şi protecţia;</w:t>
      </w:r>
      <w:r w:rsidRPr="007B1AF0">
        <w:rPr>
          <w:rFonts w:ascii="Times New Roman" w:eastAsia="Times New Roman" w:hAnsi="Times New Roman" w:cs="Times New Roman"/>
          <w:i/>
        </w:rPr>
        <w:br/>
      </w: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c) </w:t>
      </w:r>
      <w:r w:rsidRPr="007B1AF0">
        <w:rPr>
          <w:rFonts w:ascii="Times New Roman" w:eastAsia="Times New Roman" w:hAnsi="Times New Roman" w:cs="Times New Roman"/>
          <w:i/>
        </w:rPr>
        <w:t>destinaţia bunului;</w:t>
      </w:r>
      <w:r w:rsidRPr="007B1AF0">
        <w:rPr>
          <w:rFonts w:ascii="Times New Roman" w:eastAsia="Times New Roman" w:hAnsi="Times New Roman" w:cs="Times New Roman"/>
          <w:i/>
        </w:rPr>
        <w:br/>
      </w: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d) </w:t>
      </w:r>
      <w:r w:rsidRPr="007B1AF0">
        <w:rPr>
          <w:rFonts w:ascii="Times New Roman" w:eastAsia="Times New Roman" w:hAnsi="Times New Roman" w:cs="Times New Roman"/>
          <w:i/>
        </w:rPr>
        <w:t>durata pentru care se acordă folosinţa gratuită;</w:t>
      </w:r>
      <w:r w:rsidRPr="007B1AF0">
        <w:rPr>
          <w:rFonts w:ascii="Times New Roman" w:eastAsia="Times New Roman" w:hAnsi="Times New Roman" w:cs="Times New Roman"/>
          <w:i/>
        </w:rPr>
        <w:br/>
      </w: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e) </w:t>
      </w:r>
      <w:r w:rsidRPr="007B1AF0">
        <w:rPr>
          <w:rFonts w:ascii="Times New Roman" w:eastAsia="Times New Roman" w:hAnsi="Times New Roman" w:cs="Times New Roman"/>
          <w:i/>
        </w:rPr>
        <w:t>termenul la care se va realiza predarea - primirea materială a bunului;</w:t>
      </w:r>
      <w:r w:rsidRPr="007B1AF0">
        <w:rPr>
          <w:rFonts w:ascii="Times New Roman" w:eastAsia="Times New Roman" w:hAnsi="Times New Roman" w:cs="Times New Roman"/>
          <w:i/>
        </w:rPr>
        <w:br/>
      </w: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f) </w:t>
      </w:r>
      <w:r w:rsidRPr="007B1AF0">
        <w:rPr>
          <w:rFonts w:ascii="Times New Roman" w:eastAsia="Times New Roman" w:hAnsi="Times New Roman" w:cs="Times New Roman"/>
          <w:i/>
        </w:rPr>
        <w:t>obligaţiile instituţiei de utilitate publică beneficiară;</w:t>
      </w:r>
      <w:r w:rsidRPr="007B1AF0">
        <w:rPr>
          <w:rFonts w:ascii="Times New Roman" w:eastAsia="Times New Roman" w:hAnsi="Times New Roman" w:cs="Times New Roman"/>
          <w:i/>
        </w:rPr>
        <w:br/>
      </w: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g) </w:t>
      </w:r>
      <w:r w:rsidRPr="007B1AF0">
        <w:rPr>
          <w:rFonts w:ascii="Times New Roman" w:eastAsia="Times New Roman" w:hAnsi="Times New Roman" w:cs="Times New Roman"/>
          <w:i/>
        </w:rPr>
        <w:t>entitatea care suportă cheltuielile de întreţinere a bunului, potrivit destinaţiei sale;</w:t>
      </w:r>
      <w:r w:rsidRPr="007B1AF0">
        <w:rPr>
          <w:rFonts w:ascii="Times New Roman" w:eastAsia="Times New Roman" w:hAnsi="Times New Roman" w:cs="Times New Roman"/>
          <w:i/>
        </w:rPr>
        <w:br/>
      </w:r>
      <w:r w:rsidRPr="007B1AF0">
        <w:rPr>
          <w:rFonts w:ascii="Times New Roman" w:eastAsia="Times New Roman" w:hAnsi="Times New Roman" w:cs="Times New Roman"/>
          <w:b/>
          <w:bCs/>
          <w:i/>
        </w:rPr>
        <w:t xml:space="preserve">h) </w:t>
      </w:r>
      <w:r w:rsidRPr="007B1AF0">
        <w:rPr>
          <w:rFonts w:ascii="Times New Roman" w:eastAsia="Times New Roman" w:hAnsi="Times New Roman" w:cs="Times New Roman"/>
          <w:i/>
        </w:rPr>
        <w:t>modalităţi de angaj</w:t>
      </w:r>
      <w:r w:rsidR="005F37CE" w:rsidRPr="007B1AF0">
        <w:rPr>
          <w:rFonts w:ascii="Times New Roman" w:eastAsia="Times New Roman" w:hAnsi="Times New Roman" w:cs="Times New Roman"/>
          <w:i/>
        </w:rPr>
        <w:t>are a răspunderii şi sancţiuni</w:t>
      </w:r>
      <w:r w:rsidR="005F37CE" w:rsidRPr="007B1AF0">
        <w:rPr>
          <w:rFonts w:ascii="Times New Roman" w:eastAsia="Times New Roman" w:hAnsi="Times New Roman" w:cs="Times New Roman"/>
        </w:rPr>
        <w:t>.</w:t>
      </w:r>
      <w:r w:rsidR="008C2CB2" w:rsidRPr="007B1AF0">
        <w:rPr>
          <w:rFonts w:ascii="Times New Roman" w:hAnsi="Times New Roman" w:cs="Times New Roman"/>
        </w:rPr>
        <w:t xml:space="preserve"> ”</w:t>
      </w:r>
      <w:bookmarkStart w:id="2" w:name="350"/>
      <w:bookmarkStart w:id="3" w:name="351"/>
      <w:bookmarkEnd w:id="2"/>
      <w:bookmarkEnd w:id="3"/>
    </w:p>
    <w:p w:rsidR="00A874EE" w:rsidRPr="007B1AF0" w:rsidRDefault="00A874EE" w:rsidP="007B1A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hAnsi="Times New Roman" w:cs="Times New Roman"/>
          <w:bCs/>
        </w:rPr>
        <w:t xml:space="preserve">     Văzând  </w:t>
      </w:r>
      <w:r w:rsidR="003A0A74" w:rsidRPr="007B1AF0">
        <w:rPr>
          <w:rFonts w:ascii="Times New Roman" w:hAnsi="Times New Roman" w:cs="Times New Roman"/>
          <w:bCs/>
        </w:rPr>
        <w:t xml:space="preserve">adresa  APIA  -  Centru  Judetean Neamt </w:t>
      </w:r>
      <w:r w:rsidR="003A0A74" w:rsidRPr="007B1AF0">
        <w:rPr>
          <w:rFonts w:ascii="Times New Roman" w:eastAsia="Times New Roman" w:hAnsi="Times New Roman" w:cs="Times New Roman"/>
          <w:lang w:val="en-US"/>
        </w:rPr>
        <w:t xml:space="preserve">  prin  care solicita  inchirierea </w:t>
      </w:r>
      <w:r w:rsidRPr="007B1AF0">
        <w:rPr>
          <w:rFonts w:ascii="Times New Roman" w:eastAsia="Times New Roman" w:hAnsi="Times New Roman" w:cs="Times New Roman"/>
          <w:lang w:val="en-US"/>
        </w:rPr>
        <w:t xml:space="preserve">  spatiu</w:t>
      </w:r>
      <w:r w:rsidR="003A0A74" w:rsidRPr="007B1AF0">
        <w:rPr>
          <w:rFonts w:ascii="Times New Roman" w:eastAsia="Times New Roman" w:hAnsi="Times New Roman" w:cs="Times New Roman"/>
          <w:lang w:val="en-US"/>
        </w:rPr>
        <w:t xml:space="preserve">lui  in  care  își desfășoară  activitatea  Centrul  Local  APIA Ion Creangă </w:t>
      </w:r>
      <w:r w:rsidRPr="007B1AF0">
        <w:rPr>
          <w:rFonts w:ascii="Times New Roman" w:eastAsia="Times New Roman" w:hAnsi="Times New Roman" w:cs="Times New Roman"/>
          <w:lang w:val="en-US"/>
        </w:rPr>
        <w:t xml:space="preserve"> ,in  vederea desfășurării  activității serviciilor </w:t>
      </w:r>
      <w:r w:rsidR="003A0A74" w:rsidRPr="007B1AF0">
        <w:rPr>
          <w:rFonts w:ascii="Times New Roman" w:eastAsia="Times New Roman" w:hAnsi="Times New Roman" w:cs="Times New Roman"/>
          <w:lang w:val="en-US"/>
        </w:rPr>
        <w:t xml:space="preserve">, </w:t>
      </w:r>
      <w:r w:rsidR="005F37CE" w:rsidRPr="007B1AF0">
        <w:rPr>
          <w:rFonts w:ascii="Times New Roman" w:eastAsia="Times New Roman" w:hAnsi="Times New Roman" w:cs="Times New Roman"/>
          <w:lang w:val="en-US"/>
        </w:rPr>
        <w:t xml:space="preserve">s-a  aprobat  inchirierea  prin  licitatie  publica a spatiului  ocupat  de  APIA  Centrul  local  Ion Creanga , conform  H.C.L  nr. 87/ 30.06.2023 , ca  urmare a  incetarii  contractului  de  inchiriere , nerealizandu-s e finalizarea  procedurii  nici  pana  la  aceasta  data </w:t>
      </w:r>
    </w:p>
    <w:p w:rsidR="002D6F5B" w:rsidRPr="007B1AF0" w:rsidRDefault="008C2CB2" w:rsidP="007B1AF0">
      <w:pPr>
        <w:spacing w:after="0" w:line="240" w:lineRule="auto"/>
        <w:ind w:rightChars="67" w:right="147"/>
        <w:rPr>
          <w:rFonts w:ascii="Times New Roman" w:hAnsi="Times New Roman" w:cs="Times New Roman"/>
          <w:bCs/>
        </w:rPr>
      </w:pPr>
      <w:r w:rsidRPr="007B1AF0">
        <w:rPr>
          <w:rFonts w:ascii="Times New Roman" w:hAnsi="Times New Roman" w:cs="Times New Roman"/>
          <w:bCs/>
        </w:rPr>
        <w:t xml:space="preserve">    Administrarea  domeniului  public  si  privat  </w:t>
      </w:r>
      <w:r w:rsidR="006A191E" w:rsidRPr="007B1AF0">
        <w:rPr>
          <w:rFonts w:ascii="Times New Roman" w:hAnsi="Times New Roman" w:cs="Times New Roman"/>
          <w:bCs/>
        </w:rPr>
        <w:t>o</w:t>
      </w:r>
      <w:r w:rsidR="00C666DB" w:rsidRPr="007B1AF0">
        <w:rPr>
          <w:rFonts w:ascii="Times New Roman" w:hAnsi="Times New Roman" w:cs="Times New Roman"/>
          <w:bCs/>
        </w:rPr>
        <w:t xml:space="preserve"> are  autoritatea  publică  locală și  are  ca  obiectiv  principal,  asigurarea furnizării  de servicii  publice în interes  local,  prin  punerea  în  valoare a  resurselor de  pe  raza  unității  administrativ  teritoriale </w:t>
      </w:r>
      <w:r w:rsidR="002D6F5B" w:rsidRPr="007B1AF0">
        <w:rPr>
          <w:rFonts w:ascii="Times New Roman" w:hAnsi="Times New Roman" w:cs="Times New Roman"/>
          <w:bCs/>
        </w:rPr>
        <w:t>.</w:t>
      </w:r>
    </w:p>
    <w:p w:rsidR="005F37CE" w:rsidRPr="007B1AF0" w:rsidRDefault="00AC79A7" w:rsidP="007B1AF0">
      <w:pPr>
        <w:spacing w:after="0" w:line="240" w:lineRule="auto"/>
        <w:rPr>
          <w:rFonts w:ascii="Times New Roman" w:eastAsia="Times New Roman" w:hAnsi="Times New Roman" w:cs="Times New Roman"/>
          <w:lang w:val="fr-FR" w:eastAsia="ro-RO"/>
        </w:rPr>
      </w:pPr>
      <w:r w:rsidRPr="007B1AF0">
        <w:rPr>
          <w:rFonts w:ascii="Times New Roman" w:eastAsia="Times New Roman" w:hAnsi="Times New Roman" w:cs="Times New Roman"/>
          <w:lang w:val="fr-FR" w:eastAsia="ro-RO"/>
        </w:rPr>
        <w:t xml:space="preserve">   </w:t>
      </w:r>
      <w:proofErr w:type="gramStart"/>
      <w:r w:rsidRPr="007B1AF0">
        <w:rPr>
          <w:rFonts w:ascii="Times New Roman" w:eastAsia="Times New Roman" w:hAnsi="Times New Roman" w:cs="Times New Roman"/>
          <w:lang w:val="fr-FR" w:eastAsia="ro-RO"/>
        </w:rPr>
        <w:t>Tinând  seama</w:t>
      </w:r>
      <w:proofErr w:type="gramEnd"/>
      <w:r w:rsidRPr="007B1AF0">
        <w:rPr>
          <w:rFonts w:ascii="Times New Roman" w:eastAsia="Times New Roman" w:hAnsi="Times New Roman" w:cs="Times New Roman"/>
          <w:lang w:val="fr-FR" w:eastAsia="ro-RO"/>
        </w:rPr>
        <w:t xml:space="preserve">  ca  in  </w:t>
      </w:r>
      <w:r w:rsidR="003A0A74" w:rsidRPr="007B1AF0">
        <w:rPr>
          <w:rFonts w:ascii="Times New Roman" w:eastAsia="Times New Roman" w:hAnsi="Times New Roman" w:cs="Times New Roman"/>
          <w:lang w:val="fr-FR" w:eastAsia="ro-RO"/>
        </w:rPr>
        <w:t xml:space="preserve"> cladirea  a</w:t>
      </w:r>
      <w:r w:rsidR="008446C8" w:rsidRPr="007B1AF0">
        <w:rPr>
          <w:rFonts w:ascii="Times New Roman" w:eastAsia="Times New Roman" w:hAnsi="Times New Roman" w:cs="Times New Roman"/>
          <w:lang w:val="fr-FR" w:eastAsia="ro-RO"/>
        </w:rPr>
        <w:t xml:space="preserve">dministrativa  Centrul  Local  APIA  Ion Creanga </w:t>
      </w:r>
      <w:r w:rsidR="003A0A74" w:rsidRPr="007B1AF0">
        <w:rPr>
          <w:rFonts w:ascii="Times New Roman" w:eastAsia="Times New Roman" w:hAnsi="Times New Roman" w:cs="Times New Roman"/>
          <w:lang w:val="fr-FR" w:eastAsia="ro-RO"/>
        </w:rPr>
        <w:t xml:space="preserve">  își  desfășoară  activitatea  </w:t>
      </w:r>
      <w:r w:rsidR="00DA402C" w:rsidRPr="007B1AF0">
        <w:rPr>
          <w:rFonts w:ascii="Times New Roman" w:eastAsia="Times New Roman" w:hAnsi="Times New Roman" w:cs="Times New Roman"/>
          <w:lang w:val="fr-FR" w:eastAsia="ro-RO"/>
        </w:rPr>
        <w:t xml:space="preserve">încă  din  anul 2006  conform  H.C.L  nr. </w:t>
      </w:r>
      <w:proofErr w:type="gramStart"/>
      <w:r w:rsidR="00DA402C" w:rsidRPr="007B1AF0">
        <w:rPr>
          <w:rFonts w:ascii="Times New Roman" w:eastAsia="Times New Roman" w:hAnsi="Times New Roman" w:cs="Times New Roman"/>
          <w:lang w:val="fr-FR" w:eastAsia="ro-RO"/>
        </w:rPr>
        <w:t>53  din</w:t>
      </w:r>
      <w:proofErr w:type="gramEnd"/>
      <w:r w:rsidR="00DA402C" w:rsidRPr="007B1AF0">
        <w:rPr>
          <w:rFonts w:ascii="Times New Roman" w:eastAsia="Times New Roman" w:hAnsi="Times New Roman" w:cs="Times New Roman"/>
          <w:lang w:val="fr-FR" w:eastAsia="ro-RO"/>
        </w:rPr>
        <w:t xml:space="preserve"> 25.0</w:t>
      </w:r>
      <w:r w:rsidR="008446C8" w:rsidRPr="007B1AF0">
        <w:rPr>
          <w:rFonts w:ascii="Times New Roman" w:eastAsia="Times New Roman" w:hAnsi="Times New Roman" w:cs="Times New Roman"/>
          <w:lang w:val="fr-FR" w:eastAsia="ro-RO"/>
        </w:rPr>
        <w:t>7.2006   si  a  Protocolului  d</w:t>
      </w:r>
      <w:r w:rsidR="00DA402C" w:rsidRPr="007B1AF0">
        <w:rPr>
          <w:rFonts w:ascii="Times New Roman" w:eastAsia="Times New Roman" w:hAnsi="Times New Roman" w:cs="Times New Roman"/>
          <w:lang w:val="fr-FR" w:eastAsia="ro-RO"/>
        </w:rPr>
        <w:t xml:space="preserve">e predare- primire  nr. </w:t>
      </w:r>
      <w:proofErr w:type="gramStart"/>
      <w:r w:rsidR="00DA402C" w:rsidRPr="007B1AF0">
        <w:rPr>
          <w:rFonts w:ascii="Times New Roman" w:eastAsia="Times New Roman" w:hAnsi="Times New Roman" w:cs="Times New Roman"/>
          <w:lang w:val="fr-FR" w:eastAsia="ro-RO"/>
        </w:rPr>
        <w:t>6994  din</w:t>
      </w:r>
      <w:proofErr w:type="gramEnd"/>
      <w:r w:rsidR="00DA402C" w:rsidRPr="007B1AF0">
        <w:rPr>
          <w:rFonts w:ascii="Times New Roman" w:eastAsia="Times New Roman" w:hAnsi="Times New Roman" w:cs="Times New Roman"/>
          <w:lang w:val="fr-FR" w:eastAsia="ro-RO"/>
        </w:rPr>
        <w:t xml:space="preserve"> 02.11.2006 / 97999  din  03.11.2006 </w:t>
      </w:r>
      <w:r w:rsidR="008446C8" w:rsidRPr="007B1AF0">
        <w:rPr>
          <w:rFonts w:ascii="Times New Roman" w:eastAsia="Times New Roman" w:hAnsi="Times New Roman" w:cs="Times New Roman"/>
          <w:lang w:val="fr-FR" w:eastAsia="ro-RO"/>
        </w:rPr>
        <w:t xml:space="preserve">suntem  de  acord  cu  continuarea  inchirierii  acestor  birouri  in  suprafata  totala  de  109  mp   catre  APIA  - Centrul  Judetean  Neamt in  conformitate  cu  prevederile  legale,   </w:t>
      </w:r>
      <w:r w:rsidR="00A874EE" w:rsidRPr="007B1AF0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="008446C8" w:rsidRPr="007B1AF0">
        <w:rPr>
          <w:rFonts w:ascii="Times New Roman" w:eastAsia="Times New Roman" w:hAnsi="Times New Roman" w:cs="Times New Roman"/>
          <w:lang w:val="fr-FR" w:eastAsia="ro-RO"/>
        </w:rPr>
        <w:t xml:space="preserve">conform </w:t>
      </w:r>
      <w:r w:rsidR="005F37CE" w:rsidRPr="007B1AF0">
        <w:rPr>
          <w:rFonts w:ascii="Times New Roman" w:eastAsia="Times New Roman" w:hAnsi="Times New Roman" w:cs="Times New Roman"/>
          <w:lang w:val="fr-FR" w:eastAsia="ro-RO"/>
        </w:rPr>
        <w:t xml:space="preserve">art. 108 lit.,,d </w:t>
      </w:r>
      <w:r w:rsidR="008C2CB2" w:rsidRPr="007B1AF0">
        <w:rPr>
          <w:rFonts w:ascii="Times New Roman" w:hAnsi="Times New Roman" w:cs="Times New Roman"/>
        </w:rPr>
        <w:t xml:space="preserve">” </w:t>
      </w:r>
      <w:r w:rsidR="008446C8" w:rsidRPr="007B1AF0">
        <w:rPr>
          <w:rFonts w:ascii="Times New Roman" w:eastAsia="Times New Roman" w:hAnsi="Times New Roman" w:cs="Times New Roman"/>
          <w:lang w:val="fr-FR" w:eastAsia="ro-RO"/>
        </w:rPr>
        <w:t xml:space="preserve"> Co</w:t>
      </w:r>
      <w:r w:rsidR="008C2CB2" w:rsidRPr="007B1AF0">
        <w:rPr>
          <w:rFonts w:ascii="Times New Roman" w:eastAsia="Times New Roman" w:hAnsi="Times New Roman" w:cs="Times New Roman"/>
          <w:lang w:val="fr-FR" w:eastAsia="ro-RO"/>
        </w:rPr>
        <w:t>d</w:t>
      </w:r>
      <w:r w:rsidR="005F37CE" w:rsidRPr="007B1AF0">
        <w:rPr>
          <w:rFonts w:ascii="Times New Roman" w:eastAsia="Times New Roman" w:hAnsi="Times New Roman" w:cs="Times New Roman"/>
          <w:lang w:val="fr-FR" w:eastAsia="ro-RO"/>
        </w:rPr>
        <w:t xml:space="preserve"> Admi</w:t>
      </w:r>
      <w:r w:rsidR="008446C8" w:rsidRPr="007B1AF0">
        <w:rPr>
          <w:rFonts w:ascii="Times New Roman" w:eastAsia="Times New Roman" w:hAnsi="Times New Roman" w:cs="Times New Roman"/>
          <w:lang w:val="fr-FR" w:eastAsia="ro-RO"/>
        </w:rPr>
        <w:t xml:space="preserve">nistrativ , cu  modificarile  si  completarile  ulterioare  aprobat  prin  OUG  nr. 57/ 2019 </w:t>
      </w:r>
    </w:p>
    <w:p w:rsidR="008C2CB2" w:rsidRPr="007B1AF0" w:rsidRDefault="008C2CB2" w:rsidP="007B1AF0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>,</w:t>
      </w:r>
      <w:proofErr w:type="gramStart"/>
      <w:r w:rsidRPr="007B1AF0">
        <w:rPr>
          <w:rFonts w:ascii="Times New Roman" w:eastAsia="Times New Roman" w:hAnsi="Times New Roman" w:cs="Times New Roman"/>
          <w:lang w:val="en-US"/>
        </w:rPr>
        <w:t>,</w:t>
      </w:r>
      <w:r w:rsidRPr="007B1AF0">
        <w:rPr>
          <w:rFonts w:ascii="Times New Roman" w:eastAsia="Times New Roman" w:hAnsi="Times New Roman" w:cs="Times New Roman"/>
          <w:b/>
          <w:i/>
          <w:lang w:val="en-US"/>
        </w:rPr>
        <w:t>Art</w:t>
      </w:r>
      <w:proofErr w:type="gramEnd"/>
      <w:r w:rsidRPr="007B1AF0">
        <w:rPr>
          <w:rFonts w:ascii="Times New Roman" w:eastAsia="Times New Roman" w:hAnsi="Times New Roman" w:cs="Times New Roman"/>
          <w:b/>
          <w:i/>
          <w:lang w:val="en-US"/>
        </w:rPr>
        <w:t xml:space="preserve">. </w:t>
      </w:r>
      <w:proofErr w:type="gramStart"/>
      <w:r w:rsidRPr="007B1AF0">
        <w:rPr>
          <w:rFonts w:ascii="Times New Roman" w:eastAsia="Times New Roman" w:hAnsi="Times New Roman" w:cs="Times New Roman"/>
          <w:b/>
          <w:i/>
          <w:lang w:val="en-US"/>
        </w:rPr>
        <w:t>108</w:t>
      </w:r>
      <w:r w:rsidRPr="007B1AF0">
        <w:rPr>
          <w:rFonts w:ascii="Times New Roman" w:eastAsia="Times New Roman" w:hAnsi="Times New Roman" w:cs="Times New Roman"/>
          <w:i/>
          <w:lang w:val="en-US"/>
        </w:rPr>
        <w:t xml:space="preserve">  </w:t>
      </w:r>
      <w:r w:rsidR="005F37CE" w:rsidRPr="005F37CE">
        <w:rPr>
          <w:rFonts w:ascii="Times New Roman" w:eastAsia="Times New Roman" w:hAnsi="Times New Roman" w:cs="Times New Roman"/>
          <w:i/>
          <w:lang w:val="en-US"/>
        </w:rPr>
        <w:t>Administrarea</w:t>
      </w:r>
      <w:proofErr w:type="gramEnd"/>
      <w:r w:rsidR="005F37CE" w:rsidRPr="005F37CE">
        <w:rPr>
          <w:rFonts w:ascii="Times New Roman" w:eastAsia="Times New Roman" w:hAnsi="Times New Roman" w:cs="Times New Roman"/>
          <w:i/>
          <w:lang w:val="en-US"/>
        </w:rPr>
        <w:t xml:space="preserve"> domeniului public şi privat al unităţilor administrativ </w:t>
      </w:r>
      <w:r w:rsidRPr="007B1AF0">
        <w:rPr>
          <w:rFonts w:ascii="Times New Roman" w:eastAsia="Times New Roman" w:hAnsi="Times New Roman" w:cs="Times New Roman"/>
          <w:i/>
          <w:lang w:val="en-US"/>
        </w:rPr>
        <w:t>–</w:t>
      </w:r>
      <w:r w:rsidR="005F37CE" w:rsidRPr="005F37CE">
        <w:rPr>
          <w:rFonts w:ascii="Times New Roman" w:eastAsia="Times New Roman" w:hAnsi="Times New Roman" w:cs="Times New Roman"/>
          <w:i/>
          <w:lang w:val="en-US"/>
        </w:rPr>
        <w:t xml:space="preserve"> teritoriale</w:t>
      </w:r>
      <w:r w:rsidRPr="007B1AF0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:rsidR="008C2CB2" w:rsidRPr="007B1AF0" w:rsidRDefault="008C2CB2" w:rsidP="007B1AF0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B1AF0">
        <w:rPr>
          <w:rFonts w:ascii="Times New Roman" w:eastAsia="Times New Roman" w:hAnsi="Times New Roman" w:cs="Times New Roman"/>
          <w:i/>
          <w:lang w:val="en-US"/>
        </w:rPr>
        <w:t>C</w:t>
      </w:r>
      <w:r w:rsidR="005F37CE" w:rsidRPr="005F37CE">
        <w:rPr>
          <w:rFonts w:ascii="Times New Roman" w:eastAsia="Times New Roman" w:hAnsi="Times New Roman" w:cs="Times New Roman"/>
          <w:i/>
          <w:lang w:val="en-US"/>
        </w:rPr>
        <w:t xml:space="preserve">onsiliile locale şi consiliile judeţene hotărăsc, în condiţiile prevăzute în partea a V - </w:t>
      </w:r>
      <w:proofErr w:type="gramStart"/>
      <w:r w:rsidR="005F37CE" w:rsidRPr="005F37CE">
        <w:rPr>
          <w:rFonts w:ascii="Times New Roman" w:eastAsia="Times New Roman" w:hAnsi="Times New Roman" w:cs="Times New Roman"/>
          <w:i/>
          <w:lang w:val="en-US"/>
        </w:rPr>
        <w:t>a</w:t>
      </w:r>
      <w:proofErr w:type="gramEnd"/>
      <w:r w:rsidR="005F37CE" w:rsidRPr="005F37CE">
        <w:rPr>
          <w:rFonts w:ascii="Times New Roman" w:eastAsia="Times New Roman" w:hAnsi="Times New Roman" w:cs="Times New Roman"/>
          <w:i/>
          <w:lang w:val="en-US"/>
        </w:rPr>
        <w:t xml:space="preserve"> a prezentului cod, ca bunurile ce aparţin domeniului public sau privat, local sau judeţean, după caz, să fie: </w:t>
      </w:r>
    </w:p>
    <w:p w:rsidR="008C2CB2" w:rsidRPr="007B1AF0" w:rsidRDefault="008C2CB2" w:rsidP="007B1AF0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B1AF0">
        <w:rPr>
          <w:rFonts w:ascii="Times New Roman" w:eastAsia="Times New Roman" w:hAnsi="Times New Roman" w:cs="Times New Roman"/>
          <w:i/>
          <w:lang w:val="en-US"/>
        </w:rPr>
        <w:t>………………………..</w:t>
      </w:r>
    </w:p>
    <w:p w:rsidR="0068633F" w:rsidRPr="007B1AF0" w:rsidRDefault="005F37CE" w:rsidP="007B1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F37CE">
        <w:rPr>
          <w:rFonts w:ascii="Times New Roman" w:eastAsia="Times New Roman" w:hAnsi="Times New Roman" w:cs="Times New Roman"/>
          <w:b/>
          <w:bCs/>
          <w:i/>
          <w:lang w:val="en-US"/>
        </w:rPr>
        <w:t>d)</w:t>
      </w:r>
      <w:r w:rsidRPr="005F37CE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gramStart"/>
      <w:r w:rsidRPr="005F37CE">
        <w:rPr>
          <w:rFonts w:ascii="Times New Roman" w:eastAsia="Times New Roman" w:hAnsi="Times New Roman" w:cs="Times New Roman"/>
          <w:i/>
          <w:lang w:val="en-US"/>
        </w:rPr>
        <w:t>date</w:t>
      </w:r>
      <w:proofErr w:type="gramEnd"/>
      <w:r w:rsidRPr="005F37CE">
        <w:rPr>
          <w:rFonts w:ascii="Times New Roman" w:eastAsia="Times New Roman" w:hAnsi="Times New Roman" w:cs="Times New Roman"/>
          <w:i/>
          <w:lang w:val="en-US"/>
        </w:rPr>
        <w:t xml:space="preserve"> în folosinţă gratuită instituţiilor de utilitate publică</w:t>
      </w:r>
      <w:r w:rsidRPr="005F37CE">
        <w:rPr>
          <w:rFonts w:ascii="Times New Roman" w:eastAsia="Times New Roman" w:hAnsi="Times New Roman" w:cs="Times New Roman"/>
          <w:lang w:val="en-US"/>
        </w:rPr>
        <w:t>;</w:t>
      </w:r>
      <w:r w:rsidR="008C2CB2" w:rsidRPr="007B1AF0">
        <w:rPr>
          <w:rFonts w:ascii="Times New Roman" w:hAnsi="Times New Roman" w:cs="Times New Roman"/>
        </w:rPr>
        <w:t xml:space="preserve"> ”</w:t>
      </w:r>
    </w:p>
    <w:p w:rsidR="0068633F" w:rsidRPr="007B1AF0" w:rsidRDefault="0068633F" w:rsidP="007B1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</w:t>
      </w:r>
      <w:r w:rsidR="00A3679E" w:rsidRPr="007B1AF0">
        <w:rPr>
          <w:rFonts w:ascii="Times New Roman" w:eastAsia="Times New Roman" w:hAnsi="Times New Roman" w:cs="Times New Roman"/>
          <w:lang w:val="en-US"/>
        </w:rPr>
        <w:t xml:space="preserve"> </w:t>
      </w:r>
      <w:r w:rsidRPr="007B1AF0">
        <w:rPr>
          <w:rFonts w:ascii="Times New Roman" w:eastAsia="Times New Roman" w:hAnsi="Times New Roman" w:cs="Times New Roman"/>
          <w:lang w:val="en-US"/>
        </w:rPr>
        <w:t xml:space="preserve"> Drept  pentru  care  rezulta  ca  Consiliile  locale  si  consiliile  judetene  pot  da  in  folosinta  g</w:t>
      </w:r>
      <w:r w:rsidR="00A3679E" w:rsidRPr="007B1AF0">
        <w:rPr>
          <w:rFonts w:ascii="Times New Roman" w:eastAsia="Times New Roman" w:hAnsi="Times New Roman" w:cs="Times New Roman"/>
          <w:lang w:val="en-US"/>
        </w:rPr>
        <w:t>r</w:t>
      </w:r>
      <w:r w:rsidRPr="007B1AF0">
        <w:rPr>
          <w:rFonts w:ascii="Times New Roman" w:eastAsia="Times New Roman" w:hAnsi="Times New Roman" w:cs="Times New Roman"/>
          <w:lang w:val="en-US"/>
        </w:rPr>
        <w:t xml:space="preserve">atuita , bunuri mobile  si  </w:t>
      </w:r>
      <w:r w:rsidR="00A3679E" w:rsidRPr="007B1AF0">
        <w:rPr>
          <w:rFonts w:ascii="Times New Roman" w:eastAsia="Times New Roman" w:hAnsi="Times New Roman" w:cs="Times New Roman"/>
          <w:lang w:val="en-US"/>
        </w:rPr>
        <w:t>im</w:t>
      </w:r>
      <w:r w:rsidRPr="007B1AF0">
        <w:rPr>
          <w:rFonts w:ascii="Times New Roman" w:eastAsia="Times New Roman" w:hAnsi="Times New Roman" w:cs="Times New Roman"/>
          <w:lang w:val="en-US"/>
        </w:rPr>
        <w:t xml:space="preserve">obile  proprietate  publica  sau  </w:t>
      </w:r>
      <w:r w:rsidR="00A3679E" w:rsidRPr="007B1AF0">
        <w:rPr>
          <w:rFonts w:ascii="Times New Roman" w:eastAsia="Times New Roman" w:hAnsi="Times New Roman" w:cs="Times New Roman"/>
          <w:lang w:val="en-US"/>
        </w:rPr>
        <w:t>privată</w:t>
      </w:r>
      <w:r w:rsidRPr="007B1AF0">
        <w:rPr>
          <w:rFonts w:ascii="Times New Roman" w:eastAsia="Times New Roman" w:hAnsi="Times New Roman" w:cs="Times New Roman"/>
          <w:lang w:val="en-US"/>
        </w:rPr>
        <w:t xml:space="preserve">  locala  sau  judeteana  , dupa  caz,  persoanelor  juridice  fara  scop  lucrative , care  desfasoara  activitate  de  binefacere sau  utilitate  publica  ori  serviciilor  publice .</w:t>
      </w:r>
    </w:p>
    <w:p w:rsidR="00A3679E" w:rsidRPr="007B1AF0" w:rsidRDefault="00A3679E" w:rsidP="007B1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Prin  urmare  , consideram  oportuna  adoptarea proiectului  de  hotarare   privind  darea  in  folosinta  gratuita  a  unui  spatiu  in  suprafata de  109  mp  cu  destinatia  de  APIA  Centru  local  catre  APIA  Centrul  Judetean  Neamt pe  perioada existentei  APIA Centru  local .</w:t>
      </w:r>
    </w:p>
    <w:p w:rsidR="00A3679E" w:rsidRPr="007B1AF0" w:rsidRDefault="00A3679E" w:rsidP="007B1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 Atribuirea  gratuita  a  spatiului  APIA  Centru  local  este  in  interesul  locuitorilor  comunei  Ion Creanga .</w:t>
      </w:r>
    </w:p>
    <w:p w:rsidR="00A3679E" w:rsidRPr="007B1AF0" w:rsidRDefault="00A3679E" w:rsidP="007B1AF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Plata  cheltuielilor  de  intretinere , a utilitatilor aferente  pe  parcursul intregii  perioade vor  fi   suportate  de  de  catre  APIA  Centrul Judetean  Neamt .</w:t>
      </w:r>
    </w:p>
    <w:p w:rsidR="003D577F" w:rsidRPr="007B1AF0" w:rsidRDefault="003D577F" w:rsidP="007B1AF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3D577F" w:rsidRPr="007B1AF0" w:rsidRDefault="003D577F" w:rsidP="007B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1AF0">
        <w:rPr>
          <w:rFonts w:ascii="Times New Roman" w:hAnsi="Times New Roman" w:cs="Times New Roman"/>
        </w:rPr>
        <w:t xml:space="preserve">     Față de cele prezentate mai sus, propunem </w:t>
      </w:r>
      <w:r w:rsidR="00A3679E" w:rsidRPr="007B1AF0">
        <w:rPr>
          <w:rFonts w:ascii="Times New Roman" w:hAnsi="Times New Roman" w:cs="Times New Roman"/>
        </w:rPr>
        <w:t xml:space="preserve">analiza, dezbaterea  si </w:t>
      </w:r>
      <w:r w:rsidRPr="007B1AF0">
        <w:rPr>
          <w:rFonts w:ascii="Times New Roman" w:hAnsi="Times New Roman" w:cs="Times New Roman"/>
        </w:rPr>
        <w:t>adoptarea prezentului proiect de  hotărâre.</w:t>
      </w:r>
    </w:p>
    <w:p w:rsidR="007B1AF0" w:rsidRPr="007B1AF0" w:rsidRDefault="003D577F" w:rsidP="007B1A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hAnsi="Times New Roman" w:cs="Times New Roman"/>
        </w:rPr>
        <w:t xml:space="preserve">     Cadrul legal aplicabil: </w:t>
      </w:r>
      <w:r w:rsidR="007B1AF0" w:rsidRPr="007B1AF0">
        <w:rPr>
          <w:rFonts w:ascii="Times New Roman" w:hAnsi="Times New Roman" w:cs="Times New Roman"/>
        </w:rPr>
        <w:t xml:space="preserve">art. 96  alin.(3) , </w:t>
      </w:r>
      <w:r w:rsidR="007B1AF0" w:rsidRPr="007B1AF0">
        <w:rPr>
          <w:rFonts w:ascii="Times New Roman" w:eastAsia="Times New Roman" w:hAnsi="Times New Roman" w:cs="Times New Roman"/>
          <w:lang w:val="en-US" w:eastAsia="ro-RO"/>
        </w:rPr>
        <w:t xml:space="preserve">art. </w:t>
      </w:r>
      <w:proofErr w:type="gramStart"/>
      <w:r w:rsidR="007B1AF0" w:rsidRPr="007B1AF0">
        <w:rPr>
          <w:rFonts w:ascii="Times New Roman" w:eastAsia="Times New Roman" w:hAnsi="Times New Roman" w:cs="Times New Roman"/>
          <w:lang w:val="en-US" w:eastAsia="ro-RO"/>
        </w:rPr>
        <w:t>108  lit</w:t>
      </w:r>
      <w:proofErr w:type="gramEnd"/>
      <w:r w:rsidR="007B1AF0" w:rsidRPr="007B1AF0">
        <w:rPr>
          <w:rFonts w:ascii="Times New Roman" w:eastAsia="Times New Roman" w:hAnsi="Times New Roman" w:cs="Times New Roman"/>
          <w:lang w:val="en-US" w:eastAsia="ro-RO"/>
        </w:rPr>
        <w:t>.,,d</w:t>
      </w:r>
      <w:r w:rsidR="007B1AF0" w:rsidRPr="007B1AF0">
        <w:rPr>
          <w:rFonts w:ascii="Times New Roman" w:hAnsi="Times New Roman" w:cs="Times New Roman"/>
        </w:rPr>
        <w:t xml:space="preserve">” , </w:t>
      </w:r>
      <w:r w:rsidR="00A3679E" w:rsidRPr="007B1AF0">
        <w:rPr>
          <w:rFonts w:ascii="Times New Roman" w:hAnsi="Times New Roman" w:cs="Times New Roman"/>
        </w:rPr>
        <w:t xml:space="preserve">art. 129 alin.(1) , alin.(2)  lit.,,c  si d”, alin.(6)  lit.,,b”,  alin.(7)  lit.,,s”, art. 139  alin.(1) si alin.(3 ) lit,, g ”, art. 139  alin.(1) , art. 196 alin.(1)  lit.,,a” </w:t>
      </w:r>
      <w:r w:rsidR="007B1AF0" w:rsidRPr="007B1AF0">
        <w:rPr>
          <w:rFonts w:ascii="Times New Roman" w:hAnsi="Times New Roman" w:cs="Times New Roman"/>
        </w:rPr>
        <w:t xml:space="preserve">, art. 287 lit.” b” , art. 297 lit.”d”  ,  art. 349- 353 </w:t>
      </w:r>
      <w:r w:rsidR="00A3679E" w:rsidRPr="007B1AF0">
        <w:rPr>
          <w:rFonts w:ascii="Times New Roman" w:hAnsi="Times New Roman" w:cs="Times New Roman"/>
          <w:lang w:eastAsia="ro-RO"/>
        </w:rPr>
        <w:t xml:space="preserve"> din  Codul  administrativ  aprobat   prin Ordonanta  de  Urgenta  a  Guvernului  nr.  57 din 03.07.2019, cu  modificările și  completările  ulterioare  </w:t>
      </w:r>
    </w:p>
    <w:p w:rsidR="007B1AF0" w:rsidRPr="007B1AF0" w:rsidRDefault="007B1AF0" w:rsidP="007B1A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577F" w:rsidRPr="007B1AF0" w:rsidRDefault="003D577F" w:rsidP="007B1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7B1AF0">
        <w:rPr>
          <w:rFonts w:ascii="Times New Roman" w:eastAsia="Calibri" w:hAnsi="Times New Roman" w:cs="Times New Roman"/>
        </w:rPr>
        <w:t xml:space="preserve"> PRIMAR</w:t>
      </w:r>
    </w:p>
    <w:p w:rsidR="003D577F" w:rsidRPr="007B1AF0" w:rsidRDefault="00CB7D4B" w:rsidP="007B1AF0">
      <w:pPr>
        <w:spacing w:line="240" w:lineRule="auto"/>
        <w:ind w:right="144"/>
        <w:jc w:val="center"/>
        <w:textAlignment w:val="baseline"/>
        <w:rPr>
          <w:rFonts w:ascii="Times New Roman" w:eastAsia="Calibri" w:hAnsi="Times New Roman" w:cs="Times New Roman"/>
        </w:rPr>
      </w:pPr>
      <w:r w:rsidRPr="007B1AF0">
        <w:rPr>
          <w:rFonts w:ascii="Times New Roman" w:eastAsia="Calibri" w:hAnsi="Times New Roman" w:cs="Times New Roman"/>
        </w:rPr>
        <w:t>Dumitru- Dorin TABACARIU</w:t>
      </w:r>
    </w:p>
    <w:p w:rsidR="004038F1" w:rsidRPr="007B1AF0" w:rsidRDefault="004038F1" w:rsidP="004038F1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 xml:space="preserve">                       </w:t>
      </w:r>
      <w:r w:rsidRPr="007B1AF0">
        <w:rPr>
          <w:rFonts w:ascii="Times New Roman" w:eastAsia="Times New Roman" w:hAnsi="Times New Roman" w:cs="Times New Roman"/>
          <w:lang w:val="en-US"/>
        </w:rPr>
        <w:t>ROMANIA</w:t>
      </w:r>
    </w:p>
    <w:p w:rsidR="004038F1" w:rsidRPr="007B1AF0" w:rsidRDefault="004038F1" w:rsidP="004038F1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:rsidR="004038F1" w:rsidRPr="007B1AF0" w:rsidRDefault="004038F1" w:rsidP="004038F1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 w:rsidRPr="007B1AF0"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 w:rsidRPr="007B1AF0"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:rsidR="003D577F" w:rsidRDefault="004038F1" w:rsidP="004038F1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7B1AF0">
        <w:rPr>
          <w:rFonts w:ascii="Times New Roman" w:eastAsia="Times New Roman" w:hAnsi="Times New Roman" w:cs="Times New Roman"/>
          <w:lang w:val="en-US"/>
        </w:rPr>
        <w:t xml:space="preserve">                   Nr. 1306</w:t>
      </w:r>
      <w:r>
        <w:rPr>
          <w:rFonts w:ascii="Times New Roman" w:eastAsia="Times New Roman" w:hAnsi="Times New Roman" w:cs="Times New Roman"/>
          <w:lang w:val="en-US"/>
        </w:rPr>
        <w:t>3</w:t>
      </w:r>
      <w:r w:rsidRPr="007B1AF0">
        <w:rPr>
          <w:rFonts w:ascii="Times New Roman" w:eastAsia="Times New Roman" w:hAnsi="Times New Roman" w:cs="Times New Roman"/>
          <w:lang w:val="en-US"/>
        </w:rPr>
        <w:t xml:space="preserve"> din 24.10.2023</w:t>
      </w:r>
    </w:p>
    <w:p w:rsidR="00440F0E" w:rsidRDefault="00440F0E" w:rsidP="004038F1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</w:p>
    <w:p w:rsidR="00440F0E" w:rsidRPr="004038F1" w:rsidRDefault="00440F0E" w:rsidP="004038F1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</w:p>
    <w:p w:rsidR="003D577F" w:rsidRPr="004038F1" w:rsidRDefault="004038F1" w:rsidP="00ED50B4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  <w:r w:rsidR="003D577F" w:rsidRPr="000B5955">
        <w:rPr>
          <w:rFonts w:ascii="Times New Roman" w:hAnsi="Times New Roman" w:cs="Times New Roman"/>
          <w:lang w:val="en-GB"/>
        </w:rPr>
        <w:t xml:space="preserve">                                          </w:t>
      </w:r>
    </w:p>
    <w:p w:rsidR="003D577F" w:rsidRPr="000B5955" w:rsidRDefault="004038F1" w:rsidP="00ED50B4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0B5955">
        <w:rPr>
          <w:rFonts w:ascii="Times New Roman" w:hAnsi="Times New Roman" w:cs="Times New Roman"/>
          <w:b/>
          <w:lang w:val="en-GB"/>
        </w:rPr>
        <w:t xml:space="preserve">   RAPORT DE SPECIALITATE  </w:t>
      </w:r>
    </w:p>
    <w:p w:rsidR="004038F1" w:rsidRPr="007B1AF0" w:rsidRDefault="00CB7D4B" w:rsidP="00403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955">
        <w:rPr>
          <w:rFonts w:ascii="Times New Roman" w:hAnsi="Times New Roman" w:cs="Times New Roman"/>
          <w:b/>
        </w:rPr>
        <w:t xml:space="preserve">la  Proiectul  de hotarare </w:t>
      </w:r>
      <w:r w:rsidR="004038F1" w:rsidRPr="007B1AF0">
        <w:rPr>
          <w:rFonts w:ascii="Times New Roman" w:eastAsia="Times New Roman" w:hAnsi="Times New Roman" w:cs="Times New Roman"/>
          <w:b/>
          <w:lang w:val="en-US"/>
        </w:rPr>
        <w:t>p</w:t>
      </w:r>
      <w:r w:rsidR="004038F1" w:rsidRPr="007B1AF0">
        <w:rPr>
          <w:rFonts w:ascii="Times New Roman" w:hAnsi="Times New Roman" w:cs="Times New Roman"/>
          <w:b/>
          <w:bCs/>
          <w:lang w:eastAsia="ro-RO"/>
        </w:rPr>
        <w:t xml:space="preserve">rivind darea   in  folosinta  gratuita a unui  </w:t>
      </w:r>
      <w:r w:rsidR="004038F1" w:rsidRPr="007B1AF0">
        <w:rPr>
          <w:rFonts w:ascii="Times New Roman" w:eastAsia="Times New Roman" w:hAnsi="Times New Roman" w:cs="Times New Roman"/>
          <w:b/>
          <w:lang w:val="en-US"/>
        </w:rPr>
        <w:t>spatiu cu destinatie  de  Centru  local  APIA</w:t>
      </w:r>
      <w:r w:rsidR="004038F1" w:rsidRPr="007B1AF0">
        <w:rPr>
          <w:rFonts w:ascii="Times New Roman" w:hAnsi="Times New Roman" w:cs="Times New Roman"/>
          <w:b/>
          <w:bCs/>
          <w:lang w:eastAsia="ro-RO"/>
        </w:rPr>
        <w:t xml:space="preserve"> catre   APIA Centrul  Judetean  Neamt</w:t>
      </w:r>
    </w:p>
    <w:p w:rsidR="00CB7D4B" w:rsidRPr="005F6424" w:rsidRDefault="00CB7D4B" w:rsidP="005F6424">
      <w:pPr>
        <w:spacing w:after="0"/>
        <w:jc w:val="center"/>
        <w:rPr>
          <w:rFonts w:ascii="Times New Roman" w:hAnsi="Times New Roman" w:cs="Times New Roman"/>
          <w:b/>
        </w:rPr>
      </w:pPr>
      <w:r w:rsidRPr="000B5955">
        <w:rPr>
          <w:rFonts w:ascii="Times New Roman" w:hAnsi="Times New Roman" w:cs="Times New Roman"/>
          <w:b/>
        </w:rPr>
        <w:t xml:space="preserve"> </w:t>
      </w:r>
    </w:p>
    <w:p w:rsidR="006562B3" w:rsidRPr="000B5955" w:rsidRDefault="006562B3" w:rsidP="000B5955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4038F1" w:rsidRPr="000B5955" w:rsidRDefault="00C71B6E" w:rsidP="004038F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B5955">
        <w:rPr>
          <w:rFonts w:ascii="Times New Roman" w:eastAsia="Times New Roman" w:hAnsi="Times New Roman" w:cs="Times New Roman"/>
        </w:rPr>
        <w:t xml:space="preserve"> </w:t>
      </w:r>
      <w:r w:rsidR="004038F1">
        <w:rPr>
          <w:rFonts w:ascii="Times New Roman" w:eastAsia="Times New Roman" w:hAnsi="Times New Roman" w:cs="Times New Roman"/>
        </w:rPr>
        <w:t xml:space="preserve">   </w:t>
      </w:r>
      <w:r w:rsidRPr="000B5955">
        <w:rPr>
          <w:rFonts w:ascii="Times New Roman" w:eastAsia="Times New Roman" w:hAnsi="Times New Roman" w:cs="Times New Roman"/>
        </w:rPr>
        <w:t xml:space="preserve">  </w:t>
      </w:r>
      <w:r w:rsidR="004038F1">
        <w:rPr>
          <w:rFonts w:ascii="Times New Roman" w:eastAsia="Times New Roman" w:hAnsi="Times New Roman" w:cs="Times New Roman"/>
        </w:rPr>
        <w:t xml:space="preserve">Spatiu </w:t>
      </w:r>
      <w:r w:rsidR="00CB7D4B" w:rsidRPr="000B5955">
        <w:rPr>
          <w:rFonts w:ascii="Times New Roman" w:eastAsia="Times New Roman" w:hAnsi="Times New Roman" w:cs="Times New Roman"/>
        </w:rPr>
        <w:t xml:space="preserve">care urmează a fi </w:t>
      </w:r>
      <w:r w:rsidR="004038F1">
        <w:rPr>
          <w:rFonts w:ascii="Times New Roman" w:eastAsia="Times New Roman" w:hAnsi="Times New Roman" w:cs="Times New Roman"/>
        </w:rPr>
        <w:t xml:space="preserve"> atribuit  in  folosinta  gratuita , </w:t>
      </w:r>
      <w:r w:rsidR="00CB7D4B" w:rsidRPr="000B5955">
        <w:rPr>
          <w:rFonts w:ascii="Times New Roman" w:eastAsia="Times New Roman" w:hAnsi="Times New Roman" w:cs="Times New Roman"/>
        </w:rPr>
        <w:t>se află în</w:t>
      </w:r>
      <w:r w:rsidR="004038F1" w:rsidRPr="004038F1">
        <w:rPr>
          <w:rFonts w:ascii="Times New Roman" w:eastAsia="Times New Roman" w:hAnsi="Times New Roman" w:cs="Times New Roman"/>
        </w:rPr>
        <w:t xml:space="preserve"> </w:t>
      </w:r>
      <w:r w:rsidR="004038F1" w:rsidRPr="000B5955">
        <w:rPr>
          <w:rFonts w:ascii="Times New Roman" w:eastAsia="Times New Roman" w:hAnsi="Times New Roman" w:cs="Times New Roman"/>
        </w:rPr>
        <w:t xml:space="preserve">incinta  </w:t>
      </w:r>
      <w:r w:rsidR="004038F1">
        <w:rPr>
          <w:rFonts w:ascii="Times New Roman" w:eastAsia="Times New Roman" w:hAnsi="Times New Roman" w:cs="Times New Roman"/>
        </w:rPr>
        <w:t xml:space="preserve"> Cladirii  administrative </w:t>
      </w:r>
      <w:r w:rsidR="004038F1" w:rsidRPr="000B5955">
        <w:rPr>
          <w:rFonts w:ascii="Times New Roman" w:eastAsia="Times New Roman" w:hAnsi="Times New Roman" w:cs="Times New Roman"/>
        </w:rPr>
        <w:t>, proprietate  publica  a  UAT- Comuna  Ion Creanga , jud.  Neamt  confo</w:t>
      </w:r>
      <w:r w:rsidR="004038F1">
        <w:rPr>
          <w:rFonts w:ascii="Times New Roman" w:eastAsia="Times New Roman" w:hAnsi="Times New Roman" w:cs="Times New Roman"/>
        </w:rPr>
        <w:t>rm H.C.L nr. 33 / 2022, poz.x, anexa 1</w:t>
      </w:r>
      <w:r w:rsidR="004038F1" w:rsidRPr="000B5955">
        <w:rPr>
          <w:rFonts w:ascii="Times New Roman" w:eastAsia="Times New Roman" w:hAnsi="Times New Roman" w:cs="Times New Roman"/>
        </w:rPr>
        <w:t>)</w:t>
      </w:r>
      <w:r w:rsidR="004038F1" w:rsidRPr="000B5955">
        <w:rPr>
          <w:rFonts w:ascii="Times New Roman" w:eastAsia="Times New Roman" w:hAnsi="Times New Roman" w:cs="Times New Roman"/>
          <w:lang w:val="en-US"/>
        </w:rPr>
        <w:t>.</w:t>
      </w:r>
    </w:p>
    <w:p w:rsidR="00971EA3" w:rsidRPr="00971EA3" w:rsidRDefault="00C71B6E" w:rsidP="00971EA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B5955">
        <w:rPr>
          <w:rFonts w:ascii="Times New Roman" w:eastAsia="Times New Roman" w:hAnsi="Times New Roman" w:cs="Times New Roman"/>
          <w:lang w:val="en-US"/>
        </w:rPr>
        <w:t xml:space="preserve">   </w:t>
      </w:r>
      <w:r w:rsidR="00CB7D4B" w:rsidRPr="000B5955">
        <w:rPr>
          <w:rFonts w:ascii="Times New Roman" w:eastAsia="Times New Roman" w:hAnsi="Times New Roman" w:cs="Times New Roman"/>
        </w:rPr>
        <w:t>B</w:t>
      </w:r>
      <w:r w:rsidR="004038F1">
        <w:rPr>
          <w:rFonts w:ascii="Times New Roman" w:eastAsia="Times New Roman" w:hAnsi="Times New Roman" w:cs="Times New Roman"/>
        </w:rPr>
        <w:t xml:space="preserve">unul  imobil , spatiu ,  avand  destinatia de  APIA  Centru  local </w:t>
      </w:r>
      <w:r w:rsidR="00CB7D4B" w:rsidRPr="000B5955">
        <w:rPr>
          <w:rFonts w:ascii="Times New Roman" w:eastAsia="Times New Roman" w:hAnsi="Times New Roman" w:cs="Times New Roman"/>
        </w:rPr>
        <w:t xml:space="preserve"> in  suprafata de </w:t>
      </w:r>
      <w:r w:rsidR="004038F1">
        <w:rPr>
          <w:rFonts w:ascii="Times New Roman" w:eastAsia="Times New Roman" w:hAnsi="Times New Roman" w:cs="Times New Roman"/>
        </w:rPr>
        <w:t xml:space="preserve">109 </w:t>
      </w:r>
      <w:r w:rsidR="00CB7D4B" w:rsidRPr="000B5955">
        <w:rPr>
          <w:rFonts w:ascii="Times New Roman" w:eastAsia="Times New Roman" w:hAnsi="Times New Roman" w:cs="Times New Roman"/>
        </w:rPr>
        <w:t>mp</w:t>
      </w:r>
      <w:r w:rsidRPr="000B5955">
        <w:rPr>
          <w:rFonts w:ascii="Times New Roman" w:eastAsia="Times New Roman" w:hAnsi="Times New Roman" w:cs="Times New Roman"/>
        </w:rPr>
        <w:t>,</w:t>
      </w:r>
      <w:r w:rsidR="00CB7D4B" w:rsidRPr="000B5955">
        <w:rPr>
          <w:rFonts w:ascii="Times New Roman" w:eastAsia="Times New Roman" w:hAnsi="Times New Roman" w:cs="Times New Roman"/>
        </w:rPr>
        <w:t xml:space="preserve"> </w:t>
      </w:r>
      <w:r w:rsidRPr="000B5955">
        <w:rPr>
          <w:rFonts w:ascii="Times New Roman" w:eastAsia="Times New Roman" w:hAnsi="Times New Roman" w:cs="Times New Roman"/>
          <w:lang w:val="en-US"/>
        </w:rPr>
        <w:t>cu o  valoare de  inventar de</w:t>
      </w:r>
      <w:r w:rsidR="004038F1">
        <w:rPr>
          <w:rFonts w:ascii="Times New Roman" w:eastAsia="Times New Roman" w:hAnsi="Times New Roman" w:cs="Times New Roman"/>
          <w:lang w:val="en-US"/>
        </w:rPr>
        <w:t xml:space="preserve"> </w:t>
      </w:r>
      <w:r w:rsidR="004038F1" w:rsidRPr="004038F1">
        <w:rPr>
          <w:rFonts w:ascii="Times New Roman" w:eastAsia="Times New Roman" w:hAnsi="Times New Roman" w:cs="Times New Roman"/>
          <w:lang w:val="en-US"/>
        </w:rPr>
        <w:t xml:space="preserve">297.844, 15 </w:t>
      </w:r>
      <w:r w:rsidRPr="004038F1">
        <w:rPr>
          <w:rFonts w:ascii="Times New Roman" w:eastAsia="Times New Roman" w:hAnsi="Times New Roman" w:cs="Times New Roman"/>
          <w:lang w:val="en-US"/>
        </w:rPr>
        <w:t xml:space="preserve"> lei</w:t>
      </w:r>
      <w:r w:rsidR="00971EA3">
        <w:rPr>
          <w:rFonts w:ascii="Times New Roman" w:eastAsia="Times New Roman" w:hAnsi="Times New Roman" w:cs="Times New Roman"/>
          <w:lang w:val="en-US"/>
        </w:rPr>
        <w:t xml:space="preserve"> si  se  atribuie</w:t>
      </w:r>
      <w:r w:rsidR="00971EA3">
        <w:rPr>
          <w:rFonts w:ascii="Times New Roman" w:eastAsia="Times New Roman" w:hAnsi="Times New Roman" w:cs="Times New Roman"/>
          <w:lang w:val="fr-FR"/>
        </w:rPr>
        <w:t xml:space="preserve">  pe  perioada  existentei  Centrului  local  APIA </w:t>
      </w:r>
      <w:r w:rsidR="00971EA3" w:rsidRPr="004E6B15">
        <w:rPr>
          <w:rFonts w:ascii="Times New Roman" w:eastAsia="Times New Roman" w:hAnsi="Times New Roman" w:cs="Times New Roman"/>
          <w:lang w:val="fr-FR"/>
        </w:rPr>
        <w:t>si  va  rămâne  în  proprietatea publică a  comunei  Ion Creangă .</w:t>
      </w:r>
    </w:p>
    <w:p w:rsidR="00971EA3" w:rsidRPr="004E6B15" w:rsidRDefault="00971EA3" w:rsidP="00971EA3">
      <w:pPr>
        <w:spacing w:after="0"/>
        <w:ind w:right="-247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 xml:space="preserve">     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Predarea  -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primirea   bunului  prevăzut  la  art. 1 se  va  face  in termen  </w:t>
      </w:r>
      <w:r w:rsidR="00FD0915">
        <w:rPr>
          <w:rFonts w:ascii="Times New Roman" w:eastAsia="Times New Roman" w:hAnsi="Times New Roman" w:cs="Times New Roman"/>
          <w:lang w:val="fr-FR"/>
        </w:rPr>
        <w:t xml:space="preserve">maxim </w:t>
      </w:r>
      <w:r w:rsidRPr="004E6B15">
        <w:rPr>
          <w:rFonts w:ascii="Times New Roman" w:eastAsia="Times New Roman" w:hAnsi="Times New Roman" w:cs="Times New Roman"/>
          <w:lang w:val="fr-FR"/>
        </w:rPr>
        <w:t>de  30  zile de la comunicarea  Hotărârii  de  Consiliu Local .</w:t>
      </w:r>
    </w:p>
    <w:p w:rsidR="00971EA3" w:rsidRPr="004E6B15" w:rsidRDefault="00971EA3" w:rsidP="00971EA3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lang w:val="fr-FR"/>
        </w:rPr>
        <w:t xml:space="preserve">        </w:t>
      </w: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Proprietarul  terenului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, respectiv  Comuna  Ion Creanga  are  următoarele  obligatii : </w:t>
      </w:r>
    </w:p>
    <w:p w:rsidR="00971EA3" w:rsidRPr="004E6B15" w:rsidRDefault="00971EA3" w:rsidP="00971EA3">
      <w:pPr>
        <w:numPr>
          <w:ilvl w:val="0"/>
          <w:numId w:val="8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>să verifice modul în care sunt respectate condiţiile de folosinţă stabilite prin actul de dare în folosinţă gratuită şi prin lege;</w:t>
      </w:r>
    </w:p>
    <w:p w:rsidR="00971EA3" w:rsidRPr="004E6B15" w:rsidRDefault="00971EA3" w:rsidP="00971EA3">
      <w:pPr>
        <w:numPr>
          <w:ilvl w:val="0"/>
          <w:numId w:val="8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să solicite încetarea folosinţei gratuite şi restituirea bunului, atunci când interesul public legitim o impune. </w:t>
      </w:r>
    </w:p>
    <w:p w:rsidR="00971EA3" w:rsidRPr="004E6B15" w:rsidRDefault="00971EA3" w:rsidP="00971EA3">
      <w:pPr>
        <w:spacing w:after="0"/>
        <w:ind w:left="465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lang w:val="fr-FR"/>
        </w:rPr>
        <w:t xml:space="preserve">Titularul dreptului de </w:t>
      </w: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folosință  gratuită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, respectiv  </w:t>
      </w:r>
      <w:r w:rsidRPr="004E6B15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o-RO"/>
        </w:rPr>
        <w:t xml:space="preserve">APIA  Centru Judetean  Neamt, 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 are  următoarele  obligatii :</w:t>
      </w:r>
    </w:p>
    <w:p w:rsidR="00971EA3" w:rsidRPr="004E6B15" w:rsidRDefault="00971EA3" w:rsidP="00971EA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 xml:space="preserve">a) </w:t>
      </w:r>
      <w:r w:rsidRPr="004E6B15">
        <w:rPr>
          <w:rFonts w:ascii="Times New Roman" w:eastAsia="Calibri" w:hAnsi="Times New Roman" w:cs="Times New Roman"/>
        </w:rPr>
        <w:t>sa ingrijeasca si sa conserve imobilul teren  ca un bun proprietar,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 să folosească bunul potrivit destinaţiei în vederea căreia i-a fost acordată folosinţa gratuită;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b) </w:t>
      </w:r>
      <w:r w:rsidRPr="004E6B15">
        <w:rPr>
          <w:rFonts w:ascii="Times New Roman" w:eastAsia="Times New Roman" w:hAnsi="Times New Roman" w:cs="Times New Roman"/>
          <w:lang w:eastAsia="ro-RO"/>
        </w:rPr>
        <w:t>va achita toate cheltuielile ocazionate de folosirea spaţiului prevăzut la art.1, potrivit destinaţiei sale</w:t>
      </w:r>
      <w:r w:rsidRPr="004E6B15">
        <w:rPr>
          <w:rFonts w:ascii="Times New Roman" w:eastAsia="Times New Roman" w:hAnsi="Times New Roman" w:cs="Times New Roman"/>
          <w:lang w:val="fr-FR"/>
        </w:rPr>
        <w:t>,</w:t>
      </w:r>
      <w:r w:rsidRPr="004E6B15">
        <w:rPr>
          <w:rFonts w:ascii="Times New Roman" w:eastAsia="Calibri" w:hAnsi="Times New Roman" w:cs="Times New Roman"/>
          <w:lang w:val="fr-FR"/>
        </w:rPr>
        <w:t xml:space="preserve"> </w:t>
      </w:r>
    </w:p>
    <w:p w:rsidR="00971EA3" w:rsidRPr="004E6B15" w:rsidRDefault="00971EA3" w:rsidP="00971EA3">
      <w:pPr>
        <w:spacing w:after="0"/>
        <w:rPr>
          <w:rFonts w:ascii="Times New Roman" w:eastAsia="Calibri" w:hAnsi="Times New Roman" w:cs="Times New Roman"/>
        </w:rPr>
      </w:pPr>
      <w:r w:rsidRPr="004E6B15">
        <w:rPr>
          <w:rFonts w:ascii="Times New Roman" w:eastAsia="Calibri" w:hAnsi="Times New Roman" w:cs="Times New Roman"/>
        </w:rPr>
        <w:t>c)sa prezinte Consiliului local ,raport privind activitatea de utilitate publica desfasurata, gradul de implementare la nivelul colectivitatii, precum și  activitățile pentru perioada următoare;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d) </w:t>
      </w:r>
      <w:r w:rsidRPr="004E6B15">
        <w:rPr>
          <w:rFonts w:ascii="Times New Roman" w:eastAsia="Times New Roman" w:hAnsi="Times New Roman" w:cs="Times New Roman"/>
          <w:lang w:eastAsia="ro-RO"/>
        </w:rPr>
        <w:t>să permită accesul  proprietarului , Comuna  Ion Creanga , prin  compartimentele  de  specialitate  al  Primăriei  comunei  Ion Creanga , pentru efectuarea controlului asupra bunurilor;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e) </w:t>
      </w:r>
      <w:r w:rsidRPr="004E6B15">
        <w:rPr>
          <w:rFonts w:ascii="Times New Roman" w:eastAsia="Times New Roman" w:hAnsi="Times New Roman" w:cs="Times New Roman"/>
          <w:lang w:eastAsia="ro-RO"/>
        </w:rPr>
        <w:t>să nu modifice bunul, în parte ori în integralitatea lui;</w:t>
      </w:r>
      <w:r w:rsidRPr="004E6B15">
        <w:rPr>
          <w:rFonts w:ascii="Times New Roman" w:eastAsia="Times New Roman" w:hAnsi="Times New Roman" w:cs="Times New Roman"/>
          <w:lang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f) 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la încetarea folosinţei gratuite, să restituie bunul în starea în care l-a primit, în afară de ceea ce a pierit sau s-a deteriorat din cauza vechimii şi liber de orice sarcini. </w:t>
      </w:r>
    </w:p>
    <w:p w:rsidR="00971EA3" w:rsidRPr="004E6B15" w:rsidRDefault="00971EA3" w:rsidP="00971EA3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lang w:val="fr-FR"/>
        </w:rPr>
        <w:t xml:space="preserve">g) </w:t>
      </w:r>
      <w:proofErr w:type="gramStart"/>
      <w:r w:rsidRPr="004E6B15">
        <w:rPr>
          <w:rFonts w:ascii="Times New Roman" w:eastAsia="Times New Roman" w:hAnsi="Times New Roman" w:cs="Times New Roman"/>
          <w:lang w:val="fr-FR"/>
        </w:rPr>
        <w:t>sa  suporte</w:t>
      </w:r>
      <w:proofErr w:type="gramEnd"/>
      <w:r w:rsidRPr="004E6B15">
        <w:rPr>
          <w:rFonts w:ascii="Times New Roman" w:eastAsia="Times New Roman" w:hAnsi="Times New Roman" w:cs="Times New Roman"/>
          <w:lang w:val="fr-FR"/>
        </w:rPr>
        <w:t xml:space="preserve">  cheltueilile  de întreținere a  imobilului, potrivit  destinațiie  sale . </w:t>
      </w:r>
    </w:p>
    <w:p w:rsidR="00971EA3" w:rsidRPr="004E6B15" w:rsidRDefault="00971EA3" w:rsidP="00971EA3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 xml:space="preserve">h) Imobilul  prevazut  la  art. 1  nu  poate  fi  transmis nici oneros si nici cu  titlu gratuit, unei  alte  persoane. </w:t>
      </w:r>
    </w:p>
    <w:p w:rsidR="00971EA3" w:rsidRPr="004E6B15" w:rsidRDefault="00971EA3" w:rsidP="00971EA3">
      <w:pPr>
        <w:spacing w:after="0"/>
        <w:ind w:right="-284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lang w:eastAsia="ro-RO"/>
        </w:rPr>
        <w:t>i) Titularul  dreptului  de folosință gratuită are obligaţia de a informa  Comuna  Ion Creanga,  Primaria  comunei  Ion Creanga , cu  privire la orice tulburare adusă dreptului de proprietate publică, precum şi la existenţa unor cauze sau iminenţa producerii unor evenimente de natură să conducă la imposibilitatea  exploatării bunului.</w:t>
      </w:r>
    </w:p>
    <w:p w:rsidR="00971EA3" w:rsidRDefault="00971EA3" w:rsidP="00971EA3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4E6B15">
        <w:rPr>
          <w:rFonts w:ascii="Times New Roman" w:eastAsia="Times New Roman" w:hAnsi="Times New Roman" w:cs="Times New Roman"/>
          <w:b/>
          <w:bCs/>
          <w:lang w:eastAsia="ro-RO"/>
        </w:rPr>
        <w:t xml:space="preserve">     </w:t>
      </w:r>
      <w:r w:rsidRPr="004E6B15">
        <w:rPr>
          <w:rFonts w:ascii="Times New Roman" w:eastAsia="Times New Roman" w:hAnsi="Times New Roman" w:cs="Times New Roman"/>
          <w:lang w:eastAsia="ro-RO"/>
        </w:rPr>
        <w:t xml:space="preserve">Se  aprobă modelul  de contract  de  comodat / folosință,  conform </w:t>
      </w:r>
      <w:r w:rsidR="00440F0E">
        <w:rPr>
          <w:rFonts w:ascii="Times New Roman" w:eastAsia="Times New Roman" w:hAnsi="Times New Roman" w:cs="Times New Roman"/>
          <w:i/>
          <w:iCs/>
          <w:lang w:eastAsia="ro-RO"/>
        </w:rPr>
        <w:t xml:space="preserve"> </w:t>
      </w:r>
      <w:r w:rsidR="00440F0E" w:rsidRPr="00440F0E">
        <w:rPr>
          <w:rFonts w:ascii="Times New Roman" w:eastAsia="Times New Roman" w:hAnsi="Times New Roman" w:cs="Times New Roman"/>
          <w:iCs/>
          <w:lang w:eastAsia="ro-RO"/>
        </w:rPr>
        <w:t xml:space="preserve">anexei </w:t>
      </w:r>
    </w:p>
    <w:p w:rsidR="003D577F" w:rsidRPr="00440F0E" w:rsidRDefault="00971EA3" w:rsidP="00440F0E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</w:t>
      </w:r>
      <w:r w:rsidR="00440F0E">
        <w:rPr>
          <w:rFonts w:ascii="Times New Roman" w:eastAsia="Times New Roman" w:hAnsi="Times New Roman" w:cs="Times New Roman"/>
          <w:lang w:eastAsia="ro-RO"/>
        </w:rPr>
        <w:t xml:space="preserve"> Plata  cheltuielilor  d</w:t>
      </w:r>
      <w:r>
        <w:rPr>
          <w:rFonts w:ascii="Times New Roman" w:eastAsia="Times New Roman" w:hAnsi="Times New Roman" w:cs="Times New Roman"/>
          <w:lang w:eastAsia="ro-RO"/>
        </w:rPr>
        <w:t>e intretinere , a  utilitatilor  aferente pe  parcursul  intregii  perioade  vor  fi  suportate de  catre  APIA Centrul  Judetean  Neamt .</w:t>
      </w:r>
    </w:p>
    <w:p w:rsidR="003D577F" w:rsidRDefault="003D577F" w:rsidP="005F6424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  <w:r w:rsidRPr="000B5955">
        <w:rPr>
          <w:rFonts w:ascii="Times New Roman" w:eastAsia="Times New Roman" w:hAnsi="Times New Roman" w:cs="Times New Roman"/>
          <w:kern w:val="2"/>
          <w:lang w:val="it-IT" w:eastAsia="ar-SA"/>
        </w:rPr>
        <w:t xml:space="preserve">     Fata de cele aduse la cunostinta, propun spre dezbatere si aprobare Consiliului Local al, proiectul de hotarare in forma prezentata.</w:t>
      </w:r>
    </w:p>
    <w:p w:rsidR="00440F0E" w:rsidRDefault="00440F0E" w:rsidP="005F6424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:rsidR="00440F0E" w:rsidRPr="005F6424" w:rsidRDefault="00440F0E" w:rsidP="005F6424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:rsidR="003D577F" w:rsidRPr="000B5955" w:rsidRDefault="003D577F" w:rsidP="000B595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0B5955">
        <w:rPr>
          <w:rFonts w:ascii="Times New Roman" w:hAnsi="Times New Roman" w:cs="Times New Roman"/>
          <w:lang w:val="en-GB"/>
        </w:rPr>
        <w:t>Întocmit,</w:t>
      </w:r>
    </w:p>
    <w:p w:rsidR="003D577F" w:rsidRPr="000B5955" w:rsidRDefault="006562B3" w:rsidP="000B595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0B5955">
        <w:rPr>
          <w:rFonts w:ascii="Times New Roman" w:hAnsi="Times New Roman" w:cs="Times New Roman"/>
          <w:lang w:val="en-GB"/>
        </w:rPr>
        <w:t xml:space="preserve">CONSILIER </w:t>
      </w:r>
    </w:p>
    <w:p w:rsidR="006562B3" w:rsidRPr="000B5955" w:rsidRDefault="006562B3" w:rsidP="000B595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0B5955">
        <w:rPr>
          <w:rFonts w:ascii="Times New Roman" w:hAnsi="Times New Roman" w:cs="Times New Roman"/>
          <w:lang w:val="en-GB"/>
        </w:rPr>
        <w:t xml:space="preserve">Marina TRIȘCĂU </w:t>
      </w:r>
    </w:p>
    <w:p w:rsidR="003D577F" w:rsidRPr="00F16B23" w:rsidRDefault="003D577F" w:rsidP="000B595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3D577F" w:rsidRPr="001D246F" w:rsidRDefault="003D577F" w:rsidP="000B595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it-IT" w:eastAsia="ar-SA"/>
        </w:rPr>
      </w:pPr>
    </w:p>
    <w:p w:rsidR="000D46D3" w:rsidRDefault="000D46D3" w:rsidP="000B59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:rsidR="005F6424" w:rsidRDefault="005F6424" w:rsidP="000B59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:rsidR="005F6424" w:rsidRPr="000D46D3" w:rsidRDefault="005F6424" w:rsidP="000B59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:rsidR="000D46D3" w:rsidRDefault="000D46D3" w:rsidP="005F64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:rsidR="00440F0E" w:rsidRDefault="00440F0E" w:rsidP="005F64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:rsidR="00B151C5" w:rsidRPr="004E6B15" w:rsidRDefault="00B151C5" w:rsidP="00B151C5">
      <w:pPr>
        <w:tabs>
          <w:tab w:val="left" w:pos="-284"/>
        </w:tabs>
        <w:spacing w:after="0"/>
        <w:ind w:left="-567" w:right="-618"/>
        <w:jc w:val="center"/>
        <w:rPr>
          <w:rFonts w:ascii="Times New Roman" w:eastAsia="Times New Roman" w:hAnsi="Times New Roman" w:cs="Times New Roman"/>
          <w:lang w:val="en-US"/>
        </w:rPr>
      </w:pPr>
    </w:p>
    <w:p w:rsidR="00B151C5" w:rsidRPr="003037A0" w:rsidRDefault="00B151C5" w:rsidP="00B151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AVIZ  </w:t>
      </w:r>
    </w:p>
    <w:p w:rsidR="00B151C5" w:rsidRPr="003037A0" w:rsidRDefault="00B151C5" w:rsidP="00B151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151C5" w:rsidRPr="003037A0" w:rsidRDefault="00B151C5" w:rsidP="00B151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151C5" w:rsidRPr="003037A0" w:rsidRDefault="00B151C5" w:rsidP="00B151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3037A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o-RO"/>
        </w:rPr>
        <w:t xml:space="preserve">privind avizul de legalitate </w:t>
      </w:r>
      <w:r w:rsidRPr="003037A0">
        <w:rPr>
          <w:rFonts w:ascii="Times New Roman" w:eastAsia="Calibri" w:hAnsi="Times New Roman" w:cs="Times New Roman"/>
          <w:color w:val="000000"/>
          <w:sz w:val="24"/>
          <w:szCs w:val="24"/>
          <w:lang w:val="en-US" w:eastAsia="ro-RO"/>
        </w:rPr>
        <w:t xml:space="preserve"> </w:t>
      </w:r>
      <w:r w:rsidRPr="003037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la Proiectul de  hotărâre  </w:t>
      </w:r>
      <w:r w:rsidRPr="003037A0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privind darea   in  folosinta  gratuita a unui  </w:t>
      </w:r>
      <w:r w:rsidRPr="003037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spatiu cu destinatie  de  Centru  local  APIA</w:t>
      </w:r>
      <w:r w:rsidRPr="003037A0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catre APIA Centrul  Judetean  Neamt </w:t>
      </w:r>
    </w:p>
    <w:p w:rsidR="00B151C5" w:rsidRPr="003037A0" w:rsidRDefault="00B151C5" w:rsidP="00B151C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151C5" w:rsidRPr="003037A0" w:rsidRDefault="00B151C5" w:rsidP="00B151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151C5" w:rsidRPr="003037A0" w:rsidRDefault="00B151C5" w:rsidP="00B151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151C5" w:rsidRPr="003037A0" w:rsidRDefault="00B151C5" w:rsidP="00B151C5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În conformitate cu prevederile art.243 alin</w:t>
      </w:r>
      <w:proofErr w:type="gramStart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1) lit.”</w:t>
      </w:r>
      <w:proofErr w:type="gramStart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din O.U.G nr.57/ 2019 privind  Codul  administrativ , înaintez consiliului local prezentul aviz. </w:t>
      </w:r>
    </w:p>
    <w:p w:rsidR="00B151C5" w:rsidRPr="003037A0" w:rsidRDefault="00B151C5" w:rsidP="00B151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Analizând proiectul de hotărâre inițiat de viceprimarul </w:t>
      </w:r>
      <w:proofErr w:type="gramStart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comunei  Ion</w:t>
      </w:r>
      <w:proofErr w:type="gramEnd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Creanga , am constatat că sunt îndeplinite condiţiile de fond și de formă ale proiectului de hotărâre : </w:t>
      </w:r>
    </w:p>
    <w:p w:rsidR="00B151C5" w:rsidRPr="003037A0" w:rsidRDefault="00B151C5" w:rsidP="00B151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51C5" w:rsidRPr="003037A0" w:rsidRDefault="00B151C5" w:rsidP="00B151C5">
      <w:pPr>
        <w:numPr>
          <w:ilvl w:val="0"/>
          <w:numId w:val="1"/>
        </w:numPr>
        <w:spacing w:after="0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S-au respectat normele de tehnică legislativă pentru elaborarea proiectului de hotărâre, respectiv prevederile Legii nr.24/2000, republicată, cu modificările şi completările ulterioare </w:t>
      </w:r>
    </w:p>
    <w:p w:rsidR="00B151C5" w:rsidRPr="003037A0" w:rsidRDefault="00B151C5" w:rsidP="00B151C5">
      <w:pPr>
        <w:numPr>
          <w:ilvl w:val="0"/>
          <w:numId w:val="1"/>
        </w:numPr>
        <w:spacing w:after="0"/>
        <w:ind w:left="39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Este iniţiat de dl. </w:t>
      </w:r>
      <w:proofErr w:type="gramStart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primar</w:t>
      </w:r>
      <w:proofErr w:type="gramEnd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, conf.art. 136  alin.(1)   din O.U.G nr.57/ 2019 privind  Codul  administrativ ,</w:t>
      </w:r>
    </w:p>
    <w:p w:rsidR="00B151C5" w:rsidRPr="003037A0" w:rsidRDefault="00B151C5" w:rsidP="00B151C5">
      <w:p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151C5" w:rsidRPr="003037A0" w:rsidRDefault="00B151C5" w:rsidP="00B151C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Este elaborat </w:t>
      </w:r>
      <w:proofErr w:type="gramStart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conform :</w:t>
      </w:r>
      <w:proofErr w:type="gramEnd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037A0">
        <w:rPr>
          <w:rFonts w:ascii="Times New Roman" w:hAnsi="Times New Roman" w:cs="Times New Roman"/>
          <w:sz w:val="24"/>
          <w:szCs w:val="24"/>
        </w:rPr>
        <w:t xml:space="preserve">art. 129 alin.(1) , alin.(2)  lit.,,c  si d”, alin.(6)  lit.,,b”,  alin.(7)  lit.,,s”, art. 139  alin.(1) si alin.(3 ) lit,, g ”, art. 139  alin.(1) , art. 196 alin.(1)  lit.,,a” </w:t>
      </w:r>
      <w:r w:rsidRPr="003037A0">
        <w:rPr>
          <w:rFonts w:ascii="Times New Roman" w:hAnsi="Times New Roman" w:cs="Times New Roman"/>
          <w:sz w:val="24"/>
          <w:szCs w:val="24"/>
          <w:lang w:eastAsia="ro-RO"/>
        </w:rPr>
        <w:t xml:space="preserve"> din  Codul  administrativ  aprobat   prin Ordonanta  de  Urgenta  a  Guvernului  nr.  57 din 03.07.2019, cu  modificările și  completările  ulterioare  </w:t>
      </w:r>
    </w:p>
    <w:p w:rsidR="00B151C5" w:rsidRPr="003037A0" w:rsidRDefault="00B151C5" w:rsidP="00B151C5">
      <w:pPr>
        <w:spacing w:after="0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3037A0" w:rsidRDefault="00B151C5" w:rsidP="00B151C5">
      <w:pPr>
        <w:spacing w:after="0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3037A0">
        <w:rPr>
          <w:rFonts w:ascii="Times New Roman" w:eastAsia="Calibri" w:hAnsi="Times New Roman" w:cs="Times New Roman"/>
          <w:color w:val="000000"/>
          <w:sz w:val="24"/>
          <w:szCs w:val="24"/>
          <w:lang w:val="en-US" w:eastAsia="ro-RO"/>
        </w:rPr>
        <w:t xml:space="preserve">    </w:t>
      </w:r>
      <w:r w:rsidRPr="003037A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o-RO"/>
        </w:rPr>
        <w:t xml:space="preserve">Tinând cont  ca proiectul de  hotărâre, este  insotit  de referatul de  aprobare  al  viceprimarului  comunei, inițiatorul proiectului de hotărâre  si de raportul  compartimentului  de  specialitate , consider că sunt îndeplinite condiţiile şi avizez favorabil  </w:t>
      </w:r>
      <w:r w:rsidRPr="003037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proiectul de hotărâre </w:t>
      </w:r>
      <w:r w:rsidRPr="003037A0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privind darea   in  folosinta  gratuita a unui  </w:t>
      </w:r>
      <w:r w:rsidRPr="003037A0">
        <w:rPr>
          <w:rFonts w:ascii="Times New Roman" w:eastAsia="Times New Roman" w:hAnsi="Times New Roman" w:cs="Times New Roman"/>
          <w:sz w:val="24"/>
          <w:szCs w:val="24"/>
          <w:lang w:val="en-US"/>
        </w:rPr>
        <w:t>spatiu cu destinatie  de  Centru  local  APIA</w:t>
      </w:r>
      <w:r w:rsidRPr="003037A0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catre APIA Centrul  Judetean  Neamt </w:t>
      </w:r>
    </w:p>
    <w:p w:rsidR="00B151C5" w:rsidRPr="003037A0" w:rsidRDefault="00B151C5" w:rsidP="00B151C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151C5" w:rsidRPr="003037A0" w:rsidRDefault="00B151C5" w:rsidP="00B151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51C5" w:rsidRPr="003037A0" w:rsidRDefault="00B151C5" w:rsidP="00B151C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o-RO"/>
        </w:rPr>
      </w:pPr>
    </w:p>
    <w:p w:rsidR="00B151C5" w:rsidRPr="003037A0" w:rsidRDefault="00B151C5" w:rsidP="00B151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Ion </w:t>
      </w:r>
      <w:proofErr w:type="gramStart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Creanga ,</w:t>
      </w:r>
      <w:proofErr w:type="gramEnd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data de 24.10.2023</w:t>
      </w:r>
    </w:p>
    <w:p w:rsidR="00B151C5" w:rsidRPr="003037A0" w:rsidRDefault="00B151C5" w:rsidP="00B151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>SECRETAR  GENERAL</w:t>
      </w:r>
      <w:proofErr w:type="gramEnd"/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151C5" w:rsidRPr="003037A0" w:rsidRDefault="00B151C5" w:rsidP="00B151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37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Mihaela   Niță  </w:t>
      </w:r>
    </w:p>
    <w:p w:rsidR="00B151C5" w:rsidRPr="003037A0" w:rsidRDefault="00B151C5" w:rsidP="00B151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Default="00B151C5" w:rsidP="00B15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A</w:t>
      </w: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nexa  nr. 2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ROMÂNIA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JUDEȚUL NEAMȚ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PRIMĂRAI  COMUNEI</w:t>
      </w:r>
      <w:proofErr w:type="gramEnd"/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ION CREANGA 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NR. ………….  DIN ………………….2022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CONTRACT DE COMODAT/FOLOSINTA   SPAȚIU 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Incheiat astazi __________2023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I. PARTILE CONTRACTANTE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1.1. </w:t>
      </w: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UNITATEA ADMINISTRATIV TERITORIALA – </w:t>
      </w:r>
      <w:proofErr w:type="gramStart"/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COMUNA  ION</w:t>
      </w:r>
      <w:proofErr w:type="gramEnd"/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CREANGĂ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prin reprezentant legal Primar , Dumitru- Dorin TABACARIU ,  cu sediul administrativ în jud.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Neamt ,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loc.  Ion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Creanga ,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str. I.C.Brătianu , nr.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105 ,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comuna  Ion Creanga,  C.I.F 2613753, in calitate de comodant pe de o parte,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</w:p>
    <w:p w:rsidR="00B151C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sediul  in …………………...........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,  prin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reprezentant legal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, in calitate de comodatar.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Partile enumerate mai sus, au convenit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incheie prezentul contract de comodat/folosinta, cu respectarea urmatoarelor clauze: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II. OBIECTUL CONTRACTULUI</w:t>
      </w:r>
    </w:p>
    <w:p w:rsidR="00B151C5" w:rsidRPr="004E6B15" w:rsidRDefault="00B151C5" w:rsidP="00B151C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lang w:val="fr-FR" w:eastAsia="ro-RO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 Comodantul da spre folosinta cu titlu gratuit comodatarului, spatiul  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suprafață  construita de 109 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mp din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imobilul  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cladire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administrative, </w:t>
      </w:r>
      <w:r w:rsidRPr="009A5CE8">
        <w:rPr>
          <w:rFonts w:ascii="Times New Roman" w:eastAsia="Times New Roman" w:hAnsi="Times New Roman" w:cs="Times New Roman"/>
          <w:lang w:val="en-US"/>
        </w:rPr>
        <w:t xml:space="preserve">sat Ion Creangă , str. I.C Brătianu , nr. 107 , comuna  Ion Creanga  , judetul  Neamt </w:t>
      </w:r>
      <w:r>
        <w:rPr>
          <w:rFonts w:ascii="Times New Roman" w:hAnsi="Times New Roman" w:cs="Times New Roman"/>
          <w:bCs/>
          <w:lang w:eastAsia="ro-RO"/>
        </w:rPr>
        <w:t>,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proprietatea  publica  a  UAT- Comuna  Ion Creanga, inscris  în  C.F sub nr.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52237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având valoare de inventar înregistrată în  contabilitate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A5CE8">
        <w:rPr>
          <w:rFonts w:ascii="Times New Roman" w:eastAsia="Times New Roman" w:hAnsi="Times New Roman" w:cs="Times New Roman"/>
          <w:lang w:val="en-US"/>
        </w:rPr>
        <w:t>297.844,15 lei</w:t>
      </w:r>
      <w:r>
        <w:rPr>
          <w:rFonts w:ascii="Times New Roman" w:eastAsia="Times New Roman" w:hAnsi="Times New Roman" w:cs="Times New Roman"/>
          <w:lang w:eastAsia="ro-RO"/>
        </w:rPr>
        <w:t>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  vederea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functionarii APIA  Centru  local  Ion Creanga .</w:t>
      </w:r>
      <w:r w:rsidRPr="004E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1C5" w:rsidRPr="004E6B15" w:rsidRDefault="00B151C5" w:rsidP="00B15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 OBLIGATIILE PARTILOR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3.1 Obligatiile comodatarului sunt urmatoarele:</w:t>
      </w:r>
    </w:p>
    <w:p w:rsidR="00B151C5" w:rsidRPr="004E6B15" w:rsidRDefault="00B151C5" w:rsidP="00B15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a)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ingrijeasca si sa conserve imobilul ca un bun proprietar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să folosească bunul potrivit destinaţiei în vederea căreia i-a fost acordată folosinţa gratuită;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sa prezinte Consiliului local ,raport privind activitatea de utilitate publica desfasurata, gradul de implementare la nivelul colectivitatii, precum și prognoza și strategii pentru perioada următoare;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c) 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 permită accesul  proprietarului , Comuna  Ion Creanga , prin  compartimentele  de  specialitate  al  Primăriei  comunei  Ion Creanga , pentru efectuarea controlului asupra bunurilor;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d) 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 nu modifice bunul, în parte ori în integralitatea lui;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br/>
      </w: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e) 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la încetarea folosinţei gratuite, să restituie bunul în starea în care l-a primit, în afară de ceea ce a pierit sau s-a deteriorat din cauza vechimii, şi liber de orice sarcini.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:rsidR="00B151C5" w:rsidRPr="004E6B15" w:rsidRDefault="00B151C5" w:rsidP="00B151C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fr-FR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f)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fr-FR"/>
        </w:rPr>
        <w:t>sa  suporte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cheltueilile  de întreținere a  terenului , potrivit  destinațiie  sale . 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g)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Spatiu si terenul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prevazut  la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art. 1alin.(3)  nu  poate  fi  transmisă nici oneros si nici cu  titlu gratuit , unei  alte  persoane </w:t>
      </w:r>
    </w:p>
    <w:p w:rsidR="00B151C5" w:rsidRPr="004E6B15" w:rsidRDefault="00B151C5" w:rsidP="00B151C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h)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Titularul  dreptului  de folosință gratuită are obligaţia de a informa  Comuna  Ion Creanga,  Primaria  comunei  Ion Creanga , cu  privire la orice tulburare adusă dreptului de proprietate publică, precum şi la existenţa unor cauze sau iminenţa producerii unor evenimente de natură să conducă la imposibilitatea  exploatării bunului.</w:t>
      </w:r>
    </w:p>
    <w:p w:rsidR="00B151C5" w:rsidRDefault="00B151C5" w:rsidP="00B151C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i)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suportă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cheltuielile de întreținere a bunului potrivit destinației acestuia.</w:t>
      </w:r>
    </w:p>
    <w:p w:rsidR="00B151C5" w:rsidRPr="004E6B15" w:rsidRDefault="00B151C5" w:rsidP="00B151C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3.2 Obligatiile comodantului sunt urmatoarele: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). sa predea spre folosinta comodatarului bunul descris la pct.2.1.;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b).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raspunda de repararea daunelor cauzate de viciile ascunse ale imobilului.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verifice modul în care sunt respectate condițiile de folosință stabilite prin prezentul contract;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d)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să solicite încetarea folosinței gratuite și restituirea bunului,atunci când interesul public legitim o impune.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IV. DURATA CONTRACTULUI</w:t>
      </w:r>
    </w:p>
    <w:p w:rsidR="00B151C5" w:rsidRPr="004E6B15" w:rsidRDefault="00B151C5" w:rsidP="00B151C5">
      <w:pPr>
        <w:spacing w:after="0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4.1 Partile au convenit sa incheie prezentu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contract de comodat pe  </w:t>
      </w:r>
      <w:r>
        <w:rPr>
          <w:rFonts w:ascii="Times New Roman" w:eastAsia="Times New Roman" w:hAnsi="Times New Roman" w:cs="Times New Roman"/>
          <w:lang w:val="fr-FR"/>
        </w:rPr>
        <w:t xml:space="preserve">perioada  existentei  Centrului  local  APIA , imobilul </w:t>
      </w:r>
      <w:r w:rsidRPr="004E6B15">
        <w:rPr>
          <w:rFonts w:ascii="Times New Roman" w:eastAsia="Times New Roman" w:hAnsi="Times New Roman" w:cs="Times New Roman"/>
          <w:lang w:val="fr-FR"/>
        </w:rPr>
        <w:t xml:space="preserve">  rămâne  în  proprietatea publică a  comunei  Ion Creangă 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 Predarea-primirea materială a imobilului va avea loc la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data  de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……………………..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, data la care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incepe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executarea contractului.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V. INCETAREA CONTRACTULUI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5.1 Prezentul contract inceteaza de plin drept, fara a mai fi necesara interventia unei Instante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judecatoresti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, in cazul in care una dintre parti: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nu-si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executa una dintre obligatiile esentiale enumerate la punctul 3.1 si 3.2.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prezentul contract;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isi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incalca vreuna dintre obligatiile sale, dupa ce a fost avertizata, printr-o notificare scrisa, de catre cealalta parte, nerespectarea  acestora, va duce la rezolutiunea/rezilierea prezentului contract sau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- in termen de 15 zile de la data primirii notificarii prin care i s-a adus la cunostinta ca nu si-a executat ori isi executa in mod necorespunzator oricare dintre obligatiile ce-i revin.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5.2 Partea care invoca o cauza de incetarea prevederilor prezentului contract o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notifica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celeilalte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parti, cu cel putin 15 zile inainte de data la care incetarea urmeaza sa-si produca efectele.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5.3 Rezilierea prezentului contract nu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avea nici un efect aupra obligatiilor deja scadente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intre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partile contractante.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5.4 Prevederile prezentului capitol nu inlatura raspunderea partii care in mod culpabil a cauzat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incetarea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contractului.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VI.MODALITĂȚI DE ANGAJARE A RĂSPUNDERII ȘI SANCȚIUNI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6.1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.Constituie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contravenții ,dacă nu sunt săvârșite în astfel de condiții încât să fie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considerate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, potrivit legii penale, infracțiuni, următoarele fapte</w:t>
      </w:r>
      <w:bookmarkStart w:id="4" w:name="_Hlk109314852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bookmarkEnd w:id="4"/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încălcarea prevederilor punctului 3.1 lit.b,c,d,e,f din prezentul contract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b)încălcarea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prevederilor punctului 3.1 lit.g din prezentul contract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Contravențiile prevăzute la lit.a se sancționează cu amendă de 1.000 lei la 2.500 lei.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Contravențiile prevăzute la lit.b se sancționează cu amendă de 500 lei la 1.000 lei.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Constatarea contravențiilor și aplicarea sancțiunilor se fac de către persoane împuternicite de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structurile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atribuții in  acest  sens 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Contravențiilor prevăzute mai sus le sunt aplicabile dispozițiile O.G nr.2/2001 cu modificările și completările ulterioare.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VII. LITIGII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7.1 Partile au convenit ca toate neintelegerile privind validitatea prezentului contract sau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rezulatate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interpretarea, executarea ori incetarea acestuia sa fie rezolvate pe cale amiabila de reprezentantii lor.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7.2 In cazul in care nu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posibila rezolvarea litigiilor pe cale amiabila, partile se vor adresa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instantelor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judecatoresti competente.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6B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VIII. CLAUZE FINALE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8.1 Modificare prezentului contract se face numai prin act aditional incheiat intre partile contractante.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8.2 Prezentul contract reprezinta vointa partilor si inlatura orice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alta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intelegere verbala dintre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acestea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anterioara sau ulterioara incheierii lui.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8.3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cazul in care partile isi incalca obligatiile lor, neexercitarea de partea care sufera vreun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prejudiciu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dreptului de a cere executarea intocmai sau prin echivalent banesc a obligatiei respective nu inseamna ca ea a renuntat la acest drept al sau.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8.4 Prezentul contract s-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incheiat intr-un numar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exemplare astazi ________2023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, data semnarii lui.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COMODANT                                                                                    COMODATAR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UAT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-  Comuna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Creanga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Primar                                                                                         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>Dumitru  Dorin</w:t>
      </w:r>
      <w:proofErr w:type="gramEnd"/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TABACARIU                                                                                             </w:t>
      </w:r>
    </w:p>
    <w:p w:rsidR="00B151C5" w:rsidRPr="004E6B15" w:rsidRDefault="00B151C5" w:rsidP="00B1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1C5" w:rsidRPr="004E6B15" w:rsidRDefault="00B151C5" w:rsidP="00B151C5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0F0E" w:rsidRPr="005F6424" w:rsidRDefault="00440F0E" w:rsidP="005F64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sectPr w:rsidR="00440F0E" w:rsidRPr="005F6424" w:rsidSect="00B837B8">
      <w:pgSz w:w="11906" w:h="16838"/>
      <w:pgMar w:top="900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2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82EAC782"/>
    <w:lvl w:ilvl="0">
      <w:start w:val="2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multilevel"/>
    <w:tmpl w:val="0000000B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multilevel"/>
    <w:tmpl w:val="0000000C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multilevel"/>
    <w:tmpl w:val="00000012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multilevel"/>
    <w:tmpl w:val="00000013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multilevel"/>
    <w:tmpl w:val="00000015"/>
    <w:lvl w:ilvl="0">
      <w:start w:val="7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multilevel"/>
    <w:tmpl w:val="00000016"/>
    <w:lvl w:ilvl="0">
      <w:start w:val="2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multilevel"/>
    <w:tmpl w:val="00000018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multilevel"/>
    <w:tmpl w:val="00000019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multilevel"/>
    <w:tmpl w:val="0000001A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multilevel"/>
    <w:tmpl w:val="0000001B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"/>
      <w:lvlJc w:val="left"/>
    </w:lvl>
    <w:lvl w:ilvl="1">
      <w:start w:val="4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multilevel"/>
    <w:tmpl w:val="0000001E"/>
    <w:lvl w:ilvl="0">
      <w:start w:val="2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multilevel"/>
    <w:tmpl w:val="00000020"/>
    <w:lvl w:ilvl="0">
      <w:start w:val="7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multilevel"/>
    <w:tmpl w:val="00000021"/>
    <w:lvl w:ilvl="0">
      <w:start w:val="11"/>
      <w:numFmt w:val="lowerLetter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multilevel"/>
    <w:tmpl w:val="0000002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multilevel"/>
    <w:tmpl w:val="00000023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multilevel"/>
    <w:tmpl w:val="00000024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lowerLetter"/>
      <w:lvlText w:val="%1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multilevel"/>
    <w:tmpl w:val="00000026"/>
    <w:lvl w:ilvl="0">
      <w:start w:val="12"/>
      <w:numFmt w:val="lowerLetter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multilevel"/>
    <w:tmpl w:val="00000027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multilevel"/>
    <w:tmpl w:val="00000028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-"/>
      <w:lvlJc w:val="left"/>
    </w:lvl>
    <w:lvl w:ilvl="1">
      <w:start w:val="61"/>
      <w:numFmt w:val="upperLetter"/>
      <w:lvlText w:val="%2."/>
      <w:lvlJc w:val="left"/>
    </w:lvl>
    <w:lvl w:ilvl="2">
      <w:start w:val="3"/>
      <w:numFmt w:val="decimal"/>
      <w:lvlText w:val="(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multilevel"/>
    <w:tmpl w:val="0000002A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multilevel"/>
    <w:tmpl w:val="0000002B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multilevel"/>
    <w:tmpl w:val="0000002C"/>
    <w:lvl w:ilvl="0">
      <w:start w:val="8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multilevel"/>
    <w:tmpl w:val="0000002D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multilevel"/>
    <w:tmpl w:val="0000002E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multilevel"/>
    <w:tmpl w:val="0000002F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multilevel"/>
    <w:tmpl w:val="00000031"/>
    <w:lvl w:ilvl="0">
      <w:start w:val="2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multilevel"/>
    <w:tmpl w:val="00000032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multilevel"/>
    <w:tmpl w:val="00000033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multilevel"/>
    <w:tmpl w:val="00000034"/>
    <w:lvl w:ilvl="0">
      <w:start w:val="1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multilevel"/>
    <w:tmpl w:val="00000035"/>
    <w:lvl w:ilvl="0">
      <w:start w:val="1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multilevel"/>
    <w:tmpl w:val="00000037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5" w15:restartNumberingAfterBreak="0">
    <w:nsid w:val="00000039"/>
    <w:multiLevelType w:val="multilevel"/>
    <w:tmpl w:val="00000039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6" w15:restartNumberingAfterBreak="0">
    <w:nsid w:val="0000003A"/>
    <w:multiLevelType w:val="multilevel"/>
    <w:tmpl w:val="0000003A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7" w15:restartNumberingAfterBreak="0">
    <w:nsid w:val="0000003B"/>
    <w:multiLevelType w:val="multilevel"/>
    <w:tmpl w:val="0000003B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8" w15:restartNumberingAfterBreak="0">
    <w:nsid w:val="0000003C"/>
    <w:multiLevelType w:val="multilevel"/>
    <w:tmpl w:val="0000003C"/>
    <w:lvl w:ilvl="0">
      <w:start w:val="1"/>
      <w:numFmt w:val="decimal"/>
      <w:lvlText w:val="%1"/>
      <w:lvlJc w:val="left"/>
    </w:lvl>
    <w:lvl w:ilvl="1">
      <w:start w:val="5"/>
      <w:numFmt w:val="lowerLetter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9" w15:restartNumberingAfterBreak="0">
    <w:nsid w:val="0000003D"/>
    <w:multiLevelType w:val="multilevel"/>
    <w:tmpl w:val="0000003D"/>
    <w:lvl w:ilvl="0">
      <w:start w:val="2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3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0" w15:restartNumberingAfterBreak="0">
    <w:nsid w:val="0000003E"/>
    <w:multiLevelType w:val="multilevel"/>
    <w:tmpl w:val="0000003E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1" w15:restartNumberingAfterBreak="0">
    <w:nsid w:val="0000003F"/>
    <w:multiLevelType w:val="multilevel"/>
    <w:tmpl w:val="0000003F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2" w15:restartNumberingAfterBreak="0">
    <w:nsid w:val="00000040"/>
    <w:multiLevelType w:val="multilevel"/>
    <w:tmpl w:val="00000040"/>
    <w:lvl w:ilvl="0">
      <w:start w:val="6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3" w15:restartNumberingAfterBreak="0">
    <w:nsid w:val="00000041"/>
    <w:multiLevelType w:val="multilevel"/>
    <w:tmpl w:val="00000041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4" w15:restartNumberingAfterBreak="0">
    <w:nsid w:val="00000042"/>
    <w:multiLevelType w:val="multilevel"/>
    <w:tmpl w:val="00000042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5" w15:restartNumberingAfterBreak="0">
    <w:nsid w:val="00000043"/>
    <w:multiLevelType w:val="multilevel"/>
    <w:tmpl w:val="00000043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6" w15:restartNumberingAfterBreak="0">
    <w:nsid w:val="00000044"/>
    <w:multiLevelType w:val="multilevel"/>
    <w:tmpl w:val="00000044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7" w15:restartNumberingAfterBreak="0">
    <w:nsid w:val="00000045"/>
    <w:multiLevelType w:val="multilevel"/>
    <w:tmpl w:val="00000045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8" w15:restartNumberingAfterBreak="0">
    <w:nsid w:val="00000046"/>
    <w:multiLevelType w:val="multilevel"/>
    <w:tmpl w:val="00000046"/>
    <w:lvl w:ilvl="0">
      <w:start w:val="4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9" w15:restartNumberingAfterBreak="0">
    <w:nsid w:val="00000047"/>
    <w:multiLevelType w:val="multilevel"/>
    <w:tmpl w:val="00000047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0" w15:restartNumberingAfterBreak="0">
    <w:nsid w:val="00000048"/>
    <w:multiLevelType w:val="multilevel"/>
    <w:tmpl w:val="00000048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1" w15:restartNumberingAfterBreak="0">
    <w:nsid w:val="00000049"/>
    <w:multiLevelType w:val="multilevel"/>
    <w:tmpl w:val="00000049"/>
    <w:lvl w:ilvl="0">
      <w:start w:val="1"/>
      <w:numFmt w:val="decimal"/>
      <w:lvlText w:val="%1"/>
      <w:lvlJc w:val="left"/>
    </w:lvl>
    <w:lvl w:ilvl="1">
      <w:start w:val="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2" w15:restartNumberingAfterBreak="0">
    <w:nsid w:val="0000004A"/>
    <w:multiLevelType w:val="multilevel"/>
    <w:tmpl w:val="0000004A"/>
    <w:lvl w:ilvl="0">
      <w:start w:val="5"/>
      <w:numFmt w:val="decimal"/>
      <w:lvlText w:val="(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3" w15:restartNumberingAfterBreak="0">
    <w:nsid w:val="00020492"/>
    <w:multiLevelType w:val="hybridMultilevel"/>
    <w:tmpl w:val="84A645F4"/>
    <w:lvl w:ilvl="0" w:tplc="04B02F8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4" w15:restartNumberingAfterBreak="0">
    <w:nsid w:val="07A030BC"/>
    <w:multiLevelType w:val="hybridMultilevel"/>
    <w:tmpl w:val="FA6EE4F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1B0434A"/>
    <w:multiLevelType w:val="hybridMultilevel"/>
    <w:tmpl w:val="05B2B9CC"/>
    <w:lvl w:ilvl="0" w:tplc="A782B9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FB6B90"/>
    <w:multiLevelType w:val="hybridMultilevel"/>
    <w:tmpl w:val="A532FC2C"/>
    <w:lvl w:ilvl="0" w:tplc="58FE72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8" w15:restartNumberingAfterBreak="0">
    <w:nsid w:val="325238DD"/>
    <w:multiLevelType w:val="hybridMultilevel"/>
    <w:tmpl w:val="6B0290FC"/>
    <w:lvl w:ilvl="0" w:tplc="04B02F8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9" w15:restartNumberingAfterBreak="0">
    <w:nsid w:val="489E17DA"/>
    <w:multiLevelType w:val="multilevel"/>
    <w:tmpl w:val="6B949E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0" w15:restartNumberingAfterBreak="0">
    <w:nsid w:val="57260748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1" w15:restartNumberingAfterBreak="0">
    <w:nsid w:val="5C241A40"/>
    <w:multiLevelType w:val="hybridMultilevel"/>
    <w:tmpl w:val="98A8E31C"/>
    <w:lvl w:ilvl="0" w:tplc="67EEA7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BE00AD"/>
    <w:multiLevelType w:val="hybridMultilevel"/>
    <w:tmpl w:val="CAF25580"/>
    <w:lvl w:ilvl="0" w:tplc="CD3C198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3" w15:restartNumberingAfterBreak="0">
    <w:nsid w:val="6BFF7337"/>
    <w:multiLevelType w:val="hybridMultilevel"/>
    <w:tmpl w:val="5514412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76B07"/>
    <w:multiLevelType w:val="hybridMultilevel"/>
    <w:tmpl w:val="DF905414"/>
    <w:lvl w:ilvl="0" w:tplc="B41C19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</w:num>
  <w:num w:numId="4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4"/>
  </w:num>
  <w:num w:numId="6">
    <w:abstractNumId w:val="4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8"/>
  </w:num>
  <w:num w:numId="55">
    <w:abstractNumId w:val="49"/>
  </w:num>
  <w:num w:numId="56">
    <w:abstractNumId w:val="50"/>
  </w:num>
  <w:num w:numId="57">
    <w:abstractNumId w:val="51"/>
  </w:num>
  <w:num w:numId="58">
    <w:abstractNumId w:val="52"/>
  </w:num>
  <w:num w:numId="59">
    <w:abstractNumId w:val="53"/>
  </w:num>
  <w:num w:numId="60">
    <w:abstractNumId w:val="54"/>
  </w:num>
  <w:num w:numId="61">
    <w:abstractNumId w:val="55"/>
  </w:num>
  <w:num w:numId="62">
    <w:abstractNumId w:val="56"/>
  </w:num>
  <w:num w:numId="63">
    <w:abstractNumId w:val="57"/>
  </w:num>
  <w:num w:numId="64">
    <w:abstractNumId w:val="58"/>
  </w:num>
  <w:num w:numId="65">
    <w:abstractNumId w:val="59"/>
  </w:num>
  <w:num w:numId="66">
    <w:abstractNumId w:val="60"/>
  </w:num>
  <w:num w:numId="67">
    <w:abstractNumId w:val="61"/>
  </w:num>
  <w:num w:numId="68">
    <w:abstractNumId w:val="62"/>
  </w:num>
  <w:num w:numId="69">
    <w:abstractNumId w:val="63"/>
  </w:num>
  <w:num w:numId="70">
    <w:abstractNumId w:val="64"/>
  </w:num>
  <w:num w:numId="71">
    <w:abstractNumId w:val="65"/>
  </w:num>
  <w:num w:numId="72">
    <w:abstractNumId w:val="66"/>
  </w:num>
  <w:num w:numId="73">
    <w:abstractNumId w:val="67"/>
  </w:num>
  <w:num w:numId="74">
    <w:abstractNumId w:val="68"/>
  </w:num>
  <w:num w:numId="75">
    <w:abstractNumId w:val="69"/>
  </w:num>
  <w:num w:numId="76">
    <w:abstractNumId w:val="70"/>
  </w:num>
  <w:num w:numId="77">
    <w:abstractNumId w:val="71"/>
  </w:num>
  <w:num w:numId="78">
    <w:abstractNumId w:val="72"/>
  </w:num>
  <w:num w:numId="79">
    <w:abstractNumId w:val="79"/>
  </w:num>
  <w:num w:numId="80">
    <w:abstractNumId w:val="75"/>
  </w:num>
  <w:num w:numId="81">
    <w:abstractNumId w:val="76"/>
  </w:num>
  <w:num w:numId="82">
    <w:abstractNumId w:val="80"/>
  </w:num>
  <w:num w:numId="83">
    <w:abstractNumId w:val="77"/>
  </w:num>
  <w:num w:numId="84">
    <w:abstractNumId w:val="82"/>
  </w:num>
  <w:num w:numId="85">
    <w:abstractNumId w:val="74"/>
  </w:num>
  <w:num w:numId="86">
    <w:abstractNumId w:val="73"/>
  </w:num>
  <w:num w:numId="87">
    <w:abstractNumId w:val="73"/>
  </w:num>
  <w:num w:numId="88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6"/>
    <w:rsid w:val="00000285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7850"/>
    <w:rsid w:val="00007CC9"/>
    <w:rsid w:val="000102D7"/>
    <w:rsid w:val="000117DF"/>
    <w:rsid w:val="000129A1"/>
    <w:rsid w:val="00013013"/>
    <w:rsid w:val="00013954"/>
    <w:rsid w:val="0001426D"/>
    <w:rsid w:val="000143DB"/>
    <w:rsid w:val="00020291"/>
    <w:rsid w:val="000202E5"/>
    <w:rsid w:val="00021436"/>
    <w:rsid w:val="00021861"/>
    <w:rsid w:val="00021FC4"/>
    <w:rsid w:val="00022C78"/>
    <w:rsid w:val="00023008"/>
    <w:rsid w:val="00023A1B"/>
    <w:rsid w:val="00024629"/>
    <w:rsid w:val="00024799"/>
    <w:rsid w:val="00024C86"/>
    <w:rsid w:val="00025464"/>
    <w:rsid w:val="00025E8D"/>
    <w:rsid w:val="00025EEA"/>
    <w:rsid w:val="000271BF"/>
    <w:rsid w:val="0003014C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367E0"/>
    <w:rsid w:val="000401C9"/>
    <w:rsid w:val="0004161C"/>
    <w:rsid w:val="000419F4"/>
    <w:rsid w:val="000422F9"/>
    <w:rsid w:val="0004231C"/>
    <w:rsid w:val="0004234F"/>
    <w:rsid w:val="00042567"/>
    <w:rsid w:val="000450F0"/>
    <w:rsid w:val="0004744E"/>
    <w:rsid w:val="000479B0"/>
    <w:rsid w:val="00047B6E"/>
    <w:rsid w:val="00050250"/>
    <w:rsid w:val="000514FC"/>
    <w:rsid w:val="00052448"/>
    <w:rsid w:val="00052A36"/>
    <w:rsid w:val="000531AD"/>
    <w:rsid w:val="00053A6C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2EF0"/>
    <w:rsid w:val="000634B3"/>
    <w:rsid w:val="0006373A"/>
    <w:rsid w:val="00064CC5"/>
    <w:rsid w:val="00065377"/>
    <w:rsid w:val="000656FA"/>
    <w:rsid w:val="0006631F"/>
    <w:rsid w:val="00067003"/>
    <w:rsid w:val="0007040E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4CA6"/>
    <w:rsid w:val="0008598F"/>
    <w:rsid w:val="00085A17"/>
    <w:rsid w:val="0008601C"/>
    <w:rsid w:val="0008603D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634"/>
    <w:rsid w:val="000B2C6A"/>
    <w:rsid w:val="000B336E"/>
    <w:rsid w:val="000B3D5C"/>
    <w:rsid w:val="000B4DF7"/>
    <w:rsid w:val="000B5955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5FDC"/>
    <w:rsid w:val="000C633D"/>
    <w:rsid w:val="000C6D0B"/>
    <w:rsid w:val="000C77D8"/>
    <w:rsid w:val="000C7C5B"/>
    <w:rsid w:val="000D0033"/>
    <w:rsid w:val="000D095B"/>
    <w:rsid w:val="000D0EAD"/>
    <w:rsid w:val="000D2A7E"/>
    <w:rsid w:val="000D341A"/>
    <w:rsid w:val="000D39BB"/>
    <w:rsid w:val="000D4167"/>
    <w:rsid w:val="000D46D3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3283"/>
    <w:rsid w:val="0010433E"/>
    <w:rsid w:val="001043D5"/>
    <w:rsid w:val="0010473D"/>
    <w:rsid w:val="00104C07"/>
    <w:rsid w:val="00105219"/>
    <w:rsid w:val="0010538A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07E"/>
    <w:rsid w:val="00113F71"/>
    <w:rsid w:val="00114BF1"/>
    <w:rsid w:val="00114CC0"/>
    <w:rsid w:val="0011610E"/>
    <w:rsid w:val="001162E7"/>
    <w:rsid w:val="00116834"/>
    <w:rsid w:val="001176EB"/>
    <w:rsid w:val="00117CB9"/>
    <w:rsid w:val="001219BD"/>
    <w:rsid w:val="00121E6B"/>
    <w:rsid w:val="001232AA"/>
    <w:rsid w:val="00123AAC"/>
    <w:rsid w:val="00123FD9"/>
    <w:rsid w:val="00124926"/>
    <w:rsid w:val="001257BD"/>
    <w:rsid w:val="00125B60"/>
    <w:rsid w:val="00125C65"/>
    <w:rsid w:val="00126580"/>
    <w:rsid w:val="00127009"/>
    <w:rsid w:val="001273E0"/>
    <w:rsid w:val="00127664"/>
    <w:rsid w:val="001277B8"/>
    <w:rsid w:val="00127B44"/>
    <w:rsid w:val="001307A6"/>
    <w:rsid w:val="00130C01"/>
    <w:rsid w:val="00131843"/>
    <w:rsid w:val="00134C55"/>
    <w:rsid w:val="00135AE7"/>
    <w:rsid w:val="00135C33"/>
    <w:rsid w:val="00135C9B"/>
    <w:rsid w:val="00136087"/>
    <w:rsid w:val="00136DAE"/>
    <w:rsid w:val="001375D0"/>
    <w:rsid w:val="001378A5"/>
    <w:rsid w:val="00137E68"/>
    <w:rsid w:val="00137E82"/>
    <w:rsid w:val="0014117C"/>
    <w:rsid w:val="00142826"/>
    <w:rsid w:val="00142D95"/>
    <w:rsid w:val="00143CC2"/>
    <w:rsid w:val="0014437E"/>
    <w:rsid w:val="00144429"/>
    <w:rsid w:val="001444FB"/>
    <w:rsid w:val="00144A4C"/>
    <w:rsid w:val="0014550A"/>
    <w:rsid w:val="0014561F"/>
    <w:rsid w:val="0014586B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805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918"/>
    <w:rsid w:val="00172B4C"/>
    <w:rsid w:val="00175519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21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59B"/>
    <w:rsid w:val="001B7D3E"/>
    <w:rsid w:val="001C0937"/>
    <w:rsid w:val="001C40AE"/>
    <w:rsid w:val="001C4332"/>
    <w:rsid w:val="001C4368"/>
    <w:rsid w:val="001C4AAD"/>
    <w:rsid w:val="001C4C66"/>
    <w:rsid w:val="001C5103"/>
    <w:rsid w:val="001C72F3"/>
    <w:rsid w:val="001D0FE7"/>
    <w:rsid w:val="001D1722"/>
    <w:rsid w:val="001D1F08"/>
    <w:rsid w:val="001D21C4"/>
    <w:rsid w:val="001D246F"/>
    <w:rsid w:val="001D2662"/>
    <w:rsid w:val="001D29D5"/>
    <w:rsid w:val="001D2DC0"/>
    <w:rsid w:val="001D3FB4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3C68"/>
    <w:rsid w:val="001F45AC"/>
    <w:rsid w:val="001F6485"/>
    <w:rsid w:val="001F754C"/>
    <w:rsid w:val="001F7A4D"/>
    <w:rsid w:val="00200810"/>
    <w:rsid w:val="0020157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3719"/>
    <w:rsid w:val="002138FD"/>
    <w:rsid w:val="00213A24"/>
    <w:rsid w:val="00213AD2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8E0"/>
    <w:rsid w:val="0024013E"/>
    <w:rsid w:val="002401DB"/>
    <w:rsid w:val="0024032D"/>
    <w:rsid w:val="002404FC"/>
    <w:rsid w:val="0024101A"/>
    <w:rsid w:val="00241065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E30"/>
    <w:rsid w:val="00255762"/>
    <w:rsid w:val="00256395"/>
    <w:rsid w:val="00256914"/>
    <w:rsid w:val="00257083"/>
    <w:rsid w:val="00257352"/>
    <w:rsid w:val="00257486"/>
    <w:rsid w:val="00261EE7"/>
    <w:rsid w:val="0026225A"/>
    <w:rsid w:val="0026472F"/>
    <w:rsid w:val="00265682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BDD"/>
    <w:rsid w:val="00287F54"/>
    <w:rsid w:val="00290B70"/>
    <w:rsid w:val="00290B99"/>
    <w:rsid w:val="002911D9"/>
    <w:rsid w:val="002916F8"/>
    <w:rsid w:val="00291B35"/>
    <w:rsid w:val="00292145"/>
    <w:rsid w:val="002926E1"/>
    <w:rsid w:val="00292DA7"/>
    <w:rsid w:val="00293A15"/>
    <w:rsid w:val="00293C11"/>
    <w:rsid w:val="002959D0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D04"/>
    <w:rsid w:val="002A73AA"/>
    <w:rsid w:val="002A74F1"/>
    <w:rsid w:val="002B02B6"/>
    <w:rsid w:val="002B0EB2"/>
    <w:rsid w:val="002B2A46"/>
    <w:rsid w:val="002B302D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FED"/>
    <w:rsid w:val="002D01EA"/>
    <w:rsid w:val="002D13D9"/>
    <w:rsid w:val="002D1B2B"/>
    <w:rsid w:val="002D3D24"/>
    <w:rsid w:val="002D57F3"/>
    <w:rsid w:val="002D59E1"/>
    <w:rsid w:val="002D5ABE"/>
    <w:rsid w:val="002D6F5B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665C"/>
    <w:rsid w:val="002F0C1F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7BF"/>
    <w:rsid w:val="00302F82"/>
    <w:rsid w:val="003037A0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4AB"/>
    <w:rsid w:val="00325973"/>
    <w:rsid w:val="00325E63"/>
    <w:rsid w:val="00325EC7"/>
    <w:rsid w:val="0032639B"/>
    <w:rsid w:val="00326427"/>
    <w:rsid w:val="00326481"/>
    <w:rsid w:val="00331446"/>
    <w:rsid w:val="00331531"/>
    <w:rsid w:val="00334044"/>
    <w:rsid w:val="00334170"/>
    <w:rsid w:val="00334288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3AB8"/>
    <w:rsid w:val="00343BD0"/>
    <w:rsid w:val="00344043"/>
    <w:rsid w:val="00345458"/>
    <w:rsid w:val="00345CF4"/>
    <w:rsid w:val="003460E6"/>
    <w:rsid w:val="003463BF"/>
    <w:rsid w:val="00346CD6"/>
    <w:rsid w:val="0035048E"/>
    <w:rsid w:val="003506C7"/>
    <w:rsid w:val="00350910"/>
    <w:rsid w:val="003509D3"/>
    <w:rsid w:val="00350B74"/>
    <w:rsid w:val="00350D4F"/>
    <w:rsid w:val="003511C7"/>
    <w:rsid w:val="003516CA"/>
    <w:rsid w:val="003516ED"/>
    <w:rsid w:val="00352C1F"/>
    <w:rsid w:val="00352D87"/>
    <w:rsid w:val="0035473D"/>
    <w:rsid w:val="00355B14"/>
    <w:rsid w:val="00356A77"/>
    <w:rsid w:val="00357B17"/>
    <w:rsid w:val="00361240"/>
    <w:rsid w:val="0036167C"/>
    <w:rsid w:val="00362312"/>
    <w:rsid w:val="003623C0"/>
    <w:rsid w:val="00362E4E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1E09"/>
    <w:rsid w:val="0038205D"/>
    <w:rsid w:val="00383BC0"/>
    <w:rsid w:val="00383D6E"/>
    <w:rsid w:val="0038539E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A74"/>
    <w:rsid w:val="003A0BE7"/>
    <w:rsid w:val="003A118F"/>
    <w:rsid w:val="003A27C8"/>
    <w:rsid w:val="003A45AB"/>
    <w:rsid w:val="003A4CB6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28D"/>
    <w:rsid w:val="003B750B"/>
    <w:rsid w:val="003C158C"/>
    <w:rsid w:val="003C15B2"/>
    <w:rsid w:val="003C1A54"/>
    <w:rsid w:val="003C280F"/>
    <w:rsid w:val="003C36BE"/>
    <w:rsid w:val="003C370A"/>
    <w:rsid w:val="003C4405"/>
    <w:rsid w:val="003C4B3A"/>
    <w:rsid w:val="003C61C9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77F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B6E"/>
    <w:rsid w:val="003E3C5D"/>
    <w:rsid w:val="003E4232"/>
    <w:rsid w:val="003E445B"/>
    <w:rsid w:val="003E663F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25EF"/>
    <w:rsid w:val="003F3119"/>
    <w:rsid w:val="003F445C"/>
    <w:rsid w:val="003F4812"/>
    <w:rsid w:val="003F4C0C"/>
    <w:rsid w:val="003F5B96"/>
    <w:rsid w:val="003F60C1"/>
    <w:rsid w:val="003F6280"/>
    <w:rsid w:val="003F79D9"/>
    <w:rsid w:val="003F7F6D"/>
    <w:rsid w:val="00401A88"/>
    <w:rsid w:val="00402396"/>
    <w:rsid w:val="00402B47"/>
    <w:rsid w:val="00402F11"/>
    <w:rsid w:val="0040373E"/>
    <w:rsid w:val="0040386D"/>
    <w:rsid w:val="004038F1"/>
    <w:rsid w:val="0040675E"/>
    <w:rsid w:val="00407011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17F32"/>
    <w:rsid w:val="00420FF0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26EC"/>
    <w:rsid w:val="00433556"/>
    <w:rsid w:val="00433BBA"/>
    <w:rsid w:val="00433FF9"/>
    <w:rsid w:val="00434DBB"/>
    <w:rsid w:val="004357BF"/>
    <w:rsid w:val="00436F54"/>
    <w:rsid w:val="00440F0E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1DDC"/>
    <w:rsid w:val="00452A22"/>
    <w:rsid w:val="00453175"/>
    <w:rsid w:val="004531E8"/>
    <w:rsid w:val="004538B9"/>
    <w:rsid w:val="00454B62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3B3"/>
    <w:rsid w:val="004727C3"/>
    <w:rsid w:val="004733D1"/>
    <w:rsid w:val="00473FA4"/>
    <w:rsid w:val="004748E4"/>
    <w:rsid w:val="004749C9"/>
    <w:rsid w:val="00474B23"/>
    <w:rsid w:val="0047567A"/>
    <w:rsid w:val="00475A68"/>
    <w:rsid w:val="00475D0A"/>
    <w:rsid w:val="00475E1A"/>
    <w:rsid w:val="00476701"/>
    <w:rsid w:val="00476CE9"/>
    <w:rsid w:val="00477559"/>
    <w:rsid w:val="004800DE"/>
    <w:rsid w:val="00480344"/>
    <w:rsid w:val="0048228B"/>
    <w:rsid w:val="00482373"/>
    <w:rsid w:val="004833C4"/>
    <w:rsid w:val="0048390B"/>
    <w:rsid w:val="00484BE1"/>
    <w:rsid w:val="00484F33"/>
    <w:rsid w:val="00485683"/>
    <w:rsid w:val="00485E0D"/>
    <w:rsid w:val="00486A61"/>
    <w:rsid w:val="0048722E"/>
    <w:rsid w:val="0048723E"/>
    <w:rsid w:val="00487D67"/>
    <w:rsid w:val="00490517"/>
    <w:rsid w:val="0049066C"/>
    <w:rsid w:val="00490739"/>
    <w:rsid w:val="004907D1"/>
    <w:rsid w:val="0049112A"/>
    <w:rsid w:val="00491AB8"/>
    <w:rsid w:val="00492064"/>
    <w:rsid w:val="00492C6B"/>
    <w:rsid w:val="00493A46"/>
    <w:rsid w:val="0049444C"/>
    <w:rsid w:val="00494DA1"/>
    <w:rsid w:val="00494F65"/>
    <w:rsid w:val="00496396"/>
    <w:rsid w:val="0049695E"/>
    <w:rsid w:val="00496A58"/>
    <w:rsid w:val="00496ABF"/>
    <w:rsid w:val="00496CDE"/>
    <w:rsid w:val="004A0714"/>
    <w:rsid w:val="004A0E7E"/>
    <w:rsid w:val="004A129F"/>
    <w:rsid w:val="004A2608"/>
    <w:rsid w:val="004A28AA"/>
    <w:rsid w:val="004A32F8"/>
    <w:rsid w:val="004A37C4"/>
    <w:rsid w:val="004A4006"/>
    <w:rsid w:val="004A4103"/>
    <w:rsid w:val="004A49EA"/>
    <w:rsid w:val="004A4B1A"/>
    <w:rsid w:val="004A67B5"/>
    <w:rsid w:val="004A7292"/>
    <w:rsid w:val="004B07A1"/>
    <w:rsid w:val="004B14CA"/>
    <w:rsid w:val="004B1616"/>
    <w:rsid w:val="004B1D72"/>
    <w:rsid w:val="004B21B7"/>
    <w:rsid w:val="004B2630"/>
    <w:rsid w:val="004B3FA0"/>
    <w:rsid w:val="004B41CA"/>
    <w:rsid w:val="004B5C3B"/>
    <w:rsid w:val="004B72A9"/>
    <w:rsid w:val="004B7A02"/>
    <w:rsid w:val="004C110F"/>
    <w:rsid w:val="004C1193"/>
    <w:rsid w:val="004C1737"/>
    <w:rsid w:val="004C1B67"/>
    <w:rsid w:val="004C1F81"/>
    <w:rsid w:val="004C284A"/>
    <w:rsid w:val="004C3415"/>
    <w:rsid w:val="004C34EB"/>
    <w:rsid w:val="004C3BC1"/>
    <w:rsid w:val="004C4BA6"/>
    <w:rsid w:val="004C4EB9"/>
    <w:rsid w:val="004C57A1"/>
    <w:rsid w:val="004C5F86"/>
    <w:rsid w:val="004C6F50"/>
    <w:rsid w:val="004C759B"/>
    <w:rsid w:val="004C7C84"/>
    <w:rsid w:val="004D0222"/>
    <w:rsid w:val="004D1825"/>
    <w:rsid w:val="004D212C"/>
    <w:rsid w:val="004D3CAF"/>
    <w:rsid w:val="004D4A42"/>
    <w:rsid w:val="004D5D07"/>
    <w:rsid w:val="004D66E7"/>
    <w:rsid w:val="004D6A71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5B67"/>
    <w:rsid w:val="004E6B15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4B3C"/>
    <w:rsid w:val="004F508C"/>
    <w:rsid w:val="004F51CB"/>
    <w:rsid w:val="004F55D5"/>
    <w:rsid w:val="004F57B5"/>
    <w:rsid w:val="004F58E6"/>
    <w:rsid w:val="004F5E37"/>
    <w:rsid w:val="004F6466"/>
    <w:rsid w:val="004F7A3A"/>
    <w:rsid w:val="004F7B62"/>
    <w:rsid w:val="00501D6E"/>
    <w:rsid w:val="00502441"/>
    <w:rsid w:val="00504673"/>
    <w:rsid w:val="00504B2F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01A3"/>
    <w:rsid w:val="00511423"/>
    <w:rsid w:val="00511A5D"/>
    <w:rsid w:val="00511EA8"/>
    <w:rsid w:val="00513844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1FC9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1D55"/>
    <w:rsid w:val="00532DBC"/>
    <w:rsid w:val="00533114"/>
    <w:rsid w:val="00533CE7"/>
    <w:rsid w:val="00534288"/>
    <w:rsid w:val="00534651"/>
    <w:rsid w:val="00534964"/>
    <w:rsid w:val="005354E2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47CA4"/>
    <w:rsid w:val="00550872"/>
    <w:rsid w:val="005517DD"/>
    <w:rsid w:val="0055235F"/>
    <w:rsid w:val="0055240C"/>
    <w:rsid w:val="00553476"/>
    <w:rsid w:val="005537CB"/>
    <w:rsid w:val="00554121"/>
    <w:rsid w:val="00554DEC"/>
    <w:rsid w:val="005555D8"/>
    <w:rsid w:val="00555C51"/>
    <w:rsid w:val="0055614C"/>
    <w:rsid w:val="00556171"/>
    <w:rsid w:val="0055722F"/>
    <w:rsid w:val="00557F26"/>
    <w:rsid w:val="00560FB5"/>
    <w:rsid w:val="00561B59"/>
    <w:rsid w:val="00561C85"/>
    <w:rsid w:val="00562B71"/>
    <w:rsid w:val="00562ED4"/>
    <w:rsid w:val="005638E0"/>
    <w:rsid w:val="00565ABA"/>
    <w:rsid w:val="00566353"/>
    <w:rsid w:val="00566DAD"/>
    <w:rsid w:val="005672B2"/>
    <w:rsid w:val="00567495"/>
    <w:rsid w:val="005730C5"/>
    <w:rsid w:val="00574FEE"/>
    <w:rsid w:val="005800A4"/>
    <w:rsid w:val="005801D5"/>
    <w:rsid w:val="00580464"/>
    <w:rsid w:val="0058081A"/>
    <w:rsid w:val="00580B0D"/>
    <w:rsid w:val="00580C43"/>
    <w:rsid w:val="00580CBA"/>
    <w:rsid w:val="00580D73"/>
    <w:rsid w:val="0058117C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1F4"/>
    <w:rsid w:val="005905E7"/>
    <w:rsid w:val="00590A44"/>
    <w:rsid w:val="00591CC8"/>
    <w:rsid w:val="005924C8"/>
    <w:rsid w:val="00592BE1"/>
    <w:rsid w:val="0059319E"/>
    <w:rsid w:val="00593D86"/>
    <w:rsid w:val="00595502"/>
    <w:rsid w:val="0059560D"/>
    <w:rsid w:val="0059571F"/>
    <w:rsid w:val="00595EDF"/>
    <w:rsid w:val="005961DE"/>
    <w:rsid w:val="005964B6"/>
    <w:rsid w:val="00596CB4"/>
    <w:rsid w:val="005A009F"/>
    <w:rsid w:val="005A0AE2"/>
    <w:rsid w:val="005A0C35"/>
    <w:rsid w:val="005A1472"/>
    <w:rsid w:val="005A168C"/>
    <w:rsid w:val="005A1E10"/>
    <w:rsid w:val="005A2D53"/>
    <w:rsid w:val="005A4179"/>
    <w:rsid w:val="005A50DD"/>
    <w:rsid w:val="005A667A"/>
    <w:rsid w:val="005A67D5"/>
    <w:rsid w:val="005A7817"/>
    <w:rsid w:val="005B032F"/>
    <w:rsid w:val="005B0418"/>
    <w:rsid w:val="005B1EB2"/>
    <w:rsid w:val="005B21EB"/>
    <w:rsid w:val="005B228F"/>
    <w:rsid w:val="005B371E"/>
    <w:rsid w:val="005B40E4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4B6A"/>
    <w:rsid w:val="005D53A4"/>
    <w:rsid w:val="005D59FE"/>
    <w:rsid w:val="005D5FD9"/>
    <w:rsid w:val="005D64B9"/>
    <w:rsid w:val="005D6BDA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64E5"/>
    <w:rsid w:val="005E65A5"/>
    <w:rsid w:val="005E7DC8"/>
    <w:rsid w:val="005F0985"/>
    <w:rsid w:val="005F1F04"/>
    <w:rsid w:val="005F371A"/>
    <w:rsid w:val="005F37CE"/>
    <w:rsid w:val="005F435A"/>
    <w:rsid w:val="005F4A2E"/>
    <w:rsid w:val="005F59F2"/>
    <w:rsid w:val="005F5C88"/>
    <w:rsid w:val="005F6424"/>
    <w:rsid w:val="005F6E37"/>
    <w:rsid w:val="005F70E4"/>
    <w:rsid w:val="005F70F6"/>
    <w:rsid w:val="005F77AD"/>
    <w:rsid w:val="006002A1"/>
    <w:rsid w:val="00600483"/>
    <w:rsid w:val="0060083F"/>
    <w:rsid w:val="0060106D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5E"/>
    <w:rsid w:val="00610CF8"/>
    <w:rsid w:val="00611AAE"/>
    <w:rsid w:val="00613323"/>
    <w:rsid w:val="00613C6B"/>
    <w:rsid w:val="00615025"/>
    <w:rsid w:val="00615549"/>
    <w:rsid w:val="006159DB"/>
    <w:rsid w:val="00615C99"/>
    <w:rsid w:val="00615FCA"/>
    <w:rsid w:val="00621AFC"/>
    <w:rsid w:val="00621D0C"/>
    <w:rsid w:val="00622841"/>
    <w:rsid w:val="006231A5"/>
    <w:rsid w:val="00623425"/>
    <w:rsid w:val="00623746"/>
    <w:rsid w:val="0062475C"/>
    <w:rsid w:val="0062489A"/>
    <w:rsid w:val="00625875"/>
    <w:rsid w:val="00625DF0"/>
    <w:rsid w:val="00626253"/>
    <w:rsid w:val="0062648D"/>
    <w:rsid w:val="006273CF"/>
    <w:rsid w:val="00627502"/>
    <w:rsid w:val="00630812"/>
    <w:rsid w:val="00630A47"/>
    <w:rsid w:val="006313EC"/>
    <w:rsid w:val="00633E77"/>
    <w:rsid w:val="00634893"/>
    <w:rsid w:val="00635005"/>
    <w:rsid w:val="00635913"/>
    <w:rsid w:val="00635A5D"/>
    <w:rsid w:val="00635D80"/>
    <w:rsid w:val="006364B3"/>
    <w:rsid w:val="00636977"/>
    <w:rsid w:val="00636B43"/>
    <w:rsid w:val="00636BB2"/>
    <w:rsid w:val="00637284"/>
    <w:rsid w:val="00637D01"/>
    <w:rsid w:val="00640C6D"/>
    <w:rsid w:val="00640C94"/>
    <w:rsid w:val="00640CFB"/>
    <w:rsid w:val="006411FD"/>
    <w:rsid w:val="00642303"/>
    <w:rsid w:val="00642B35"/>
    <w:rsid w:val="00642FF3"/>
    <w:rsid w:val="00643D67"/>
    <w:rsid w:val="00645278"/>
    <w:rsid w:val="006453F8"/>
    <w:rsid w:val="00646CC7"/>
    <w:rsid w:val="00646FFC"/>
    <w:rsid w:val="0064794E"/>
    <w:rsid w:val="006500DF"/>
    <w:rsid w:val="006501F8"/>
    <w:rsid w:val="00651318"/>
    <w:rsid w:val="006517E0"/>
    <w:rsid w:val="00651C11"/>
    <w:rsid w:val="0065342A"/>
    <w:rsid w:val="00653957"/>
    <w:rsid w:val="0065399F"/>
    <w:rsid w:val="0065413B"/>
    <w:rsid w:val="00655378"/>
    <w:rsid w:val="00655EBB"/>
    <w:rsid w:val="006562B3"/>
    <w:rsid w:val="00656AA8"/>
    <w:rsid w:val="00656B76"/>
    <w:rsid w:val="00660158"/>
    <w:rsid w:val="006606FF"/>
    <w:rsid w:val="006608ED"/>
    <w:rsid w:val="00660989"/>
    <w:rsid w:val="00661685"/>
    <w:rsid w:val="006625C8"/>
    <w:rsid w:val="00662737"/>
    <w:rsid w:val="00662CEA"/>
    <w:rsid w:val="00664EC5"/>
    <w:rsid w:val="0066590C"/>
    <w:rsid w:val="00665AE5"/>
    <w:rsid w:val="006664AD"/>
    <w:rsid w:val="00667AE9"/>
    <w:rsid w:val="00667AF9"/>
    <w:rsid w:val="0067027F"/>
    <w:rsid w:val="00670830"/>
    <w:rsid w:val="00670FA3"/>
    <w:rsid w:val="00671093"/>
    <w:rsid w:val="00672255"/>
    <w:rsid w:val="006723E9"/>
    <w:rsid w:val="00672ACA"/>
    <w:rsid w:val="00673F7A"/>
    <w:rsid w:val="006751FD"/>
    <w:rsid w:val="006755E0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633F"/>
    <w:rsid w:val="00686B99"/>
    <w:rsid w:val="00687481"/>
    <w:rsid w:val="00687800"/>
    <w:rsid w:val="0069140B"/>
    <w:rsid w:val="006930F5"/>
    <w:rsid w:val="00693B92"/>
    <w:rsid w:val="00694C6B"/>
    <w:rsid w:val="00695DB0"/>
    <w:rsid w:val="00696FC6"/>
    <w:rsid w:val="006972F6"/>
    <w:rsid w:val="00697567"/>
    <w:rsid w:val="00697D3A"/>
    <w:rsid w:val="006A191E"/>
    <w:rsid w:val="006A304C"/>
    <w:rsid w:val="006A3116"/>
    <w:rsid w:val="006A525B"/>
    <w:rsid w:val="006A583C"/>
    <w:rsid w:val="006A5AD2"/>
    <w:rsid w:val="006A5EC4"/>
    <w:rsid w:val="006A66BD"/>
    <w:rsid w:val="006A6726"/>
    <w:rsid w:val="006A6BA6"/>
    <w:rsid w:val="006A7401"/>
    <w:rsid w:val="006A7E5B"/>
    <w:rsid w:val="006B0258"/>
    <w:rsid w:val="006B080D"/>
    <w:rsid w:val="006B0B30"/>
    <w:rsid w:val="006B0F26"/>
    <w:rsid w:val="006B10CF"/>
    <w:rsid w:val="006B118B"/>
    <w:rsid w:val="006B1C68"/>
    <w:rsid w:val="006B1F7B"/>
    <w:rsid w:val="006B1FCE"/>
    <w:rsid w:val="006B23F3"/>
    <w:rsid w:val="006B2739"/>
    <w:rsid w:val="006B287D"/>
    <w:rsid w:val="006B32CA"/>
    <w:rsid w:val="006B371D"/>
    <w:rsid w:val="006B3951"/>
    <w:rsid w:val="006B6D83"/>
    <w:rsid w:val="006B72F6"/>
    <w:rsid w:val="006B73C8"/>
    <w:rsid w:val="006C05D3"/>
    <w:rsid w:val="006C0C5E"/>
    <w:rsid w:val="006C217C"/>
    <w:rsid w:val="006C3C8D"/>
    <w:rsid w:val="006C5CB7"/>
    <w:rsid w:val="006C6059"/>
    <w:rsid w:val="006C72B0"/>
    <w:rsid w:val="006C7B09"/>
    <w:rsid w:val="006C7ED1"/>
    <w:rsid w:val="006D1B47"/>
    <w:rsid w:val="006D2817"/>
    <w:rsid w:val="006D2FD8"/>
    <w:rsid w:val="006D4430"/>
    <w:rsid w:val="006D50FB"/>
    <w:rsid w:val="006D62F3"/>
    <w:rsid w:val="006D688C"/>
    <w:rsid w:val="006D6A21"/>
    <w:rsid w:val="006D7133"/>
    <w:rsid w:val="006D74D7"/>
    <w:rsid w:val="006D755E"/>
    <w:rsid w:val="006D76DB"/>
    <w:rsid w:val="006D79B2"/>
    <w:rsid w:val="006D7F1F"/>
    <w:rsid w:val="006E0A16"/>
    <w:rsid w:val="006E153C"/>
    <w:rsid w:val="006E2C26"/>
    <w:rsid w:val="006E46F7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B58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45B"/>
    <w:rsid w:val="00702A2B"/>
    <w:rsid w:val="0070318B"/>
    <w:rsid w:val="00703657"/>
    <w:rsid w:val="00703AD9"/>
    <w:rsid w:val="0070400A"/>
    <w:rsid w:val="007045D7"/>
    <w:rsid w:val="00704CF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937"/>
    <w:rsid w:val="007135F5"/>
    <w:rsid w:val="007137DF"/>
    <w:rsid w:val="007138A3"/>
    <w:rsid w:val="00713D18"/>
    <w:rsid w:val="007141C9"/>
    <w:rsid w:val="00714D8A"/>
    <w:rsid w:val="00714F22"/>
    <w:rsid w:val="00715176"/>
    <w:rsid w:val="0071637F"/>
    <w:rsid w:val="007174E4"/>
    <w:rsid w:val="007175CF"/>
    <w:rsid w:val="00717B2D"/>
    <w:rsid w:val="0072041D"/>
    <w:rsid w:val="007216A7"/>
    <w:rsid w:val="00722BF7"/>
    <w:rsid w:val="00722FA0"/>
    <w:rsid w:val="00723D3D"/>
    <w:rsid w:val="00724048"/>
    <w:rsid w:val="007240E4"/>
    <w:rsid w:val="007244E8"/>
    <w:rsid w:val="0072467E"/>
    <w:rsid w:val="007246BE"/>
    <w:rsid w:val="0072499B"/>
    <w:rsid w:val="007253F9"/>
    <w:rsid w:val="00725A3F"/>
    <w:rsid w:val="00725A74"/>
    <w:rsid w:val="00725B41"/>
    <w:rsid w:val="00726B4C"/>
    <w:rsid w:val="00726E5B"/>
    <w:rsid w:val="00726EDC"/>
    <w:rsid w:val="00730ABE"/>
    <w:rsid w:val="0073155F"/>
    <w:rsid w:val="007319F2"/>
    <w:rsid w:val="00732C2B"/>
    <w:rsid w:val="0073377B"/>
    <w:rsid w:val="00733BBA"/>
    <w:rsid w:val="00733EC0"/>
    <w:rsid w:val="007353DB"/>
    <w:rsid w:val="00735A11"/>
    <w:rsid w:val="00736A00"/>
    <w:rsid w:val="00736BFD"/>
    <w:rsid w:val="007375DA"/>
    <w:rsid w:val="00737E53"/>
    <w:rsid w:val="00741FDB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509F6"/>
    <w:rsid w:val="00750D1C"/>
    <w:rsid w:val="00750DAC"/>
    <w:rsid w:val="00751C1D"/>
    <w:rsid w:val="00753B40"/>
    <w:rsid w:val="00754DC3"/>
    <w:rsid w:val="0075562D"/>
    <w:rsid w:val="007606AF"/>
    <w:rsid w:val="007614E3"/>
    <w:rsid w:val="00761DA2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675E0"/>
    <w:rsid w:val="0077181F"/>
    <w:rsid w:val="00771A4D"/>
    <w:rsid w:val="00771B4A"/>
    <w:rsid w:val="00771C32"/>
    <w:rsid w:val="007724B8"/>
    <w:rsid w:val="00772632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274"/>
    <w:rsid w:val="007832A5"/>
    <w:rsid w:val="00783790"/>
    <w:rsid w:val="007843FB"/>
    <w:rsid w:val="00784814"/>
    <w:rsid w:val="00785E52"/>
    <w:rsid w:val="00786DDA"/>
    <w:rsid w:val="00787B4D"/>
    <w:rsid w:val="00787D53"/>
    <w:rsid w:val="00790255"/>
    <w:rsid w:val="00791C0E"/>
    <w:rsid w:val="0079245F"/>
    <w:rsid w:val="007924AE"/>
    <w:rsid w:val="00792B18"/>
    <w:rsid w:val="00792DFE"/>
    <w:rsid w:val="00793159"/>
    <w:rsid w:val="00797BC6"/>
    <w:rsid w:val="007A1131"/>
    <w:rsid w:val="007A1618"/>
    <w:rsid w:val="007A1D94"/>
    <w:rsid w:val="007A2165"/>
    <w:rsid w:val="007A2CC6"/>
    <w:rsid w:val="007A39D4"/>
    <w:rsid w:val="007A3B5C"/>
    <w:rsid w:val="007A3C04"/>
    <w:rsid w:val="007A64DD"/>
    <w:rsid w:val="007A681F"/>
    <w:rsid w:val="007A7D4D"/>
    <w:rsid w:val="007B0BEF"/>
    <w:rsid w:val="007B198C"/>
    <w:rsid w:val="007B1AF0"/>
    <w:rsid w:val="007B2AF3"/>
    <w:rsid w:val="007B2F63"/>
    <w:rsid w:val="007B5086"/>
    <w:rsid w:val="007B53DF"/>
    <w:rsid w:val="007B6129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69C"/>
    <w:rsid w:val="007D0CD5"/>
    <w:rsid w:val="007D10D8"/>
    <w:rsid w:val="007D1CB4"/>
    <w:rsid w:val="007D2B3C"/>
    <w:rsid w:val="007D30E7"/>
    <w:rsid w:val="007D33F1"/>
    <w:rsid w:val="007D41DA"/>
    <w:rsid w:val="007D44DC"/>
    <w:rsid w:val="007D4A43"/>
    <w:rsid w:val="007D6FA1"/>
    <w:rsid w:val="007D6FD5"/>
    <w:rsid w:val="007D711E"/>
    <w:rsid w:val="007E09C0"/>
    <w:rsid w:val="007E1A20"/>
    <w:rsid w:val="007E225E"/>
    <w:rsid w:val="007E3BDF"/>
    <w:rsid w:val="007E3FCE"/>
    <w:rsid w:val="007E472F"/>
    <w:rsid w:val="007E501F"/>
    <w:rsid w:val="007E5809"/>
    <w:rsid w:val="007E6BFC"/>
    <w:rsid w:val="007E75D1"/>
    <w:rsid w:val="007E77DA"/>
    <w:rsid w:val="007F0308"/>
    <w:rsid w:val="007F3056"/>
    <w:rsid w:val="007F3487"/>
    <w:rsid w:val="007F3647"/>
    <w:rsid w:val="007F40EA"/>
    <w:rsid w:val="007F532B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38E4"/>
    <w:rsid w:val="00804F78"/>
    <w:rsid w:val="0080539A"/>
    <w:rsid w:val="008058F2"/>
    <w:rsid w:val="00806433"/>
    <w:rsid w:val="00806F38"/>
    <w:rsid w:val="0080726E"/>
    <w:rsid w:val="00810AC0"/>
    <w:rsid w:val="00811158"/>
    <w:rsid w:val="00811537"/>
    <w:rsid w:val="008115E8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E6"/>
    <w:rsid w:val="00820447"/>
    <w:rsid w:val="008207A4"/>
    <w:rsid w:val="00820E54"/>
    <w:rsid w:val="00821229"/>
    <w:rsid w:val="0082137F"/>
    <w:rsid w:val="0082177B"/>
    <w:rsid w:val="00821A93"/>
    <w:rsid w:val="00821E8E"/>
    <w:rsid w:val="00823B68"/>
    <w:rsid w:val="00823E07"/>
    <w:rsid w:val="0082414F"/>
    <w:rsid w:val="008247E8"/>
    <w:rsid w:val="00824B74"/>
    <w:rsid w:val="00825298"/>
    <w:rsid w:val="008269CC"/>
    <w:rsid w:val="00826E7B"/>
    <w:rsid w:val="0082707C"/>
    <w:rsid w:val="00830AB9"/>
    <w:rsid w:val="0083131E"/>
    <w:rsid w:val="00831E6D"/>
    <w:rsid w:val="00832548"/>
    <w:rsid w:val="0083322F"/>
    <w:rsid w:val="00833E6E"/>
    <w:rsid w:val="00834233"/>
    <w:rsid w:val="00834AA2"/>
    <w:rsid w:val="00835BF5"/>
    <w:rsid w:val="0083688C"/>
    <w:rsid w:val="00836EF3"/>
    <w:rsid w:val="0083773F"/>
    <w:rsid w:val="00837F90"/>
    <w:rsid w:val="008400D8"/>
    <w:rsid w:val="008404D2"/>
    <w:rsid w:val="008408DF"/>
    <w:rsid w:val="0084119B"/>
    <w:rsid w:val="0084187F"/>
    <w:rsid w:val="00841E0C"/>
    <w:rsid w:val="00842176"/>
    <w:rsid w:val="0084246D"/>
    <w:rsid w:val="00842B67"/>
    <w:rsid w:val="00843322"/>
    <w:rsid w:val="00843D62"/>
    <w:rsid w:val="00843D7B"/>
    <w:rsid w:val="00843FA2"/>
    <w:rsid w:val="008446C8"/>
    <w:rsid w:val="00844996"/>
    <w:rsid w:val="00844FC7"/>
    <w:rsid w:val="008454A6"/>
    <w:rsid w:val="008472BA"/>
    <w:rsid w:val="00847455"/>
    <w:rsid w:val="00847E89"/>
    <w:rsid w:val="00847EBE"/>
    <w:rsid w:val="00850605"/>
    <w:rsid w:val="00850C94"/>
    <w:rsid w:val="008516F2"/>
    <w:rsid w:val="008517A6"/>
    <w:rsid w:val="008517FB"/>
    <w:rsid w:val="00851849"/>
    <w:rsid w:val="00851B9D"/>
    <w:rsid w:val="00851FE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32FE"/>
    <w:rsid w:val="008644F3"/>
    <w:rsid w:val="00864630"/>
    <w:rsid w:val="00864933"/>
    <w:rsid w:val="00864ADD"/>
    <w:rsid w:val="00864ED6"/>
    <w:rsid w:val="008652E9"/>
    <w:rsid w:val="00865A8F"/>
    <w:rsid w:val="00865D42"/>
    <w:rsid w:val="00866114"/>
    <w:rsid w:val="00871384"/>
    <w:rsid w:val="008715EF"/>
    <w:rsid w:val="0087174C"/>
    <w:rsid w:val="00871C6E"/>
    <w:rsid w:val="00872B6B"/>
    <w:rsid w:val="0087423C"/>
    <w:rsid w:val="00874905"/>
    <w:rsid w:val="00874DA2"/>
    <w:rsid w:val="008767DD"/>
    <w:rsid w:val="00876928"/>
    <w:rsid w:val="00876B00"/>
    <w:rsid w:val="00876F6F"/>
    <w:rsid w:val="00877638"/>
    <w:rsid w:val="008805F9"/>
    <w:rsid w:val="00880697"/>
    <w:rsid w:val="00880921"/>
    <w:rsid w:val="00880D89"/>
    <w:rsid w:val="008813FD"/>
    <w:rsid w:val="00882802"/>
    <w:rsid w:val="00883409"/>
    <w:rsid w:val="0088383C"/>
    <w:rsid w:val="00883F4A"/>
    <w:rsid w:val="00884763"/>
    <w:rsid w:val="0088515D"/>
    <w:rsid w:val="00886239"/>
    <w:rsid w:val="008869B6"/>
    <w:rsid w:val="0089006D"/>
    <w:rsid w:val="0089007E"/>
    <w:rsid w:val="0089118D"/>
    <w:rsid w:val="008921B6"/>
    <w:rsid w:val="00892559"/>
    <w:rsid w:val="008929F1"/>
    <w:rsid w:val="0089326B"/>
    <w:rsid w:val="008943A6"/>
    <w:rsid w:val="00894CD4"/>
    <w:rsid w:val="008961FA"/>
    <w:rsid w:val="008965B1"/>
    <w:rsid w:val="008972BB"/>
    <w:rsid w:val="008A0F24"/>
    <w:rsid w:val="008A10C5"/>
    <w:rsid w:val="008A243A"/>
    <w:rsid w:val="008A3211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CB2"/>
    <w:rsid w:val="008C2E26"/>
    <w:rsid w:val="008C3092"/>
    <w:rsid w:val="008C34C8"/>
    <w:rsid w:val="008C3626"/>
    <w:rsid w:val="008C3836"/>
    <w:rsid w:val="008C3E7A"/>
    <w:rsid w:val="008C4D51"/>
    <w:rsid w:val="008C57AC"/>
    <w:rsid w:val="008C5AA3"/>
    <w:rsid w:val="008C6E9E"/>
    <w:rsid w:val="008C707E"/>
    <w:rsid w:val="008C79C0"/>
    <w:rsid w:val="008D08BE"/>
    <w:rsid w:val="008D17A6"/>
    <w:rsid w:val="008D1AE4"/>
    <w:rsid w:val="008D3A9D"/>
    <w:rsid w:val="008D3A9F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1A7B"/>
    <w:rsid w:val="008F5793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07875"/>
    <w:rsid w:val="00910391"/>
    <w:rsid w:val="00910684"/>
    <w:rsid w:val="0091092A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6302"/>
    <w:rsid w:val="00936EFD"/>
    <w:rsid w:val="009375F8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A1D"/>
    <w:rsid w:val="00946B43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5F42"/>
    <w:rsid w:val="00957113"/>
    <w:rsid w:val="00960079"/>
    <w:rsid w:val="00960321"/>
    <w:rsid w:val="0096168D"/>
    <w:rsid w:val="0096175E"/>
    <w:rsid w:val="0096277F"/>
    <w:rsid w:val="00963050"/>
    <w:rsid w:val="009634A3"/>
    <w:rsid w:val="00963A4D"/>
    <w:rsid w:val="00963FD7"/>
    <w:rsid w:val="0096516C"/>
    <w:rsid w:val="009657D1"/>
    <w:rsid w:val="00966290"/>
    <w:rsid w:val="009662AF"/>
    <w:rsid w:val="00966EF1"/>
    <w:rsid w:val="00970FD1"/>
    <w:rsid w:val="00971EA3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677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3BBE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008"/>
    <w:rsid w:val="009A30E1"/>
    <w:rsid w:val="009A3DF7"/>
    <w:rsid w:val="009A5139"/>
    <w:rsid w:val="009A54FB"/>
    <w:rsid w:val="009A5CE8"/>
    <w:rsid w:val="009A600B"/>
    <w:rsid w:val="009A6033"/>
    <w:rsid w:val="009A7210"/>
    <w:rsid w:val="009A74EE"/>
    <w:rsid w:val="009A7639"/>
    <w:rsid w:val="009A7AD2"/>
    <w:rsid w:val="009A7B4C"/>
    <w:rsid w:val="009A7CB8"/>
    <w:rsid w:val="009B0AF6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6A2"/>
    <w:rsid w:val="009E2DFF"/>
    <w:rsid w:val="009E3DAF"/>
    <w:rsid w:val="009E44CF"/>
    <w:rsid w:val="009E5348"/>
    <w:rsid w:val="009E5B34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FF9"/>
    <w:rsid w:val="009F52E1"/>
    <w:rsid w:val="009F64A3"/>
    <w:rsid w:val="009F6CF4"/>
    <w:rsid w:val="009F7190"/>
    <w:rsid w:val="00A00059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07786"/>
    <w:rsid w:val="00A100C8"/>
    <w:rsid w:val="00A10E4B"/>
    <w:rsid w:val="00A10F86"/>
    <w:rsid w:val="00A152BD"/>
    <w:rsid w:val="00A1542B"/>
    <w:rsid w:val="00A15500"/>
    <w:rsid w:val="00A21307"/>
    <w:rsid w:val="00A2141A"/>
    <w:rsid w:val="00A226C5"/>
    <w:rsid w:val="00A23819"/>
    <w:rsid w:val="00A2399A"/>
    <w:rsid w:val="00A23AB4"/>
    <w:rsid w:val="00A23EC9"/>
    <w:rsid w:val="00A24449"/>
    <w:rsid w:val="00A244B8"/>
    <w:rsid w:val="00A2458B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4699"/>
    <w:rsid w:val="00A34877"/>
    <w:rsid w:val="00A3491A"/>
    <w:rsid w:val="00A34C22"/>
    <w:rsid w:val="00A34C35"/>
    <w:rsid w:val="00A35248"/>
    <w:rsid w:val="00A359D6"/>
    <w:rsid w:val="00A359E6"/>
    <w:rsid w:val="00A36122"/>
    <w:rsid w:val="00A36360"/>
    <w:rsid w:val="00A3679E"/>
    <w:rsid w:val="00A37C3B"/>
    <w:rsid w:val="00A40B2C"/>
    <w:rsid w:val="00A41FF8"/>
    <w:rsid w:val="00A428D3"/>
    <w:rsid w:val="00A42A01"/>
    <w:rsid w:val="00A437B9"/>
    <w:rsid w:val="00A455F1"/>
    <w:rsid w:val="00A46A2F"/>
    <w:rsid w:val="00A46C0B"/>
    <w:rsid w:val="00A47758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769"/>
    <w:rsid w:val="00A558EA"/>
    <w:rsid w:val="00A57CA4"/>
    <w:rsid w:val="00A6023E"/>
    <w:rsid w:val="00A60304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5C5"/>
    <w:rsid w:val="00A809B7"/>
    <w:rsid w:val="00A81036"/>
    <w:rsid w:val="00A83A25"/>
    <w:rsid w:val="00A84022"/>
    <w:rsid w:val="00A842D3"/>
    <w:rsid w:val="00A84778"/>
    <w:rsid w:val="00A84885"/>
    <w:rsid w:val="00A84D92"/>
    <w:rsid w:val="00A853B9"/>
    <w:rsid w:val="00A85533"/>
    <w:rsid w:val="00A86C63"/>
    <w:rsid w:val="00A874EE"/>
    <w:rsid w:val="00A87604"/>
    <w:rsid w:val="00A87D75"/>
    <w:rsid w:val="00A90288"/>
    <w:rsid w:val="00A904A8"/>
    <w:rsid w:val="00A90719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637"/>
    <w:rsid w:val="00A957BD"/>
    <w:rsid w:val="00A95CE2"/>
    <w:rsid w:val="00A96DA2"/>
    <w:rsid w:val="00A96F85"/>
    <w:rsid w:val="00A97BD1"/>
    <w:rsid w:val="00AA006D"/>
    <w:rsid w:val="00AA3741"/>
    <w:rsid w:val="00AA57B9"/>
    <w:rsid w:val="00AA77A4"/>
    <w:rsid w:val="00AA77E2"/>
    <w:rsid w:val="00AB128B"/>
    <w:rsid w:val="00AB2118"/>
    <w:rsid w:val="00AB2A7F"/>
    <w:rsid w:val="00AB4072"/>
    <w:rsid w:val="00AB48C1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4C82"/>
    <w:rsid w:val="00AC65DA"/>
    <w:rsid w:val="00AC6BE9"/>
    <w:rsid w:val="00AC7049"/>
    <w:rsid w:val="00AC79A7"/>
    <w:rsid w:val="00AC7C93"/>
    <w:rsid w:val="00AD0474"/>
    <w:rsid w:val="00AD0531"/>
    <w:rsid w:val="00AD0B96"/>
    <w:rsid w:val="00AD11B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4FE3"/>
    <w:rsid w:val="00AE5680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638"/>
    <w:rsid w:val="00B004F2"/>
    <w:rsid w:val="00B009C0"/>
    <w:rsid w:val="00B01DFA"/>
    <w:rsid w:val="00B025F1"/>
    <w:rsid w:val="00B027A8"/>
    <w:rsid w:val="00B02D76"/>
    <w:rsid w:val="00B03E0C"/>
    <w:rsid w:val="00B04EEF"/>
    <w:rsid w:val="00B0554A"/>
    <w:rsid w:val="00B05B05"/>
    <w:rsid w:val="00B05D66"/>
    <w:rsid w:val="00B05EFF"/>
    <w:rsid w:val="00B06536"/>
    <w:rsid w:val="00B072B7"/>
    <w:rsid w:val="00B10497"/>
    <w:rsid w:val="00B10895"/>
    <w:rsid w:val="00B10E7E"/>
    <w:rsid w:val="00B11372"/>
    <w:rsid w:val="00B12845"/>
    <w:rsid w:val="00B12D0E"/>
    <w:rsid w:val="00B137D8"/>
    <w:rsid w:val="00B13CB3"/>
    <w:rsid w:val="00B148C4"/>
    <w:rsid w:val="00B14D5F"/>
    <w:rsid w:val="00B14FE6"/>
    <w:rsid w:val="00B151C5"/>
    <w:rsid w:val="00B155BD"/>
    <w:rsid w:val="00B156B9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44F"/>
    <w:rsid w:val="00B22502"/>
    <w:rsid w:val="00B23A69"/>
    <w:rsid w:val="00B240DE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5CB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3887"/>
    <w:rsid w:val="00B54541"/>
    <w:rsid w:val="00B54FDA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41D8"/>
    <w:rsid w:val="00B649CC"/>
    <w:rsid w:val="00B65D15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7B8"/>
    <w:rsid w:val="00B83CD5"/>
    <w:rsid w:val="00B83F07"/>
    <w:rsid w:val="00B8424B"/>
    <w:rsid w:val="00B84DAC"/>
    <w:rsid w:val="00B856BB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99E"/>
    <w:rsid w:val="00BA0EB1"/>
    <w:rsid w:val="00BA25D4"/>
    <w:rsid w:val="00BA2A37"/>
    <w:rsid w:val="00BA3437"/>
    <w:rsid w:val="00BA3791"/>
    <w:rsid w:val="00BA39CD"/>
    <w:rsid w:val="00BA4445"/>
    <w:rsid w:val="00BA4CAF"/>
    <w:rsid w:val="00BA4E93"/>
    <w:rsid w:val="00BA552E"/>
    <w:rsid w:val="00BA619D"/>
    <w:rsid w:val="00BA633C"/>
    <w:rsid w:val="00BA68F6"/>
    <w:rsid w:val="00BA79BF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5E8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9A0"/>
    <w:rsid w:val="00BE1C47"/>
    <w:rsid w:val="00BE221F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A7D"/>
    <w:rsid w:val="00BF0D4D"/>
    <w:rsid w:val="00BF1003"/>
    <w:rsid w:val="00BF1DF1"/>
    <w:rsid w:val="00BF275A"/>
    <w:rsid w:val="00BF2ADD"/>
    <w:rsid w:val="00BF2D1A"/>
    <w:rsid w:val="00BF3436"/>
    <w:rsid w:val="00BF368F"/>
    <w:rsid w:val="00BF49DC"/>
    <w:rsid w:val="00BF57FC"/>
    <w:rsid w:val="00BF5A98"/>
    <w:rsid w:val="00BF6847"/>
    <w:rsid w:val="00BF71A6"/>
    <w:rsid w:val="00BF7876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6931"/>
    <w:rsid w:val="00C16D11"/>
    <w:rsid w:val="00C1790F"/>
    <w:rsid w:val="00C17CD2"/>
    <w:rsid w:val="00C17CF3"/>
    <w:rsid w:val="00C218D6"/>
    <w:rsid w:val="00C21DBD"/>
    <w:rsid w:val="00C21EE8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3666"/>
    <w:rsid w:val="00C336E4"/>
    <w:rsid w:val="00C35028"/>
    <w:rsid w:val="00C3545D"/>
    <w:rsid w:val="00C356DA"/>
    <w:rsid w:val="00C35FC1"/>
    <w:rsid w:val="00C37E86"/>
    <w:rsid w:val="00C40AE9"/>
    <w:rsid w:val="00C41077"/>
    <w:rsid w:val="00C41496"/>
    <w:rsid w:val="00C42CCE"/>
    <w:rsid w:val="00C42CFB"/>
    <w:rsid w:val="00C44E35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0A"/>
    <w:rsid w:val="00C538CE"/>
    <w:rsid w:val="00C539C9"/>
    <w:rsid w:val="00C53DC9"/>
    <w:rsid w:val="00C54783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D83"/>
    <w:rsid w:val="00C62F3E"/>
    <w:rsid w:val="00C6307F"/>
    <w:rsid w:val="00C6337D"/>
    <w:rsid w:val="00C63FB1"/>
    <w:rsid w:val="00C63FD5"/>
    <w:rsid w:val="00C6444E"/>
    <w:rsid w:val="00C6485A"/>
    <w:rsid w:val="00C64EFD"/>
    <w:rsid w:val="00C6518B"/>
    <w:rsid w:val="00C66164"/>
    <w:rsid w:val="00C666DB"/>
    <w:rsid w:val="00C66F51"/>
    <w:rsid w:val="00C672F0"/>
    <w:rsid w:val="00C71B6E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279"/>
    <w:rsid w:val="00C812D3"/>
    <w:rsid w:val="00C81F08"/>
    <w:rsid w:val="00C82B75"/>
    <w:rsid w:val="00C8490D"/>
    <w:rsid w:val="00C84EC5"/>
    <w:rsid w:val="00C8503A"/>
    <w:rsid w:val="00C854A8"/>
    <w:rsid w:val="00C858FC"/>
    <w:rsid w:val="00C864BB"/>
    <w:rsid w:val="00C8686B"/>
    <w:rsid w:val="00C87B55"/>
    <w:rsid w:val="00C87DDE"/>
    <w:rsid w:val="00C87FEB"/>
    <w:rsid w:val="00C902B1"/>
    <w:rsid w:val="00C90471"/>
    <w:rsid w:val="00C90E11"/>
    <w:rsid w:val="00C91184"/>
    <w:rsid w:val="00C919B9"/>
    <w:rsid w:val="00C91C8A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742"/>
    <w:rsid w:val="00C96FF0"/>
    <w:rsid w:val="00C97613"/>
    <w:rsid w:val="00C97824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2013"/>
    <w:rsid w:val="00CB26B0"/>
    <w:rsid w:val="00CB26BF"/>
    <w:rsid w:val="00CB59E9"/>
    <w:rsid w:val="00CB6B67"/>
    <w:rsid w:val="00CB7D4B"/>
    <w:rsid w:val="00CB7E4D"/>
    <w:rsid w:val="00CC1129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61F7"/>
    <w:rsid w:val="00CC69D4"/>
    <w:rsid w:val="00CD0297"/>
    <w:rsid w:val="00CD033E"/>
    <w:rsid w:val="00CD1467"/>
    <w:rsid w:val="00CD1C73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17E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5FC6"/>
    <w:rsid w:val="00CF601B"/>
    <w:rsid w:val="00CF655C"/>
    <w:rsid w:val="00CF6838"/>
    <w:rsid w:val="00CF6B9D"/>
    <w:rsid w:val="00CF7765"/>
    <w:rsid w:val="00CF7ACC"/>
    <w:rsid w:val="00D00B3B"/>
    <w:rsid w:val="00D00FE3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15EE2"/>
    <w:rsid w:val="00D17B9D"/>
    <w:rsid w:val="00D20399"/>
    <w:rsid w:val="00D212BB"/>
    <w:rsid w:val="00D212CA"/>
    <w:rsid w:val="00D217E6"/>
    <w:rsid w:val="00D222AA"/>
    <w:rsid w:val="00D227CA"/>
    <w:rsid w:val="00D22A2A"/>
    <w:rsid w:val="00D22C2F"/>
    <w:rsid w:val="00D234AA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0BC"/>
    <w:rsid w:val="00D32F6D"/>
    <w:rsid w:val="00D33557"/>
    <w:rsid w:val="00D33BD1"/>
    <w:rsid w:val="00D33F62"/>
    <w:rsid w:val="00D34407"/>
    <w:rsid w:val="00D34A09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774F"/>
    <w:rsid w:val="00D501DF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5747D"/>
    <w:rsid w:val="00D606E1"/>
    <w:rsid w:val="00D60866"/>
    <w:rsid w:val="00D61A13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30DE"/>
    <w:rsid w:val="00D73EDD"/>
    <w:rsid w:val="00D74A0D"/>
    <w:rsid w:val="00D753A3"/>
    <w:rsid w:val="00D76C6B"/>
    <w:rsid w:val="00D76D00"/>
    <w:rsid w:val="00D771AE"/>
    <w:rsid w:val="00D77365"/>
    <w:rsid w:val="00D77509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4E4A"/>
    <w:rsid w:val="00D850B2"/>
    <w:rsid w:val="00D85827"/>
    <w:rsid w:val="00D86B49"/>
    <w:rsid w:val="00D86C07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2219"/>
    <w:rsid w:val="00DA2831"/>
    <w:rsid w:val="00DA366F"/>
    <w:rsid w:val="00DA3D51"/>
    <w:rsid w:val="00DA402C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5980"/>
    <w:rsid w:val="00DB6770"/>
    <w:rsid w:val="00DC00E6"/>
    <w:rsid w:val="00DC0D1E"/>
    <w:rsid w:val="00DC1701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BCF"/>
    <w:rsid w:val="00DD0E9E"/>
    <w:rsid w:val="00DD10EB"/>
    <w:rsid w:val="00DD1489"/>
    <w:rsid w:val="00DD157D"/>
    <w:rsid w:val="00DD18CD"/>
    <w:rsid w:val="00DD1B23"/>
    <w:rsid w:val="00DD1E06"/>
    <w:rsid w:val="00DD2375"/>
    <w:rsid w:val="00DD3066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0991"/>
    <w:rsid w:val="00DE239F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F0081"/>
    <w:rsid w:val="00DF0311"/>
    <w:rsid w:val="00DF0930"/>
    <w:rsid w:val="00DF0AAE"/>
    <w:rsid w:val="00DF4C3F"/>
    <w:rsid w:val="00DF4D16"/>
    <w:rsid w:val="00DF4D2C"/>
    <w:rsid w:val="00DF64A8"/>
    <w:rsid w:val="00DF6C83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2846"/>
    <w:rsid w:val="00E02FE1"/>
    <w:rsid w:val="00E03A06"/>
    <w:rsid w:val="00E03E20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3BF4"/>
    <w:rsid w:val="00E14280"/>
    <w:rsid w:val="00E1551F"/>
    <w:rsid w:val="00E15B02"/>
    <w:rsid w:val="00E15B7B"/>
    <w:rsid w:val="00E15C6E"/>
    <w:rsid w:val="00E160FD"/>
    <w:rsid w:val="00E167CE"/>
    <w:rsid w:val="00E16875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A22"/>
    <w:rsid w:val="00E24AAC"/>
    <w:rsid w:val="00E24CF0"/>
    <w:rsid w:val="00E262A4"/>
    <w:rsid w:val="00E26433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1CE8"/>
    <w:rsid w:val="00E33456"/>
    <w:rsid w:val="00E340A9"/>
    <w:rsid w:val="00E342BB"/>
    <w:rsid w:val="00E34453"/>
    <w:rsid w:val="00E345DC"/>
    <w:rsid w:val="00E35977"/>
    <w:rsid w:val="00E36672"/>
    <w:rsid w:val="00E376A8"/>
    <w:rsid w:val="00E37B63"/>
    <w:rsid w:val="00E40076"/>
    <w:rsid w:val="00E40BD8"/>
    <w:rsid w:val="00E41422"/>
    <w:rsid w:val="00E4160E"/>
    <w:rsid w:val="00E41A03"/>
    <w:rsid w:val="00E41D3D"/>
    <w:rsid w:val="00E42A57"/>
    <w:rsid w:val="00E45822"/>
    <w:rsid w:val="00E468CD"/>
    <w:rsid w:val="00E476BC"/>
    <w:rsid w:val="00E47865"/>
    <w:rsid w:val="00E47ADA"/>
    <w:rsid w:val="00E50487"/>
    <w:rsid w:val="00E50504"/>
    <w:rsid w:val="00E50601"/>
    <w:rsid w:val="00E50819"/>
    <w:rsid w:val="00E51701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2B03"/>
    <w:rsid w:val="00E63097"/>
    <w:rsid w:val="00E633C5"/>
    <w:rsid w:val="00E63BB4"/>
    <w:rsid w:val="00E64ACD"/>
    <w:rsid w:val="00E66F2F"/>
    <w:rsid w:val="00E6738A"/>
    <w:rsid w:val="00E70EA3"/>
    <w:rsid w:val="00E71026"/>
    <w:rsid w:val="00E71A04"/>
    <w:rsid w:val="00E72733"/>
    <w:rsid w:val="00E738B0"/>
    <w:rsid w:val="00E750C4"/>
    <w:rsid w:val="00E752FA"/>
    <w:rsid w:val="00E7613E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D00"/>
    <w:rsid w:val="00E84E3F"/>
    <w:rsid w:val="00E85A64"/>
    <w:rsid w:val="00E86239"/>
    <w:rsid w:val="00E86B0F"/>
    <w:rsid w:val="00E872A9"/>
    <w:rsid w:val="00E905AD"/>
    <w:rsid w:val="00E9206B"/>
    <w:rsid w:val="00E92FD8"/>
    <w:rsid w:val="00E95CC0"/>
    <w:rsid w:val="00E964B0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549C"/>
    <w:rsid w:val="00EA574C"/>
    <w:rsid w:val="00EA5AF4"/>
    <w:rsid w:val="00EA5B42"/>
    <w:rsid w:val="00EA6F2C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7085"/>
    <w:rsid w:val="00EB7AC8"/>
    <w:rsid w:val="00EB7ADE"/>
    <w:rsid w:val="00EB7FDA"/>
    <w:rsid w:val="00EC0809"/>
    <w:rsid w:val="00EC0EB5"/>
    <w:rsid w:val="00EC1292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31A"/>
    <w:rsid w:val="00ED4912"/>
    <w:rsid w:val="00ED50B4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11E8"/>
    <w:rsid w:val="00EF1F29"/>
    <w:rsid w:val="00EF2507"/>
    <w:rsid w:val="00EF2875"/>
    <w:rsid w:val="00EF403C"/>
    <w:rsid w:val="00EF4B22"/>
    <w:rsid w:val="00EF59E0"/>
    <w:rsid w:val="00EF5D62"/>
    <w:rsid w:val="00EF682E"/>
    <w:rsid w:val="00EF6C59"/>
    <w:rsid w:val="00EF741E"/>
    <w:rsid w:val="00F004FD"/>
    <w:rsid w:val="00F008BD"/>
    <w:rsid w:val="00F01A37"/>
    <w:rsid w:val="00F01A7D"/>
    <w:rsid w:val="00F02645"/>
    <w:rsid w:val="00F02CE7"/>
    <w:rsid w:val="00F03885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0FB1"/>
    <w:rsid w:val="00F11079"/>
    <w:rsid w:val="00F11CC8"/>
    <w:rsid w:val="00F137FB"/>
    <w:rsid w:val="00F14C78"/>
    <w:rsid w:val="00F1513B"/>
    <w:rsid w:val="00F157E9"/>
    <w:rsid w:val="00F16A74"/>
    <w:rsid w:val="00F16B23"/>
    <w:rsid w:val="00F16CAC"/>
    <w:rsid w:val="00F16DA8"/>
    <w:rsid w:val="00F16ED9"/>
    <w:rsid w:val="00F16EFA"/>
    <w:rsid w:val="00F16FB7"/>
    <w:rsid w:val="00F20307"/>
    <w:rsid w:val="00F2152E"/>
    <w:rsid w:val="00F2284F"/>
    <w:rsid w:val="00F24FC1"/>
    <w:rsid w:val="00F267CC"/>
    <w:rsid w:val="00F2763D"/>
    <w:rsid w:val="00F31478"/>
    <w:rsid w:val="00F31FD5"/>
    <w:rsid w:val="00F322C6"/>
    <w:rsid w:val="00F32A15"/>
    <w:rsid w:val="00F334F8"/>
    <w:rsid w:val="00F3392E"/>
    <w:rsid w:val="00F35D62"/>
    <w:rsid w:val="00F3658B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B30"/>
    <w:rsid w:val="00F44E01"/>
    <w:rsid w:val="00F45399"/>
    <w:rsid w:val="00F45FB4"/>
    <w:rsid w:val="00F466CD"/>
    <w:rsid w:val="00F46B14"/>
    <w:rsid w:val="00F47624"/>
    <w:rsid w:val="00F50249"/>
    <w:rsid w:val="00F510EB"/>
    <w:rsid w:val="00F51C0D"/>
    <w:rsid w:val="00F533FB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B47"/>
    <w:rsid w:val="00F64DD1"/>
    <w:rsid w:val="00F65EFA"/>
    <w:rsid w:val="00F662D2"/>
    <w:rsid w:val="00F66F1E"/>
    <w:rsid w:val="00F70447"/>
    <w:rsid w:val="00F704F7"/>
    <w:rsid w:val="00F7095C"/>
    <w:rsid w:val="00F7137D"/>
    <w:rsid w:val="00F71539"/>
    <w:rsid w:val="00F71619"/>
    <w:rsid w:val="00F71A3F"/>
    <w:rsid w:val="00F71D5A"/>
    <w:rsid w:val="00F71F30"/>
    <w:rsid w:val="00F72824"/>
    <w:rsid w:val="00F738F7"/>
    <w:rsid w:val="00F73BF5"/>
    <w:rsid w:val="00F743FA"/>
    <w:rsid w:val="00F75FE9"/>
    <w:rsid w:val="00F76364"/>
    <w:rsid w:val="00F77CE2"/>
    <w:rsid w:val="00F8058F"/>
    <w:rsid w:val="00F80684"/>
    <w:rsid w:val="00F80843"/>
    <w:rsid w:val="00F8105A"/>
    <w:rsid w:val="00F81389"/>
    <w:rsid w:val="00F82097"/>
    <w:rsid w:val="00F825ED"/>
    <w:rsid w:val="00F82812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7217"/>
    <w:rsid w:val="00F97F4E"/>
    <w:rsid w:val="00FA0D62"/>
    <w:rsid w:val="00FA10FF"/>
    <w:rsid w:val="00FA24C8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0137"/>
    <w:rsid w:val="00FB1218"/>
    <w:rsid w:val="00FB17FB"/>
    <w:rsid w:val="00FB2B5E"/>
    <w:rsid w:val="00FB334B"/>
    <w:rsid w:val="00FB3496"/>
    <w:rsid w:val="00FB3593"/>
    <w:rsid w:val="00FB3812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674"/>
    <w:rsid w:val="00FC3747"/>
    <w:rsid w:val="00FC3DC8"/>
    <w:rsid w:val="00FC3E53"/>
    <w:rsid w:val="00FC68CF"/>
    <w:rsid w:val="00FC6AF7"/>
    <w:rsid w:val="00FC7159"/>
    <w:rsid w:val="00FC7270"/>
    <w:rsid w:val="00FC735F"/>
    <w:rsid w:val="00FC74B8"/>
    <w:rsid w:val="00FD0915"/>
    <w:rsid w:val="00FD1ACF"/>
    <w:rsid w:val="00FD1C1B"/>
    <w:rsid w:val="00FD1EDE"/>
    <w:rsid w:val="00FD2183"/>
    <w:rsid w:val="00FD3686"/>
    <w:rsid w:val="00FD43FF"/>
    <w:rsid w:val="00FD5090"/>
    <w:rsid w:val="00FD55A8"/>
    <w:rsid w:val="00FD5DBC"/>
    <w:rsid w:val="00FD5E3F"/>
    <w:rsid w:val="00FE002D"/>
    <w:rsid w:val="00FE0830"/>
    <w:rsid w:val="00FE08EC"/>
    <w:rsid w:val="00FE0BCF"/>
    <w:rsid w:val="00FE0C54"/>
    <w:rsid w:val="00FE0FC9"/>
    <w:rsid w:val="00FE1037"/>
    <w:rsid w:val="00FE2F72"/>
    <w:rsid w:val="00FE36CB"/>
    <w:rsid w:val="00FE3E6F"/>
    <w:rsid w:val="00FE4097"/>
    <w:rsid w:val="00FE4662"/>
    <w:rsid w:val="00FE5287"/>
    <w:rsid w:val="00FE5A42"/>
    <w:rsid w:val="00FE6AF4"/>
    <w:rsid w:val="00FE703A"/>
    <w:rsid w:val="00FE7420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4EB0"/>
  <w15:docId w15:val="{06B798E5-C863-4F29-A30C-8454595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A4"/>
    <w:pPr>
      <w:ind w:left="720"/>
      <w:contextualSpacing/>
    </w:pPr>
  </w:style>
  <w:style w:type="table" w:styleId="TableGrid">
    <w:name w:val="Table Grid"/>
    <w:basedOn w:val="TableNormal"/>
    <w:uiPriority w:val="59"/>
    <w:rsid w:val="001D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62A4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Calibri" w:hAnsi="Calibri" w:cs="Arial"/>
      <w:sz w:val="18"/>
      <w:szCs w:val="18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E262A4"/>
    <w:rPr>
      <w:rFonts w:ascii="Calibri" w:eastAsia="Calibri" w:hAnsi="Calibri" w:cs="Arial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E262A4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Calibri" w:hAnsi="Calibri" w:cs="Arial"/>
      <w:sz w:val="18"/>
      <w:szCs w:val="18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E262A4"/>
    <w:rPr>
      <w:rFonts w:ascii="Calibri" w:eastAsia="Calibri" w:hAnsi="Calibri" w:cs="Arial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E262A4"/>
    <w:rPr>
      <w:color w:val="0000FF"/>
      <w:u w:val="single"/>
    </w:rPr>
  </w:style>
  <w:style w:type="paragraph" w:customStyle="1" w:styleId="Default">
    <w:name w:val="Default"/>
    <w:rsid w:val="00C66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3679</Words>
  <Characters>20974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DELL</cp:lastModifiedBy>
  <cp:revision>586</cp:revision>
  <cp:lastPrinted>2023-10-24T14:47:00Z</cp:lastPrinted>
  <dcterms:created xsi:type="dcterms:W3CDTF">2020-03-26T07:02:00Z</dcterms:created>
  <dcterms:modified xsi:type="dcterms:W3CDTF">2023-11-02T07:02:00Z</dcterms:modified>
</cp:coreProperties>
</file>