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98535" w14:textId="6AACFC0C" w:rsidR="00EB53AA" w:rsidRPr="00CF24F0" w:rsidRDefault="00EB53AA" w:rsidP="00EB53AA">
      <w:pPr>
        <w:rPr>
          <w:b/>
          <w:sz w:val="24"/>
          <w:szCs w:val="24"/>
          <w:lang w:val="ro-RO" w:eastAsia="ro-RO"/>
        </w:rPr>
      </w:pPr>
      <w:r w:rsidRPr="00CF24F0">
        <w:rPr>
          <w:b/>
          <w:sz w:val="24"/>
          <w:szCs w:val="24"/>
          <w:lang w:val="ro-RO" w:eastAsia="ro-RO"/>
        </w:rPr>
        <w:t>Nr.</w:t>
      </w:r>
      <w:r w:rsidR="000A13BC">
        <w:rPr>
          <w:b/>
          <w:sz w:val="24"/>
          <w:szCs w:val="24"/>
          <w:lang w:val="ro-RO" w:eastAsia="ro-RO"/>
        </w:rPr>
        <w:t xml:space="preserve"> 14428</w:t>
      </w:r>
      <w:r w:rsidRPr="00CF24F0">
        <w:rPr>
          <w:b/>
          <w:sz w:val="24"/>
          <w:szCs w:val="24"/>
          <w:lang w:val="ro-RO" w:eastAsia="ro-RO"/>
        </w:rPr>
        <w:t xml:space="preserve"> din </w:t>
      </w:r>
      <w:r w:rsidR="005016C3">
        <w:rPr>
          <w:b/>
          <w:sz w:val="24"/>
          <w:szCs w:val="24"/>
          <w:lang w:val="ro-RO" w:eastAsia="ro-RO"/>
        </w:rPr>
        <w:t>15.11</w:t>
      </w:r>
      <w:r w:rsidR="00A643C0" w:rsidRPr="00CF24F0">
        <w:rPr>
          <w:b/>
          <w:sz w:val="24"/>
          <w:szCs w:val="24"/>
          <w:lang w:val="ro-RO" w:eastAsia="ro-RO"/>
        </w:rPr>
        <w:t>.202</w:t>
      </w:r>
      <w:r w:rsidR="00EC6DF5">
        <w:rPr>
          <w:b/>
          <w:sz w:val="24"/>
          <w:szCs w:val="24"/>
          <w:lang w:val="ro-RO" w:eastAsia="ro-RO"/>
        </w:rPr>
        <w:t>3</w:t>
      </w:r>
    </w:p>
    <w:p w14:paraId="33B52502" w14:textId="77777777" w:rsidR="00EB53AA" w:rsidRPr="00CF24F0" w:rsidRDefault="00EB53AA" w:rsidP="00EB53AA">
      <w:pPr>
        <w:pStyle w:val="Heading2"/>
        <w:spacing w:before="0" w:line="276" w:lineRule="auto"/>
        <w:ind w:left="2880" w:firstLine="720"/>
        <w:rPr>
          <w:color w:val="auto"/>
          <w:szCs w:val="24"/>
        </w:rPr>
      </w:pPr>
    </w:p>
    <w:p w14:paraId="0273D54B" w14:textId="67419381" w:rsidR="00EB53AA" w:rsidRDefault="00EB53AA" w:rsidP="00657CD7">
      <w:pPr>
        <w:pStyle w:val="Heading2"/>
        <w:spacing w:before="0" w:line="276" w:lineRule="auto"/>
        <w:ind w:left="2880" w:firstLine="720"/>
        <w:rPr>
          <w:color w:val="auto"/>
          <w:szCs w:val="24"/>
        </w:rPr>
      </w:pPr>
      <w:r w:rsidRPr="00CF24F0">
        <w:rPr>
          <w:color w:val="auto"/>
          <w:szCs w:val="24"/>
        </w:rPr>
        <w:t>PROCES-VERBAL</w:t>
      </w:r>
    </w:p>
    <w:p w14:paraId="59C4B0FA" w14:textId="77777777" w:rsidR="00EC6DF5" w:rsidRPr="00EC6DF5" w:rsidRDefault="00EC6DF5" w:rsidP="00EC6DF5"/>
    <w:p w14:paraId="30CA4DC0" w14:textId="77777777" w:rsidR="00EB53AA" w:rsidRPr="00EB53AA" w:rsidRDefault="00EB53AA" w:rsidP="00EB53AA">
      <w:pPr>
        <w:spacing w:line="276" w:lineRule="auto"/>
        <w:rPr>
          <w:sz w:val="24"/>
          <w:szCs w:val="24"/>
          <w:lang w:val="ro-RO"/>
        </w:rPr>
      </w:pPr>
    </w:p>
    <w:p w14:paraId="5C159EBC" w14:textId="2EA69DF2" w:rsidR="00EB53AA" w:rsidRDefault="00EB53AA" w:rsidP="00EB53AA">
      <w:pPr>
        <w:pStyle w:val="Heading3"/>
        <w:spacing w:before="0" w:line="276" w:lineRule="auto"/>
        <w:ind w:left="2880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="00B25DA9">
        <w:rPr>
          <w:color w:val="auto"/>
          <w:szCs w:val="24"/>
        </w:rPr>
        <w:t xml:space="preserve">        </w:t>
      </w:r>
      <w:proofErr w:type="spellStart"/>
      <w:r w:rsidR="00B25DA9">
        <w:rPr>
          <w:color w:val="auto"/>
          <w:szCs w:val="24"/>
        </w:rPr>
        <w:t>Încheiat</w:t>
      </w:r>
      <w:proofErr w:type="spellEnd"/>
      <w:r w:rsidR="00B25DA9">
        <w:rPr>
          <w:color w:val="auto"/>
          <w:szCs w:val="24"/>
        </w:rPr>
        <w:t xml:space="preserve"> </w:t>
      </w:r>
      <w:proofErr w:type="spellStart"/>
      <w:r w:rsidR="00B25DA9">
        <w:rPr>
          <w:color w:val="auto"/>
          <w:szCs w:val="24"/>
        </w:rPr>
        <w:t>astăzi</w:t>
      </w:r>
      <w:proofErr w:type="spellEnd"/>
      <w:r w:rsidR="00B25DA9">
        <w:rPr>
          <w:color w:val="auto"/>
          <w:szCs w:val="24"/>
        </w:rPr>
        <w:t xml:space="preserve"> </w:t>
      </w:r>
      <w:r w:rsidR="00EC6DF5">
        <w:rPr>
          <w:color w:val="auto"/>
          <w:szCs w:val="24"/>
        </w:rPr>
        <w:t>1</w:t>
      </w:r>
      <w:r w:rsidR="005016C3">
        <w:rPr>
          <w:color w:val="auto"/>
          <w:szCs w:val="24"/>
        </w:rPr>
        <w:t>5</w:t>
      </w:r>
      <w:r w:rsidR="00EC6DF5">
        <w:rPr>
          <w:color w:val="auto"/>
          <w:szCs w:val="24"/>
        </w:rPr>
        <w:t>.</w:t>
      </w:r>
      <w:r w:rsidR="005016C3">
        <w:rPr>
          <w:color w:val="auto"/>
          <w:szCs w:val="24"/>
        </w:rPr>
        <w:t>11</w:t>
      </w:r>
      <w:r w:rsidR="00EC6DF5">
        <w:rPr>
          <w:color w:val="auto"/>
          <w:szCs w:val="24"/>
        </w:rPr>
        <w:t>.2023</w:t>
      </w:r>
    </w:p>
    <w:p w14:paraId="751E8B67" w14:textId="77777777" w:rsidR="00EC6DF5" w:rsidRPr="00EC6DF5" w:rsidRDefault="00EC6DF5" w:rsidP="00EC6DF5"/>
    <w:p w14:paraId="447776ED" w14:textId="77777777" w:rsidR="00EB53AA" w:rsidRPr="002579A2" w:rsidRDefault="00EB53AA" w:rsidP="00EB53AA">
      <w:pPr>
        <w:spacing w:line="276" w:lineRule="auto"/>
        <w:rPr>
          <w:sz w:val="24"/>
          <w:szCs w:val="24"/>
          <w:lang w:val="fr-FR"/>
        </w:rPr>
      </w:pPr>
    </w:p>
    <w:p w14:paraId="361A39C4" w14:textId="58AA4A88" w:rsidR="00EB53AA" w:rsidRPr="002579A2" w:rsidRDefault="00EB53AA" w:rsidP="00EB53AA">
      <w:pPr>
        <w:pStyle w:val="BodyText"/>
        <w:spacing w:line="276" w:lineRule="auto"/>
        <w:ind w:firstLine="720"/>
        <w:jc w:val="both"/>
        <w:rPr>
          <w:sz w:val="24"/>
          <w:szCs w:val="24"/>
          <w:lang w:val="fr-FR"/>
        </w:rPr>
      </w:pPr>
      <w:proofErr w:type="spellStart"/>
      <w:r w:rsidRPr="002579A2">
        <w:rPr>
          <w:sz w:val="24"/>
          <w:szCs w:val="24"/>
          <w:lang w:val="fr-FR"/>
        </w:rPr>
        <w:t>După</w:t>
      </w:r>
      <w:proofErr w:type="spellEnd"/>
      <w:r w:rsidRPr="002579A2">
        <w:rPr>
          <w:sz w:val="24"/>
          <w:szCs w:val="24"/>
          <w:lang w:val="fr-FR"/>
        </w:rPr>
        <w:t xml:space="preserve"> </w:t>
      </w:r>
      <w:proofErr w:type="spellStart"/>
      <w:r w:rsidRPr="002579A2">
        <w:rPr>
          <w:sz w:val="24"/>
          <w:szCs w:val="24"/>
          <w:lang w:val="fr-FR"/>
        </w:rPr>
        <w:t>expirarea</w:t>
      </w:r>
      <w:proofErr w:type="spellEnd"/>
      <w:r w:rsidRPr="002579A2">
        <w:rPr>
          <w:sz w:val="24"/>
          <w:szCs w:val="24"/>
          <w:lang w:val="fr-FR"/>
        </w:rPr>
        <w:t xml:space="preserve"> </w:t>
      </w:r>
      <w:proofErr w:type="spellStart"/>
      <w:r w:rsidRPr="002579A2">
        <w:rPr>
          <w:sz w:val="24"/>
          <w:szCs w:val="24"/>
          <w:lang w:val="fr-FR"/>
        </w:rPr>
        <w:t>termenului</w:t>
      </w:r>
      <w:proofErr w:type="spellEnd"/>
      <w:r w:rsidRPr="002579A2">
        <w:rPr>
          <w:sz w:val="24"/>
          <w:szCs w:val="24"/>
          <w:lang w:val="fr-FR"/>
        </w:rPr>
        <w:t xml:space="preserve"> de </w:t>
      </w:r>
      <w:proofErr w:type="spellStart"/>
      <w:r w:rsidRPr="002579A2">
        <w:rPr>
          <w:sz w:val="24"/>
          <w:szCs w:val="24"/>
          <w:lang w:val="fr-FR"/>
        </w:rPr>
        <w:t>depunere</w:t>
      </w:r>
      <w:proofErr w:type="spellEnd"/>
      <w:r w:rsidRPr="002579A2">
        <w:rPr>
          <w:sz w:val="24"/>
          <w:szCs w:val="24"/>
          <w:lang w:val="fr-FR"/>
        </w:rPr>
        <w:t xml:space="preserve"> a </w:t>
      </w:r>
      <w:proofErr w:type="spellStart"/>
      <w:r w:rsidRPr="002579A2">
        <w:rPr>
          <w:sz w:val="24"/>
          <w:szCs w:val="24"/>
          <w:lang w:val="fr-FR"/>
        </w:rPr>
        <w:t>dosarelor</w:t>
      </w:r>
      <w:proofErr w:type="spellEnd"/>
      <w:r w:rsidRPr="002579A2">
        <w:rPr>
          <w:sz w:val="24"/>
          <w:szCs w:val="24"/>
          <w:lang w:val="fr-FR"/>
        </w:rPr>
        <w:t xml:space="preserve"> d</w:t>
      </w:r>
      <w:r w:rsidR="00E85F15">
        <w:rPr>
          <w:sz w:val="24"/>
          <w:szCs w:val="24"/>
          <w:lang w:val="fr-FR"/>
        </w:rPr>
        <w:t>e</w:t>
      </w:r>
      <w:r w:rsidR="00B25DA9">
        <w:rPr>
          <w:sz w:val="24"/>
          <w:szCs w:val="24"/>
          <w:lang w:val="fr-FR"/>
        </w:rPr>
        <w:t xml:space="preserve"> </w:t>
      </w:r>
      <w:proofErr w:type="spellStart"/>
      <w:r w:rsidR="00B25DA9">
        <w:rPr>
          <w:sz w:val="24"/>
          <w:szCs w:val="24"/>
          <w:lang w:val="fr-FR"/>
        </w:rPr>
        <w:t>înscriere</w:t>
      </w:r>
      <w:proofErr w:type="spellEnd"/>
      <w:r w:rsidR="00B25DA9">
        <w:rPr>
          <w:sz w:val="24"/>
          <w:szCs w:val="24"/>
          <w:lang w:val="fr-FR"/>
        </w:rPr>
        <w:t xml:space="preserve">, </w:t>
      </w:r>
      <w:proofErr w:type="spellStart"/>
      <w:r w:rsidR="00B25DA9">
        <w:rPr>
          <w:sz w:val="24"/>
          <w:szCs w:val="24"/>
          <w:lang w:val="fr-FR"/>
        </w:rPr>
        <w:t>respectiv</w:t>
      </w:r>
      <w:proofErr w:type="spellEnd"/>
      <w:r w:rsidR="00B25DA9">
        <w:rPr>
          <w:sz w:val="24"/>
          <w:szCs w:val="24"/>
          <w:lang w:val="fr-FR"/>
        </w:rPr>
        <w:t xml:space="preserve"> data de </w:t>
      </w:r>
      <w:r w:rsidR="005016C3">
        <w:rPr>
          <w:sz w:val="24"/>
          <w:szCs w:val="24"/>
          <w:lang w:val="fr-FR"/>
        </w:rPr>
        <w:t>10.11</w:t>
      </w:r>
      <w:r w:rsidR="00EC6DF5">
        <w:rPr>
          <w:sz w:val="24"/>
          <w:szCs w:val="24"/>
          <w:lang w:val="fr-FR"/>
        </w:rPr>
        <w:t>.2023</w:t>
      </w:r>
      <w:r w:rsidRPr="002579A2">
        <w:rPr>
          <w:sz w:val="24"/>
          <w:szCs w:val="24"/>
          <w:lang w:val="fr-FR"/>
        </w:rPr>
        <w:t xml:space="preserve">, </w:t>
      </w:r>
      <w:proofErr w:type="spellStart"/>
      <w:r w:rsidRPr="002579A2">
        <w:rPr>
          <w:sz w:val="24"/>
          <w:szCs w:val="24"/>
          <w:lang w:val="fr-FR"/>
        </w:rPr>
        <w:t>ora</w:t>
      </w:r>
      <w:proofErr w:type="spellEnd"/>
      <w:r w:rsidRPr="002579A2">
        <w:rPr>
          <w:sz w:val="24"/>
          <w:szCs w:val="24"/>
          <w:lang w:val="fr-FR"/>
        </w:rPr>
        <w:t xml:space="preserve"> 1</w:t>
      </w:r>
      <w:r>
        <w:rPr>
          <w:sz w:val="24"/>
          <w:szCs w:val="24"/>
          <w:lang w:val="fr-FR"/>
        </w:rPr>
        <w:t>6</w:t>
      </w:r>
      <w:r w:rsidR="00EC6DF5">
        <w:rPr>
          <w:sz w:val="24"/>
          <w:szCs w:val="24"/>
          <w:lang w:val="fr-FR"/>
        </w:rPr>
        <w:t>:</w:t>
      </w:r>
      <w:r>
        <w:rPr>
          <w:sz w:val="24"/>
          <w:szCs w:val="24"/>
          <w:lang w:val="fr-FR"/>
        </w:rPr>
        <w:t>0</w:t>
      </w:r>
      <w:r w:rsidRPr="002579A2">
        <w:rPr>
          <w:sz w:val="24"/>
          <w:szCs w:val="24"/>
          <w:lang w:val="fr-FR"/>
        </w:rPr>
        <w:t xml:space="preserve">0, </w:t>
      </w:r>
      <w:proofErr w:type="spellStart"/>
      <w:r w:rsidRPr="002579A2">
        <w:rPr>
          <w:sz w:val="24"/>
          <w:szCs w:val="24"/>
          <w:lang w:val="fr-FR"/>
        </w:rPr>
        <w:t>comisia</w:t>
      </w:r>
      <w:proofErr w:type="spellEnd"/>
      <w:r w:rsidRPr="002579A2">
        <w:rPr>
          <w:sz w:val="24"/>
          <w:szCs w:val="24"/>
          <w:lang w:val="fr-FR"/>
        </w:rPr>
        <w:t xml:space="preserve"> de </w:t>
      </w:r>
      <w:proofErr w:type="spellStart"/>
      <w:r w:rsidRPr="002579A2">
        <w:rPr>
          <w:sz w:val="24"/>
          <w:szCs w:val="24"/>
          <w:lang w:val="fr-FR"/>
        </w:rPr>
        <w:t>concurs</w:t>
      </w:r>
      <w:proofErr w:type="spellEnd"/>
      <w:r w:rsidRPr="002579A2">
        <w:rPr>
          <w:sz w:val="24"/>
          <w:szCs w:val="24"/>
          <w:lang w:val="fr-FR"/>
        </w:rPr>
        <w:t xml:space="preserve">, </w:t>
      </w:r>
      <w:proofErr w:type="spellStart"/>
      <w:r w:rsidRPr="002579A2">
        <w:rPr>
          <w:sz w:val="24"/>
          <w:szCs w:val="24"/>
          <w:lang w:val="fr-FR"/>
        </w:rPr>
        <w:t>nu</w:t>
      </w:r>
      <w:r>
        <w:rPr>
          <w:sz w:val="24"/>
          <w:szCs w:val="24"/>
          <w:lang w:val="fr-FR"/>
        </w:rPr>
        <w:t>mită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</w:t>
      </w:r>
      <w:r w:rsidR="00B25DA9">
        <w:rPr>
          <w:sz w:val="24"/>
          <w:szCs w:val="24"/>
          <w:lang w:val="fr-FR"/>
        </w:rPr>
        <w:t>rin</w:t>
      </w:r>
      <w:proofErr w:type="spellEnd"/>
      <w:r w:rsidR="00B25DA9">
        <w:rPr>
          <w:sz w:val="24"/>
          <w:szCs w:val="24"/>
          <w:lang w:val="fr-FR"/>
        </w:rPr>
        <w:t xml:space="preserve"> </w:t>
      </w:r>
      <w:proofErr w:type="spellStart"/>
      <w:r w:rsidR="00B25DA9">
        <w:rPr>
          <w:sz w:val="24"/>
          <w:szCs w:val="24"/>
          <w:lang w:val="fr-FR"/>
        </w:rPr>
        <w:t>Dispoziţia</w:t>
      </w:r>
      <w:proofErr w:type="spellEnd"/>
      <w:r w:rsidR="00B25DA9">
        <w:rPr>
          <w:sz w:val="24"/>
          <w:szCs w:val="24"/>
          <w:lang w:val="fr-FR"/>
        </w:rPr>
        <w:t xml:space="preserve"> nr. </w:t>
      </w:r>
      <w:r w:rsidR="005016C3">
        <w:rPr>
          <w:sz w:val="24"/>
          <w:szCs w:val="24"/>
          <w:lang w:val="fr-FR"/>
        </w:rPr>
        <w:t>294</w:t>
      </w:r>
      <w:r w:rsidR="00080BFF">
        <w:rPr>
          <w:sz w:val="24"/>
          <w:szCs w:val="24"/>
          <w:lang w:val="fr-FR"/>
        </w:rPr>
        <w:t>/</w:t>
      </w:r>
      <w:r w:rsidR="005016C3">
        <w:rPr>
          <w:sz w:val="24"/>
          <w:szCs w:val="24"/>
          <w:lang w:val="fr-FR"/>
        </w:rPr>
        <w:t>27.10</w:t>
      </w:r>
      <w:r w:rsidR="00EC6DF5">
        <w:rPr>
          <w:sz w:val="24"/>
          <w:szCs w:val="24"/>
          <w:lang w:val="fr-FR"/>
        </w:rPr>
        <w:t>.2023</w:t>
      </w:r>
      <w:r>
        <w:rPr>
          <w:sz w:val="24"/>
          <w:szCs w:val="24"/>
          <w:lang w:val="fr-FR"/>
        </w:rPr>
        <w:t xml:space="preserve">, </w:t>
      </w:r>
      <w:r w:rsidRPr="002579A2">
        <w:rPr>
          <w:sz w:val="24"/>
          <w:szCs w:val="24"/>
          <w:lang w:val="fr-FR"/>
        </w:rPr>
        <w:t xml:space="preserve">a </w:t>
      </w:r>
      <w:proofErr w:type="spellStart"/>
      <w:r w:rsidRPr="002579A2">
        <w:rPr>
          <w:sz w:val="24"/>
          <w:szCs w:val="24"/>
          <w:lang w:val="fr-FR"/>
        </w:rPr>
        <w:t>procedat</w:t>
      </w:r>
      <w:proofErr w:type="spellEnd"/>
      <w:r w:rsidRPr="002579A2">
        <w:rPr>
          <w:sz w:val="24"/>
          <w:szCs w:val="24"/>
          <w:lang w:val="fr-FR"/>
        </w:rPr>
        <w:t xml:space="preserve"> la </w:t>
      </w:r>
      <w:proofErr w:type="spellStart"/>
      <w:r w:rsidRPr="002579A2">
        <w:rPr>
          <w:sz w:val="24"/>
          <w:szCs w:val="24"/>
          <w:lang w:val="fr-FR"/>
        </w:rPr>
        <w:t>verificarea</w:t>
      </w:r>
      <w:proofErr w:type="spellEnd"/>
      <w:r w:rsidRPr="002579A2">
        <w:rPr>
          <w:sz w:val="24"/>
          <w:szCs w:val="24"/>
          <w:lang w:val="fr-FR"/>
        </w:rPr>
        <w:t xml:space="preserve"> </w:t>
      </w:r>
      <w:proofErr w:type="spellStart"/>
      <w:r w:rsidRPr="002579A2">
        <w:rPr>
          <w:sz w:val="24"/>
          <w:szCs w:val="24"/>
          <w:lang w:val="fr-FR"/>
        </w:rPr>
        <w:t>îndeplinirii</w:t>
      </w:r>
      <w:proofErr w:type="spellEnd"/>
      <w:r w:rsidRPr="002579A2">
        <w:rPr>
          <w:sz w:val="24"/>
          <w:szCs w:val="24"/>
          <w:lang w:val="fr-FR"/>
        </w:rPr>
        <w:t xml:space="preserve"> </w:t>
      </w:r>
      <w:proofErr w:type="spellStart"/>
      <w:r w:rsidRPr="002579A2">
        <w:rPr>
          <w:sz w:val="24"/>
          <w:szCs w:val="24"/>
          <w:lang w:val="fr-FR"/>
        </w:rPr>
        <w:t>condiţiilor</w:t>
      </w:r>
      <w:proofErr w:type="spellEnd"/>
      <w:r w:rsidRPr="002579A2">
        <w:rPr>
          <w:sz w:val="24"/>
          <w:szCs w:val="24"/>
          <w:lang w:val="fr-FR"/>
        </w:rPr>
        <w:t xml:space="preserve"> de </w:t>
      </w:r>
      <w:proofErr w:type="spellStart"/>
      <w:r w:rsidRPr="002579A2">
        <w:rPr>
          <w:sz w:val="24"/>
          <w:szCs w:val="24"/>
          <w:lang w:val="fr-FR"/>
        </w:rPr>
        <w:t>către</w:t>
      </w:r>
      <w:proofErr w:type="spellEnd"/>
      <w:r w:rsidRPr="002579A2">
        <w:rPr>
          <w:sz w:val="24"/>
          <w:szCs w:val="24"/>
          <w:lang w:val="fr-FR"/>
        </w:rPr>
        <w:t xml:space="preserve"> </w:t>
      </w:r>
      <w:proofErr w:type="spellStart"/>
      <w:r w:rsidRPr="002579A2">
        <w:rPr>
          <w:sz w:val="24"/>
          <w:szCs w:val="24"/>
          <w:lang w:val="fr-FR"/>
        </w:rPr>
        <w:t>candidaţii</w:t>
      </w:r>
      <w:proofErr w:type="spellEnd"/>
      <w:r w:rsidRPr="002579A2">
        <w:rPr>
          <w:sz w:val="24"/>
          <w:szCs w:val="24"/>
          <w:lang w:val="fr-FR"/>
        </w:rPr>
        <w:t xml:space="preserve"> </w:t>
      </w:r>
      <w:proofErr w:type="spellStart"/>
      <w:r w:rsidRPr="002579A2">
        <w:rPr>
          <w:sz w:val="24"/>
          <w:szCs w:val="24"/>
          <w:lang w:val="fr-FR"/>
        </w:rPr>
        <w:t>înscrişi</w:t>
      </w:r>
      <w:proofErr w:type="spellEnd"/>
      <w:r w:rsidRPr="002579A2">
        <w:rPr>
          <w:sz w:val="24"/>
          <w:szCs w:val="24"/>
          <w:lang w:val="fr-FR"/>
        </w:rPr>
        <w:t xml:space="preserve"> la </w:t>
      </w:r>
      <w:proofErr w:type="spellStart"/>
      <w:r w:rsidRPr="002579A2">
        <w:rPr>
          <w:sz w:val="24"/>
          <w:szCs w:val="24"/>
          <w:lang w:val="fr-FR"/>
        </w:rPr>
        <w:t>concursul</w:t>
      </w:r>
      <w:proofErr w:type="spellEnd"/>
      <w:r w:rsidRPr="002579A2">
        <w:rPr>
          <w:sz w:val="24"/>
          <w:szCs w:val="24"/>
          <w:lang w:val="fr-FR"/>
        </w:rPr>
        <w:t xml:space="preserve"> </w:t>
      </w:r>
      <w:proofErr w:type="spellStart"/>
      <w:r w:rsidRPr="002579A2">
        <w:rPr>
          <w:sz w:val="24"/>
          <w:szCs w:val="24"/>
          <w:lang w:val="fr-FR"/>
        </w:rPr>
        <w:t>pentru</w:t>
      </w:r>
      <w:proofErr w:type="spellEnd"/>
      <w:r w:rsidRPr="002579A2">
        <w:rPr>
          <w:sz w:val="24"/>
          <w:szCs w:val="24"/>
          <w:lang w:val="fr-FR"/>
        </w:rPr>
        <w:t xml:space="preserve"> </w:t>
      </w:r>
      <w:proofErr w:type="spellStart"/>
      <w:r w:rsidRPr="002579A2">
        <w:rPr>
          <w:sz w:val="24"/>
          <w:szCs w:val="24"/>
          <w:lang w:val="fr-FR"/>
        </w:rPr>
        <w:t>o</w:t>
      </w:r>
      <w:r>
        <w:rPr>
          <w:sz w:val="24"/>
          <w:szCs w:val="24"/>
          <w:lang w:val="fr-FR"/>
        </w:rPr>
        <w:t>cuparea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funcţiei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contractuale</w:t>
      </w:r>
      <w:proofErr w:type="spellEnd"/>
      <w:r w:rsidRPr="002579A2">
        <w:rPr>
          <w:sz w:val="24"/>
          <w:szCs w:val="24"/>
          <w:lang w:val="fr-FR"/>
        </w:rPr>
        <w:t xml:space="preserve"> de </w:t>
      </w:r>
      <w:proofErr w:type="spellStart"/>
      <w:r w:rsidRPr="002579A2">
        <w:rPr>
          <w:sz w:val="24"/>
          <w:szCs w:val="24"/>
          <w:lang w:val="fr-FR"/>
        </w:rPr>
        <w:t>execu</w:t>
      </w:r>
      <w:r>
        <w:rPr>
          <w:sz w:val="24"/>
          <w:szCs w:val="24"/>
          <w:lang w:val="fr-FR"/>
        </w:rPr>
        <w:t>t</w:t>
      </w:r>
      <w:r w:rsidRPr="002579A2">
        <w:rPr>
          <w:sz w:val="24"/>
          <w:szCs w:val="24"/>
          <w:lang w:val="fr-FR"/>
        </w:rPr>
        <w:t>ie</w:t>
      </w:r>
      <w:proofErr w:type="spellEnd"/>
      <w:r w:rsidRPr="002579A2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vacantă</w:t>
      </w:r>
      <w:proofErr w:type="spellEnd"/>
      <w:r w:rsidR="00D57E3C">
        <w:rPr>
          <w:sz w:val="24"/>
          <w:szCs w:val="24"/>
          <w:lang w:val="fr-FR"/>
        </w:rPr>
        <w:t>,</w:t>
      </w:r>
      <w:r w:rsidR="00026EC2">
        <w:rPr>
          <w:sz w:val="24"/>
          <w:szCs w:val="24"/>
          <w:lang w:val="fr-FR"/>
        </w:rPr>
        <w:t xml:space="preserve"> </w:t>
      </w:r>
      <w:proofErr w:type="spellStart"/>
      <w:r w:rsidR="005016C3">
        <w:rPr>
          <w:sz w:val="24"/>
          <w:szCs w:val="24"/>
          <w:lang w:val="fr-FR"/>
        </w:rPr>
        <w:t>șofer</w:t>
      </w:r>
      <w:proofErr w:type="spellEnd"/>
      <w:r w:rsidR="005016C3">
        <w:rPr>
          <w:sz w:val="24"/>
          <w:szCs w:val="24"/>
          <w:lang w:val="fr-FR"/>
        </w:rPr>
        <w:t xml:space="preserve"> </w:t>
      </w:r>
      <w:proofErr w:type="spellStart"/>
      <w:r w:rsidR="005016C3">
        <w:rPr>
          <w:sz w:val="24"/>
          <w:szCs w:val="24"/>
          <w:lang w:val="fr-FR"/>
        </w:rPr>
        <w:t>utilaj</w:t>
      </w:r>
      <w:proofErr w:type="spellEnd"/>
      <w:r w:rsidR="00026EC2">
        <w:rPr>
          <w:sz w:val="24"/>
          <w:szCs w:val="24"/>
          <w:lang w:val="fr-FR"/>
        </w:rPr>
        <w:t xml:space="preserve">, </w:t>
      </w:r>
      <w:proofErr w:type="spellStart"/>
      <w:r w:rsidR="00026EC2">
        <w:rPr>
          <w:sz w:val="24"/>
          <w:szCs w:val="24"/>
          <w:lang w:val="fr-FR"/>
        </w:rPr>
        <w:t>tr</w:t>
      </w:r>
      <w:r w:rsidR="0047385E">
        <w:rPr>
          <w:sz w:val="24"/>
          <w:szCs w:val="24"/>
          <w:lang w:val="fr-FR"/>
        </w:rPr>
        <w:t>e</w:t>
      </w:r>
      <w:r w:rsidR="00026EC2">
        <w:rPr>
          <w:sz w:val="24"/>
          <w:szCs w:val="24"/>
          <w:lang w:val="fr-FR"/>
        </w:rPr>
        <w:t>apta</w:t>
      </w:r>
      <w:proofErr w:type="spellEnd"/>
      <w:r w:rsidR="00026EC2">
        <w:rPr>
          <w:sz w:val="24"/>
          <w:szCs w:val="24"/>
          <w:lang w:val="fr-FR"/>
        </w:rPr>
        <w:t xml:space="preserve"> I,</w:t>
      </w:r>
      <w:r w:rsidRPr="002579A2">
        <w:rPr>
          <w:sz w:val="24"/>
          <w:szCs w:val="24"/>
          <w:lang w:val="fr-FR"/>
        </w:rPr>
        <w:t xml:space="preserve"> </w:t>
      </w:r>
      <w:proofErr w:type="spellStart"/>
      <w:r w:rsidRPr="002579A2">
        <w:rPr>
          <w:sz w:val="24"/>
          <w:szCs w:val="24"/>
          <w:lang w:val="fr-FR"/>
        </w:rPr>
        <w:t>din</w:t>
      </w:r>
      <w:proofErr w:type="spellEnd"/>
      <w:r w:rsidRPr="002579A2">
        <w:rPr>
          <w:sz w:val="24"/>
          <w:szCs w:val="24"/>
          <w:lang w:val="fr-FR"/>
        </w:rPr>
        <w:t xml:space="preserve">  </w:t>
      </w:r>
      <w:proofErr w:type="spellStart"/>
      <w:r w:rsidRPr="002579A2">
        <w:rPr>
          <w:sz w:val="24"/>
          <w:szCs w:val="24"/>
          <w:lang w:val="fr-FR"/>
        </w:rPr>
        <w:t>aparatul</w:t>
      </w:r>
      <w:proofErr w:type="spellEnd"/>
      <w:r w:rsidRPr="002579A2">
        <w:rPr>
          <w:sz w:val="24"/>
          <w:szCs w:val="24"/>
          <w:lang w:val="fr-FR"/>
        </w:rPr>
        <w:t xml:space="preserve"> de </w:t>
      </w:r>
      <w:proofErr w:type="spellStart"/>
      <w:r w:rsidRPr="002579A2">
        <w:rPr>
          <w:sz w:val="24"/>
          <w:szCs w:val="24"/>
          <w:lang w:val="fr-FR"/>
        </w:rPr>
        <w:t>specialitate</w:t>
      </w:r>
      <w:proofErr w:type="spellEnd"/>
      <w:r w:rsidRPr="002579A2">
        <w:rPr>
          <w:sz w:val="24"/>
          <w:szCs w:val="24"/>
          <w:lang w:val="fr-FR"/>
        </w:rPr>
        <w:t xml:space="preserve">  al  </w:t>
      </w:r>
      <w:proofErr w:type="spellStart"/>
      <w:r w:rsidRPr="002579A2">
        <w:rPr>
          <w:sz w:val="24"/>
          <w:szCs w:val="24"/>
          <w:lang w:val="fr-FR"/>
        </w:rPr>
        <w:t>primaru</w:t>
      </w:r>
      <w:r>
        <w:rPr>
          <w:sz w:val="24"/>
          <w:szCs w:val="24"/>
          <w:lang w:val="fr-FR"/>
        </w:rPr>
        <w:t>lui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comunei</w:t>
      </w:r>
      <w:proofErr w:type="spellEnd"/>
      <w:r>
        <w:rPr>
          <w:sz w:val="24"/>
          <w:szCs w:val="24"/>
          <w:lang w:val="fr-FR"/>
        </w:rPr>
        <w:t xml:space="preserve">  Ion </w:t>
      </w:r>
      <w:proofErr w:type="spellStart"/>
      <w:r>
        <w:rPr>
          <w:sz w:val="24"/>
          <w:szCs w:val="24"/>
          <w:lang w:val="fr-FR"/>
        </w:rPr>
        <w:t>Creang</w:t>
      </w:r>
      <w:r w:rsidR="0047385E">
        <w:rPr>
          <w:sz w:val="24"/>
          <w:szCs w:val="24"/>
          <w:lang w:val="fr-FR"/>
        </w:rPr>
        <w:t>ă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după</w:t>
      </w:r>
      <w:proofErr w:type="spellEnd"/>
      <w:r>
        <w:rPr>
          <w:sz w:val="24"/>
          <w:szCs w:val="24"/>
          <w:lang w:val="fr-FR"/>
        </w:rPr>
        <w:t xml:space="preserve">  cum  </w:t>
      </w:r>
      <w:proofErr w:type="spellStart"/>
      <w:r>
        <w:rPr>
          <w:sz w:val="24"/>
          <w:szCs w:val="24"/>
          <w:lang w:val="fr-FR"/>
        </w:rPr>
        <w:t>urmează</w:t>
      </w:r>
      <w:proofErr w:type="spellEnd"/>
      <w:r w:rsidRPr="002579A2">
        <w:rPr>
          <w:sz w:val="24"/>
          <w:szCs w:val="24"/>
          <w:lang w:val="fr-FR"/>
        </w:rPr>
        <w:t>:</w:t>
      </w:r>
    </w:p>
    <w:p w14:paraId="18C3CD7C" w14:textId="2FD6D1ED" w:rsidR="00EB53AA" w:rsidRDefault="00EB53AA" w:rsidP="00EB42F5">
      <w:pPr>
        <w:pStyle w:val="BodyText"/>
        <w:spacing w:line="276" w:lineRule="auto"/>
        <w:ind w:firstLine="720"/>
        <w:jc w:val="both"/>
        <w:rPr>
          <w:sz w:val="24"/>
          <w:szCs w:val="24"/>
          <w:lang w:val="fr-FR"/>
        </w:rPr>
      </w:pPr>
      <w:r w:rsidRPr="002579A2">
        <w:rPr>
          <w:sz w:val="24"/>
          <w:szCs w:val="24"/>
          <w:lang w:val="fr-FR"/>
        </w:rPr>
        <w:t xml:space="preserve">Au </w:t>
      </w:r>
      <w:proofErr w:type="spellStart"/>
      <w:r w:rsidRPr="002579A2">
        <w:rPr>
          <w:sz w:val="24"/>
          <w:szCs w:val="24"/>
          <w:lang w:val="fr-FR"/>
        </w:rPr>
        <w:t>fost</w:t>
      </w:r>
      <w:proofErr w:type="spellEnd"/>
      <w:r w:rsidRPr="002579A2">
        <w:rPr>
          <w:sz w:val="24"/>
          <w:szCs w:val="24"/>
          <w:lang w:val="fr-FR"/>
        </w:rPr>
        <w:t xml:space="preserve"> </w:t>
      </w:r>
      <w:proofErr w:type="spellStart"/>
      <w:r w:rsidRPr="002579A2">
        <w:rPr>
          <w:sz w:val="24"/>
          <w:szCs w:val="24"/>
          <w:lang w:val="fr-FR"/>
        </w:rPr>
        <w:t>depu</w:t>
      </w:r>
      <w:r w:rsidR="00400ED0">
        <w:rPr>
          <w:sz w:val="24"/>
          <w:szCs w:val="24"/>
          <w:lang w:val="fr-FR"/>
        </w:rPr>
        <w:t>se</w:t>
      </w:r>
      <w:proofErr w:type="spellEnd"/>
      <w:r w:rsidR="00400ED0">
        <w:rPr>
          <w:sz w:val="24"/>
          <w:szCs w:val="24"/>
          <w:lang w:val="fr-FR"/>
        </w:rPr>
        <w:t xml:space="preserve"> </w:t>
      </w:r>
      <w:proofErr w:type="spellStart"/>
      <w:r w:rsidR="00400ED0">
        <w:rPr>
          <w:sz w:val="24"/>
          <w:szCs w:val="24"/>
          <w:lang w:val="fr-FR"/>
        </w:rPr>
        <w:t>ur</w:t>
      </w:r>
      <w:r w:rsidR="00400ED0">
        <w:rPr>
          <w:sz w:val="24"/>
          <w:szCs w:val="24"/>
          <w:lang w:val="ro-RO"/>
        </w:rPr>
        <w:t>mătoarele</w:t>
      </w:r>
      <w:proofErr w:type="spellEnd"/>
      <w:r w:rsidR="00400ED0">
        <w:rPr>
          <w:sz w:val="24"/>
          <w:szCs w:val="24"/>
          <w:lang w:val="ro-RO"/>
        </w:rPr>
        <w:t xml:space="preserve"> </w:t>
      </w:r>
      <w:proofErr w:type="spellStart"/>
      <w:r w:rsidR="00400ED0">
        <w:rPr>
          <w:sz w:val="24"/>
          <w:szCs w:val="24"/>
          <w:lang w:val="fr-FR"/>
        </w:rPr>
        <w:t>dosare</w:t>
      </w:r>
      <w:proofErr w:type="spellEnd"/>
      <w:r w:rsidR="00400ED0">
        <w:rPr>
          <w:sz w:val="24"/>
          <w:szCs w:val="24"/>
          <w:lang w:val="fr-FR"/>
        </w:rPr>
        <w:t xml:space="preserve"> de </w:t>
      </w:r>
      <w:proofErr w:type="spellStart"/>
      <w:r w:rsidR="00400ED0">
        <w:rPr>
          <w:sz w:val="24"/>
          <w:szCs w:val="24"/>
          <w:lang w:val="fr-FR"/>
        </w:rPr>
        <w:t>înscriere</w:t>
      </w:r>
      <w:proofErr w:type="spellEnd"/>
      <w:r w:rsidRPr="002579A2">
        <w:rPr>
          <w:sz w:val="24"/>
          <w:szCs w:val="24"/>
          <w:lang w:val="fr-FR"/>
        </w:rPr>
        <w:t>:</w:t>
      </w:r>
    </w:p>
    <w:p w14:paraId="5F402CF7" w14:textId="77777777" w:rsidR="00EC6DF5" w:rsidRPr="002579A2" w:rsidRDefault="00EC6DF5" w:rsidP="00EB42F5">
      <w:pPr>
        <w:pStyle w:val="BodyText"/>
        <w:spacing w:line="276" w:lineRule="auto"/>
        <w:ind w:firstLine="720"/>
        <w:jc w:val="both"/>
        <w:rPr>
          <w:sz w:val="24"/>
          <w:szCs w:val="24"/>
          <w:lang w:val="fr-FR"/>
        </w:rPr>
      </w:pPr>
    </w:p>
    <w:tbl>
      <w:tblPr>
        <w:tblW w:w="678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420"/>
        <w:gridCol w:w="2370"/>
      </w:tblGrid>
      <w:tr w:rsidR="00EC6DF5" w:rsidRPr="002579A2" w14:paraId="3B06EE3A" w14:textId="77777777" w:rsidTr="00EC6DF5">
        <w:tc>
          <w:tcPr>
            <w:tcW w:w="990" w:type="dxa"/>
          </w:tcPr>
          <w:p w14:paraId="2AAED169" w14:textId="77777777" w:rsidR="00EC6DF5" w:rsidRPr="002579A2" w:rsidRDefault="00EC6DF5" w:rsidP="00F36EA7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 w:rsidRPr="002579A2">
              <w:rPr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420" w:type="dxa"/>
          </w:tcPr>
          <w:p w14:paraId="31341DE8" w14:textId="77777777" w:rsidR="00EC6DF5" w:rsidRPr="002579A2" w:rsidRDefault="00EC6DF5" w:rsidP="00F36EA7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 w:rsidRPr="002579A2">
              <w:rPr>
                <w:sz w:val="24"/>
                <w:szCs w:val="24"/>
                <w:lang w:val="ro-RO"/>
              </w:rPr>
              <w:t xml:space="preserve">Nr. </w:t>
            </w:r>
            <w:proofErr w:type="spellStart"/>
            <w:r w:rsidRPr="002579A2">
              <w:rPr>
                <w:sz w:val="24"/>
                <w:szCs w:val="24"/>
                <w:lang w:val="ro-RO"/>
              </w:rPr>
              <w:t>şi</w:t>
            </w:r>
            <w:proofErr w:type="spellEnd"/>
            <w:r w:rsidRPr="002579A2">
              <w:rPr>
                <w:sz w:val="24"/>
                <w:szCs w:val="24"/>
                <w:lang w:val="ro-RO"/>
              </w:rPr>
              <w:t xml:space="preserve"> data dosarului</w:t>
            </w:r>
          </w:p>
        </w:tc>
        <w:tc>
          <w:tcPr>
            <w:tcW w:w="2370" w:type="dxa"/>
          </w:tcPr>
          <w:p w14:paraId="49CF9153" w14:textId="643E38EE" w:rsidR="00EC6DF5" w:rsidRPr="002579A2" w:rsidRDefault="00EC6DF5" w:rsidP="00F36EA7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Vechime</w:t>
            </w:r>
          </w:p>
        </w:tc>
      </w:tr>
      <w:tr w:rsidR="00EC6DF5" w:rsidRPr="002579A2" w14:paraId="29214B14" w14:textId="77777777" w:rsidTr="00EC6DF5">
        <w:trPr>
          <w:cantSplit/>
          <w:trHeight w:val="570"/>
        </w:trPr>
        <w:tc>
          <w:tcPr>
            <w:tcW w:w="990" w:type="dxa"/>
          </w:tcPr>
          <w:p w14:paraId="45A1B7E4" w14:textId="77777777" w:rsidR="00EC6DF5" w:rsidRPr="002579A2" w:rsidRDefault="00EC6DF5" w:rsidP="00F36EA7">
            <w:pPr>
              <w:spacing w:line="276" w:lineRule="auto"/>
              <w:rPr>
                <w:sz w:val="24"/>
                <w:szCs w:val="24"/>
              </w:rPr>
            </w:pPr>
            <w:r w:rsidRPr="002579A2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11A9B4FB" w14:textId="225A663C" w:rsidR="00EC6DF5" w:rsidRPr="002579A2" w:rsidRDefault="005016C3" w:rsidP="00F36E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14187 / 09.11.2023</w:t>
            </w:r>
          </w:p>
        </w:tc>
        <w:tc>
          <w:tcPr>
            <w:tcW w:w="2370" w:type="dxa"/>
          </w:tcPr>
          <w:p w14:paraId="6BAB63D1" w14:textId="3540D0D2" w:rsidR="00EC6DF5" w:rsidRPr="002579A2" w:rsidRDefault="00D1613F" w:rsidP="00F36EA7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</w:t>
            </w:r>
            <w:r w:rsidR="00740378">
              <w:rPr>
                <w:sz w:val="24"/>
                <w:szCs w:val="24"/>
                <w:lang w:val="ro-RO"/>
              </w:rPr>
              <w:t xml:space="preserve"> ani </w:t>
            </w:r>
            <w:r>
              <w:rPr>
                <w:sz w:val="24"/>
                <w:szCs w:val="24"/>
                <w:lang w:val="ro-RO"/>
              </w:rPr>
              <w:t>6</w:t>
            </w:r>
            <w:r w:rsidR="00740378">
              <w:rPr>
                <w:sz w:val="24"/>
                <w:szCs w:val="24"/>
                <w:lang w:val="ro-RO"/>
              </w:rPr>
              <w:t xml:space="preserve"> luni</w:t>
            </w:r>
          </w:p>
        </w:tc>
      </w:tr>
    </w:tbl>
    <w:p w14:paraId="61AD1F0B" w14:textId="77777777" w:rsidR="00EC6DF5" w:rsidRDefault="00EC6DF5" w:rsidP="00EB42F5">
      <w:pPr>
        <w:pStyle w:val="BodyText"/>
        <w:spacing w:after="0" w:line="276" w:lineRule="auto"/>
        <w:rPr>
          <w:sz w:val="24"/>
          <w:szCs w:val="24"/>
          <w:lang w:val="fr-FR"/>
        </w:rPr>
      </w:pPr>
    </w:p>
    <w:p w14:paraId="1BBCF5D0" w14:textId="3C09DE97" w:rsidR="00EB53AA" w:rsidRPr="002579A2" w:rsidRDefault="00EB53AA" w:rsidP="00EB42F5">
      <w:pPr>
        <w:pStyle w:val="BodyText"/>
        <w:spacing w:after="0" w:line="276" w:lineRule="auto"/>
        <w:rPr>
          <w:sz w:val="24"/>
          <w:szCs w:val="24"/>
        </w:rPr>
      </w:pPr>
      <w:r>
        <w:rPr>
          <w:sz w:val="24"/>
          <w:szCs w:val="24"/>
          <w:lang w:val="fr-FR"/>
        </w:rPr>
        <w:t xml:space="preserve">  </w:t>
      </w:r>
      <w:proofErr w:type="spellStart"/>
      <w:r w:rsidR="00CF24F0">
        <w:rPr>
          <w:sz w:val="24"/>
          <w:szCs w:val="24"/>
          <w:lang w:val="fr-FR"/>
        </w:rPr>
        <w:t>Comisia</w:t>
      </w:r>
      <w:proofErr w:type="spellEnd"/>
      <w:r w:rsidR="00CF24F0">
        <w:rPr>
          <w:sz w:val="24"/>
          <w:szCs w:val="24"/>
          <w:lang w:val="fr-FR"/>
        </w:rPr>
        <w:t xml:space="preserve"> de </w:t>
      </w:r>
      <w:proofErr w:type="spellStart"/>
      <w:r w:rsidR="00CF24F0">
        <w:rPr>
          <w:sz w:val="24"/>
          <w:szCs w:val="24"/>
          <w:lang w:val="fr-FR"/>
        </w:rPr>
        <w:t>concurs</w:t>
      </w:r>
      <w:proofErr w:type="spellEnd"/>
      <w:r w:rsidR="00CF24F0">
        <w:rPr>
          <w:sz w:val="24"/>
          <w:szCs w:val="24"/>
          <w:lang w:val="fr-FR"/>
        </w:rPr>
        <w:t xml:space="preserve"> </w:t>
      </w:r>
      <w:proofErr w:type="spellStart"/>
      <w:r w:rsidR="00CF24F0">
        <w:rPr>
          <w:sz w:val="24"/>
          <w:szCs w:val="24"/>
          <w:lang w:val="fr-FR"/>
        </w:rPr>
        <w:t>constată</w:t>
      </w:r>
      <w:proofErr w:type="spellEnd"/>
      <w:r w:rsidRPr="002579A2">
        <w:rPr>
          <w:sz w:val="24"/>
          <w:szCs w:val="24"/>
          <w:lang w:val="fr-FR"/>
        </w:rPr>
        <w:t xml:space="preserve"> </w:t>
      </w:r>
      <w:r w:rsidR="0067380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îndeplinirea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conditiilor</w:t>
      </w:r>
      <w:proofErr w:type="spellEnd"/>
      <w:r w:rsidR="00080BFF">
        <w:rPr>
          <w:sz w:val="24"/>
          <w:szCs w:val="24"/>
        </w:rPr>
        <w:t xml:space="preserve">  de </w:t>
      </w:r>
      <w:proofErr w:type="spellStart"/>
      <w:r w:rsidR="00080BFF">
        <w:rPr>
          <w:sz w:val="24"/>
          <w:szCs w:val="24"/>
        </w:rPr>
        <w:t>participare</w:t>
      </w:r>
      <w:proofErr w:type="spellEnd"/>
      <w:r w:rsidR="00080BFF">
        <w:rPr>
          <w:sz w:val="24"/>
          <w:szCs w:val="24"/>
        </w:rPr>
        <w:t xml:space="preserve">  la  concurs.</w:t>
      </w:r>
    </w:p>
    <w:p w14:paraId="3B2F0068" w14:textId="46244107" w:rsidR="00EB53AA" w:rsidRDefault="00EB42F5" w:rsidP="00EB42F5">
      <w:pPr>
        <w:pStyle w:val="BodyText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B53AA" w:rsidRPr="002579A2">
        <w:rPr>
          <w:sz w:val="24"/>
          <w:szCs w:val="24"/>
        </w:rPr>
        <w:t xml:space="preserve">Drept </w:t>
      </w:r>
      <w:proofErr w:type="spellStart"/>
      <w:r w:rsidR="00EB53AA" w:rsidRPr="002579A2">
        <w:rPr>
          <w:sz w:val="24"/>
          <w:szCs w:val="24"/>
        </w:rPr>
        <w:t>pentru</w:t>
      </w:r>
      <w:proofErr w:type="spellEnd"/>
      <w:r w:rsidR="00EB53AA" w:rsidRPr="002579A2">
        <w:rPr>
          <w:sz w:val="24"/>
          <w:szCs w:val="24"/>
        </w:rPr>
        <w:t xml:space="preserve"> care s-a </w:t>
      </w:r>
      <w:proofErr w:type="spellStart"/>
      <w:r w:rsidR="00EB53AA" w:rsidRPr="002579A2">
        <w:rPr>
          <w:sz w:val="24"/>
          <w:szCs w:val="24"/>
        </w:rPr>
        <w:t>în</w:t>
      </w:r>
      <w:r w:rsidR="00EB53AA">
        <w:rPr>
          <w:sz w:val="24"/>
          <w:szCs w:val="24"/>
        </w:rPr>
        <w:t>cheiat</w:t>
      </w:r>
      <w:proofErr w:type="spellEnd"/>
      <w:r w:rsidR="00EB53AA">
        <w:rPr>
          <w:sz w:val="24"/>
          <w:szCs w:val="24"/>
        </w:rPr>
        <w:t xml:space="preserve"> </w:t>
      </w:r>
      <w:proofErr w:type="spellStart"/>
      <w:r w:rsidR="00EB53AA">
        <w:rPr>
          <w:sz w:val="24"/>
          <w:szCs w:val="24"/>
        </w:rPr>
        <w:t>prezentul</w:t>
      </w:r>
      <w:proofErr w:type="spellEnd"/>
      <w:r w:rsidR="00EB53AA">
        <w:rPr>
          <w:sz w:val="24"/>
          <w:szCs w:val="24"/>
        </w:rPr>
        <w:t xml:space="preserve"> </w:t>
      </w:r>
      <w:proofErr w:type="spellStart"/>
      <w:r w:rsidR="00EB53AA">
        <w:rPr>
          <w:sz w:val="24"/>
          <w:szCs w:val="24"/>
        </w:rPr>
        <w:t>proces</w:t>
      </w:r>
      <w:proofErr w:type="spellEnd"/>
      <w:r w:rsidR="00EB53AA">
        <w:rPr>
          <w:sz w:val="24"/>
          <w:szCs w:val="24"/>
        </w:rPr>
        <w:t xml:space="preserve"> verbal .</w:t>
      </w:r>
    </w:p>
    <w:p w14:paraId="0BC34B7E" w14:textId="5E33DEAA" w:rsidR="00EC6DF5" w:rsidRDefault="00EC6DF5" w:rsidP="00EB53AA">
      <w:pPr>
        <w:pStyle w:val="BodyText"/>
        <w:spacing w:line="276" w:lineRule="auto"/>
        <w:rPr>
          <w:sz w:val="24"/>
          <w:szCs w:val="24"/>
        </w:rPr>
      </w:pPr>
    </w:p>
    <w:p w14:paraId="06F1FAF3" w14:textId="77777777" w:rsidR="00EC6DF5" w:rsidRPr="002579A2" w:rsidRDefault="00EC6DF5" w:rsidP="00EB53AA">
      <w:pPr>
        <w:pStyle w:val="BodyText"/>
        <w:spacing w:line="276" w:lineRule="auto"/>
        <w:rPr>
          <w:sz w:val="24"/>
          <w:szCs w:val="24"/>
        </w:rPr>
      </w:pPr>
    </w:p>
    <w:p w14:paraId="363AAFBC" w14:textId="43756417" w:rsidR="00EB42F5" w:rsidRDefault="00C7125B" w:rsidP="00D57E3C">
      <w:pPr>
        <w:spacing w:line="276" w:lineRule="auto"/>
        <w:ind w:left="2880" w:firstLine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Secretar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comisie</w:t>
      </w:r>
      <w:proofErr w:type="spellEnd"/>
      <w:r w:rsidR="00EB53AA" w:rsidRPr="002579A2">
        <w:rPr>
          <w:b/>
          <w:sz w:val="24"/>
          <w:szCs w:val="24"/>
        </w:rPr>
        <w:t>,</w:t>
      </w:r>
    </w:p>
    <w:p w14:paraId="65DF11F4" w14:textId="77777777" w:rsidR="00EB53AA" w:rsidRPr="00D1613F" w:rsidRDefault="00EB53AA" w:rsidP="00EB53AA">
      <w:pPr>
        <w:rPr>
          <w:sz w:val="24"/>
          <w:szCs w:val="24"/>
          <w:u w:val="single"/>
          <w:lang w:val="en-US" w:eastAsia="ro-RO"/>
        </w:rPr>
      </w:pPr>
    </w:p>
    <w:p w14:paraId="39C0AD82" w14:textId="77777777" w:rsidR="00EB53AA" w:rsidRPr="002579A2" w:rsidRDefault="00EB53AA" w:rsidP="00EB53AA">
      <w:pPr>
        <w:rPr>
          <w:sz w:val="24"/>
          <w:szCs w:val="24"/>
          <w:u w:val="single"/>
          <w:lang w:val="ro-RO" w:eastAsia="ro-RO"/>
        </w:rPr>
      </w:pPr>
    </w:p>
    <w:p w14:paraId="2FCD3556" w14:textId="77777777" w:rsidR="00EB53AA" w:rsidRPr="002579A2" w:rsidRDefault="00EB53AA" w:rsidP="00EB53AA">
      <w:pPr>
        <w:jc w:val="center"/>
        <w:rPr>
          <w:sz w:val="24"/>
          <w:szCs w:val="24"/>
          <w:u w:val="single"/>
          <w:lang w:val="ro-RO" w:eastAsia="ro-RO"/>
        </w:rPr>
      </w:pPr>
    </w:p>
    <w:p w14:paraId="6E83E74D" w14:textId="77777777" w:rsidR="00EB53AA" w:rsidRDefault="00EB53AA" w:rsidP="00EB53AA">
      <w:pPr>
        <w:jc w:val="center"/>
        <w:rPr>
          <w:sz w:val="24"/>
          <w:szCs w:val="24"/>
          <w:u w:val="single"/>
          <w:lang w:val="ro-RO" w:eastAsia="ro-RO"/>
        </w:rPr>
      </w:pPr>
    </w:p>
    <w:p w14:paraId="43FBCA14" w14:textId="77777777" w:rsidR="005016C3" w:rsidRDefault="005016C3" w:rsidP="00EB53AA">
      <w:pPr>
        <w:jc w:val="center"/>
        <w:rPr>
          <w:sz w:val="24"/>
          <w:szCs w:val="24"/>
          <w:u w:val="single"/>
          <w:lang w:val="ro-RO" w:eastAsia="ro-RO"/>
        </w:rPr>
      </w:pPr>
    </w:p>
    <w:p w14:paraId="421EEC09" w14:textId="77777777" w:rsidR="005016C3" w:rsidRDefault="005016C3" w:rsidP="00EB53AA">
      <w:pPr>
        <w:jc w:val="center"/>
        <w:rPr>
          <w:sz w:val="24"/>
          <w:szCs w:val="24"/>
          <w:u w:val="single"/>
          <w:lang w:val="ro-RO" w:eastAsia="ro-RO"/>
        </w:rPr>
      </w:pPr>
    </w:p>
    <w:p w14:paraId="5E7409A7" w14:textId="77777777" w:rsidR="005016C3" w:rsidRDefault="005016C3" w:rsidP="00EB53AA">
      <w:pPr>
        <w:jc w:val="center"/>
        <w:rPr>
          <w:sz w:val="24"/>
          <w:szCs w:val="24"/>
          <w:u w:val="single"/>
          <w:lang w:val="ro-RO" w:eastAsia="ro-RO"/>
        </w:rPr>
      </w:pPr>
    </w:p>
    <w:p w14:paraId="2210BBD5" w14:textId="77777777" w:rsidR="005016C3" w:rsidRDefault="005016C3" w:rsidP="00EB53AA">
      <w:pPr>
        <w:jc w:val="center"/>
        <w:rPr>
          <w:sz w:val="24"/>
          <w:szCs w:val="24"/>
          <w:u w:val="single"/>
          <w:lang w:val="ro-RO" w:eastAsia="ro-RO"/>
        </w:rPr>
      </w:pPr>
    </w:p>
    <w:p w14:paraId="39958A62" w14:textId="77777777" w:rsidR="005016C3" w:rsidRDefault="005016C3" w:rsidP="00EB53AA">
      <w:pPr>
        <w:jc w:val="center"/>
        <w:rPr>
          <w:sz w:val="24"/>
          <w:szCs w:val="24"/>
          <w:u w:val="single"/>
          <w:lang w:val="ro-RO" w:eastAsia="ro-RO"/>
        </w:rPr>
      </w:pPr>
    </w:p>
    <w:p w14:paraId="1EB154DD" w14:textId="77777777" w:rsidR="005016C3" w:rsidRDefault="005016C3" w:rsidP="00EB53AA">
      <w:pPr>
        <w:jc w:val="center"/>
        <w:rPr>
          <w:sz w:val="24"/>
          <w:szCs w:val="24"/>
          <w:u w:val="single"/>
          <w:lang w:val="ro-RO" w:eastAsia="ro-RO"/>
        </w:rPr>
      </w:pPr>
    </w:p>
    <w:p w14:paraId="77E02DD6" w14:textId="77777777" w:rsidR="005016C3" w:rsidRPr="002579A2" w:rsidRDefault="005016C3" w:rsidP="00EB53AA">
      <w:pPr>
        <w:jc w:val="center"/>
        <w:rPr>
          <w:sz w:val="24"/>
          <w:szCs w:val="24"/>
          <w:u w:val="single"/>
          <w:lang w:val="ro-RO" w:eastAsia="ro-RO"/>
        </w:rPr>
      </w:pPr>
    </w:p>
    <w:p w14:paraId="1A6EB44F" w14:textId="77777777" w:rsidR="008533E8" w:rsidRDefault="008533E8" w:rsidP="00EB53AA">
      <w:pPr>
        <w:jc w:val="center"/>
        <w:rPr>
          <w:b/>
          <w:sz w:val="24"/>
          <w:szCs w:val="24"/>
          <w:u w:val="single"/>
          <w:lang w:val="ro-RO" w:eastAsia="ro-RO"/>
        </w:rPr>
      </w:pPr>
    </w:p>
    <w:p w14:paraId="2407FB5D" w14:textId="77777777" w:rsidR="008533E8" w:rsidRDefault="008533E8" w:rsidP="00EB53AA">
      <w:pPr>
        <w:jc w:val="center"/>
        <w:rPr>
          <w:b/>
          <w:sz w:val="24"/>
          <w:szCs w:val="24"/>
          <w:u w:val="single"/>
          <w:lang w:val="ro-RO" w:eastAsia="ro-RO"/>
        </w:rPr>
      </w:pPr>
    </w:p>
    <w:p w14:paraId="554D649D" w14:textId="77777777" w:rsidR="00EB53AA" w:rsidRPr="002579A2" w:rsidRDefault="00EB53AA" w:rsidP="00EB53AA">
      <w:pPr>
        <w:jc w:val="center"/>
        <w:rPr>
          <w:b/>
          <w:sz w:val="24"/>
          <w:szCs w:val="24"/>
          <w:u w:val="single"/>
          <w:lang w:val="ro-RO" w:eastAsia="ro-RO"/>
        </w:rPr>
      </w:pPr>
      <w:r w:rsidRPr="002579A2">
        <w:rPr>
          <w:b/>
          <w:sz w:val="24"/>
          <w:szCs w:val="24"/>
          <w:u w:val="single"/>
          <w:lang w:val="ro-RO" w:eastAsia="ro-RO"/>
        </w:rPr>
        <w:lastRenderedPageBreak/>
        <w:t xml:space="preserve">TABEL </w:t>
      </w:r>
    </w:p>
    <w:p w14:paraId="1519CDC1" w14:textId="77777777" w:rsidR="00EB53AA" w:rsidRPr="002579A2" w:rsidRDefault="00EB53AA" w:rsidP="00EB53AA">
      <w:pPr>
        <w:jc w:val="center"/>
        <w:rPr>
          <w:b/>
          <w:sz w:val="24"/>
          <w:szCs w:val="24"/>
          <w:u w:val="single"/>
          <w:lang w:val="ro-RO" w:eastAsia="ro-RO"/>
        </w:rPr>
      </w:pPr>
    </w:p>
    <w:p w14:paraId="19F71C1D" w14:textId="77777777" w:rsidR="00EB53AA" w:rsidRPr="002579A2" w:rsidRDefault="00EB53AA" w:rsidP="00EB53AA">
      <w:pPr>
        <w:jc w:val="center"/>
        <w:rPr>
          <w:b/>
          <w:sz w:val="24"/>
          <w:szCs w:val="24"/>
          <w:u w:val="single"/>
          <w:lang w:val="ro-RO" w:eastAsia="ro-RO"/>
        </w:rPr>
      </w:pPr>
    </w:p>
    <w:p w14:paraId="37FE4473" w14:textId="0B27A083" w:rsidR="00EB53AA" w:rsidRPr="002579A2" w:rsidRDefault="00EB53AA" w:rsidP="00EB53AA">
      <w:pPr>
        <w:jc w:val="center"/>
        <w:rPr>
          <w:sz w:val="24"/>
          <w:szCs w:val="24"/>
          <w:lang w:val="ro-RO" w:eastAsia="ro-RO"/>
        </w:rPr>
      </w:pPr>
      <w:r w:rsidRPr="002579A2">
        <w:rPr>
          <w:sz w:val="24"/>
          <w:szCs w:val="24"/>
          <w:lang w:val="ro-RO" w:eastAsia="ro-RO"/>
        </w:rPr>
        <w:t xml:space="preserve">privind rezultatul </w:t>
      </w:r>
      <w:proofErr w:type="spellStart"/>
      <w:r w:rsidRPr="002579A2">
        <w:rPr>
          <w:sz w:val="24"/>
          <w:szCs w:val="24"/>
          <w:lang w:val="ro-RO" w:eastAsia="ro-RO"/>
        </w:rPr>
        <w:t>selecţiei</w:t>
      </w:r>
      <w:proofErr w:type="spellEnd"/>
      <w:r w:rsidRPr="002579A2">
        <w:rPr>
          <w:sz w:val="24"/>
          <w:szCs w:val="24"/>
          <w:lang w:val="ro-RO" w:eastAsia="ro-RO"/>
        </w:rPr>
        <w:t xml:space="preserve"> dosarelor înscrise la concursul pentru ocup</w:t>
      </w:r>
      <w:r>
        <w:rPr>
          <w:sz w:val="24"/>
          <w:szCs w:val="24"/>
          <w:lang w:val="ro-RO" w:eastAsia="ro-RO"/>
        </w:rPr>
        <w:t xml:space="preserve">area   </w:t>
      </w:r>
      <w:proofErr w:type="spellStart"/>
      <w:r>
        <w:rPr>
          <w:sz w:val="24"/>
          <w:szCs w:val="24"/>
          <w:lang w:val="ro-RO" w:eastAsia="ro-RO"/>
        </w:rPr>
        <w:t>funcţiei</w:t>
      </w:r>
      <w:proofErr w:type="spellEnd"/>
      <w:r>
        <w:rPr>
          <w:sz w:val="24"/>
          <w:szCs w:val="24"/>
          <w:lang w:val="ro-RO" w:eastAsia="ro-RO"/>
        </w:rPr>
        <w:t xml:space="preserve"> contractuale </w:t>
      </w:r>
      <w:r w:rsidRPr="002579A2">
        <w:rPr>
          <w:sz w:val="24"/>
          <w:szCs w:val="24"/>
          <w:lang w:val="ro-RO" w:eastAsia="ro-RO"/>
        </w:rPr>
        <w:t xml:space="preserve">  de  </w:t>
      </w:r>
      <w:proofErr w:type="spellStart"/>
      <w:r w:rsidRPr="002579A2">
        <w:rPr>
          <w:sz w:val="24"/>
          <w:szCs w:val="24"/>
          <w:lang w:val="ro-RO" w:eastAsia="ro-RO"/>
        </w:rPr>
        <w:t>executie</w:t>
      </w:r>
      <w:proofErr w:type="spellEnd"/>
      <w:r w:rsidRPr="002579A2">
        <w:rPr>
          <w:sz w:val="24"/>
          <w:szCs w:val="24"/>
          <w:lang w:val="ro-RO" w:eastAsia="ro-RO"/>
        </w:rPr>
        <w:t xml:space="preserve"> vacante</w:t>
      </w:r>
      <w:r w:rsidR="0034561B">
        <w:rPr>
          <w:sz w:val="24"/>
          <w:szCs w:val="24"/>
          <w:lang w:val="ro-RO" w:eastAsia="ro-RO"/>
        </w:rPr>
        <w:t xml:space="preserve"> </w:t>
      </w:r>
      <w:r w:rsidR="00214E77">
        <w:rPr>
          <w:sz w:val="24"/>
          <w:szCs w:val="24"/>
          <w:lang w:val="ro-RO" w:eastAsia="ro-RO"/>
        </w:rPr>
        <w:t>șofer utilaj</w:t>
      </w:r>
      <w:r w:rsidR="0034561B">
        <w:rPr>
          <w:sz w:val="24"/>
          <w:szCs w:val="24"/>
          <w:lang w:val="ro-RO" w:eastAsia="ro-RO"/>
        </w:rPr>
        <w:t>, treapta I,</w:t>
      </w:r>
      <w:r w:rsidRPr="002579A2">
        <w:rPr>
          <w:sz w:val="24"/>
          <w:szCs w:val="24"/>
          <w:lang w:val="ro-RO" w:eastAsia="ro-RO"/>
        </w:rPr>
        <w:t xml:space="preserve"> din aparatul de specialitate </w:t>
      </w:r>
    </w:p>
    <w:p w14:paraId="3094C74B" w14:textId="77777777" w:rsidR="00EB53AA" w:rsidRPr="002579A2" w:rsidRDefault="00EB53AA" w:rsidP="00EB53AA">
      <w:pPr>
        <w:jc w:val="center"/>
        <w:rPr>
          <w:sz w:val="24"/>
          <w:szCs w:val="24"/>
          <w:lang w:val="ro-RO" w:eastAsia="ro-RO"/>
        </w:rPr>
      </w:pPr>
      <w:r w:rsidRPr="002579A2">
        <w:rPr>
          <w:sz w:val="24"/>
          <w:szCs w:val="24"/>
          <w:lang w:val="ro-RO" w:eastAsia="ro-RO"/>
        </w:rPr>
        <w:t xml:space="preserve"> al  primarului  comunei   Ion Creangă .</w:t>
      </w:r>
    </w:p>
    <w:p w14:paraId="56AE6814" w14:textId="77777777" w:rsidR="00EB53AA" w:rsidRDefault="00EB53AA" w:rsidP="00EB53AA">
      <w:pPr>
        <w:jc w:val="center"/>
        <w:rPr>
          <w:sz w:val="24"/>
          <w:szCs w:val="24"/>
          <w:u w:val="single"/>
          <w:lang w:val="ro-RO" w:eastAsia="ro-RO"/>
        </w:rPr>
      </w:pPr>
    </w:p>
    <w:p w14:paraId="7BDBAD51" w14:textId="77777777" w:rsidR="00EB53AA" w:rsidRPr="002579A2" w:rsidRDefault="00EB53AA" w:rsidP="00EB53AA">
      <w:pPr>
        <w:jc w:val="center"/>
        <w:rPr>
          <w:sz w:val="24"/>
          <w:szCs w:val="24"/>
          <w:u w:val="single"/>
          <w:lang w:val="ro-RO" w:eastAsia="ro-RO"/>
        </w:rPr>
      </w:pPr>
    </w:p>
    <w:p w14:paraId="3594E567" w14:textId="77777777" w:rsidR="00EB53AA" w:rsidRPr="002579A2" w:rsidRDefault="00EB53AA" w:rsidP="00EB53AA">
      <w:pPr>
        <w:rPr>
          <w:sz w:val="24"/>
          <w:szCs w:val="24"/>
          <w:lang w:val="ro-RO" w:eastAsia="ro-RO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410"/>
        <w:gridCol w:w="3442"/>
        <w:gridCol w:w="3783"/>
      </w:tblGrid>
      <w:tr w:rsidR="00E85F15" w:rsidRPr="002579A2" w14:paraId="2BD660C1" w14:textId="77777777" w:rsidTr="0067380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6654" w14:textId="77777777" w:rsidR="00E85F15" w:rsidRPr="002579A2" w:rsidRDefault="00E85F15" w:rsidP="00F36EA7">
            <w:pPr>
              <w:jc w:val="center"/>
              <w:rPr>
                <w:sz w:val="24"/>
                <w:szCs w:val="24"/>
                <w:lang w:val="ro-RO" w:eastAsia="ro-RO"/>
              </w:rPr>
            </w:pPr>
            <w:proofErr w:type="spellStart"/>
            <w:r w:rsidRPr="002579A2">
              <w:rPr>
                <w:sz w:val="24"/>
                <w:szCs w:val="24"/>
                <w:lang w:val="ro-RO" w:eastAsia="ro-RO"/>
              </w:rPr>
              <w:t>Nrcrt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3DC6" w14:textId="77777777" w:rsidR="00E85F15" w:rsidRPr="002579A2" w:rsidRDefault="00E85F15" w:rsidP="00F36EA7">
            <w:pPr>
              <w:jc w:val="center"/>
              <w:rPr>
                <w:sz w:val="24"/>
                <w:szCs w:val="24"/>
                <w:lang w:val="ro-RO" w:eastAsia="ro-RO"/>
              </w:rPr>
            </w:pPr>
            <w:r w:rsidRPr="002579A2">
              <w:rPr>
                <w:sz w:val="24"/>
                <w:szCs w:val="24"/>
                <w:lang w:val="ro-RO" w:eastAsia="ro-RO"/>
              </w:rPr>
              <w:t xml:space="preserve">Nr. </w:t>
            </w:r>
            <w:proofErr w:type="spellStart"/>
            <w:r w:rsidRPr="002579A2">
              <w:rPr>
                <w:sz w:val="24"/>
                <w:szCs w:val="24"/>
                <w:lang w:val="ro-RO" w:eastAsia="ro-RO"/>
              </w:rPr>
              <w:t>şi</w:t>
            </w:r>
            <w:proofErr w:type="spellEnd"/>
            <w:r w:rsidRPr="002579A2">
              <w:rPr>
                <w:sz w:val="24"/>
                <w:szCs w:val="24"/>
                <w:lang w:val="ro-RO" w:eastAsia="ro-RO"/>
              </w:rPr>
              <w:t xml:space="preserve"> data dosarului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D907" w14:textId="77777777" w:rsidR="00E85F15" w:rsidRPr="002579A2" w:rsidRDefault="00E85F15" w:rsidP="00F36EA7">
            <w:pPr>
              <w:jc w:val="center"/>
              <w:rPr>
                <w:sz w:val="24"/>
                <w:szCs w:val="24"/>
                <w:lang w:val="ro-RO" w:eastAsia="ro-RO"/>
              </w:rPr>
            </w:pPr>
            <w:r w:rsidRPr="002579A2">
              <w:rPr>
                <w:sz w:val="24"/>
                <w:szCs w:val="24"/>
                <w:lang w:val="ro-RO" w:eastAsia="ro-RO"/>
              </w:rPr>
              <w:t xml:space="preserve">Rezultat </w:t>
            </w:r>
            <w:proofErr w:type="spellStart"/>
            <w:r w:rsidRPr="002579A2">
              <w:rPr>
                <w:sz w:val="24"/>
                <w:szCs w:val="24"/>
                <w:lang w:val="ro-RO" w:eastAsia="ro-RO"/>
              </w:rPr>
              <w:t>selecţie</w:t>
            </w:r>
            <w:proofErr w:type="spellEnd"/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C45F" w14:textId="77777777" w:rsidR="00E85F15" w:rsidRPr="002579A2" w:rsidRDefault="00E85F15" w:rsidP="00F36EA7">
            <w:pPr>
              <w:jc w:val="center"/>
              <w:rPr>
                <w:sz w:val="24"/>
                <w:szCs w:val="24"/>
                <w:lang w:val="ro-RO" w:eastAsia="ro-RO"/>
              </w:rPr>
            </w:pPr>
            <w:proofErr w:type="spellStart"/>
            <w:r w:rsidRPr="002579A2">
              <w:rPr>
                <w:sz w:val="24"/>
                <w:szCs w:val="24"/>
                <w:lang w:val="ro-RO" w:eastAsia="ro-RO"/>
              </w:rPr>
              <w:t>Observaţii</w:t>
            </w:r>
            <w:proofErr w:type="spellEnd"/>
          </w:p>
        </w:tc>
      </w:tr>
      <w:tr w:rsidR="00740378" w:rsidRPr="002579A2" w14:paraId="47FF2FA6" w14:textId="77777777" w:rsidTr="00A93A2D">
        <w:trPr>
          <w:cantSplit/>
          <w:trHeight w:val="33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E74C" w14:textId="77777777" w:rsidR="00740378" w:rsidRPr="00E64F12" w:rsidRDefault="00740378" w:rsidP="00740378">
            <w:pPr>
              <w:jc w:val="center"/>
              <w:rPr>
                <w:sz w:val="22"/>
                <w:szCs w:val="22"/>
                <w:lang w:val="ro-RO" w:eastAsia="ro-RO"/>
              </w:rPr>
            </w:pPr>
            <w:r w:rsidRPr="00E64F12">
              <w:rPr>
                <w:sz w:val="22"/>
                <w:szCs w:val="22"/>
                <w:lang w:val="ro-RO" w:eastAsia="ro-RO"/>
              </w:rPr>
              <w:t>1</w:t>
            </w:r>
          </w:p>
        </w:tc>
        <w:tc>
          <w:tcPr>
            <w:tcW w:w="2410" w:type="dxa"/>
          </w:tcPr>
          <w:p w14:paraId="4757BEE4" w14:textId="4AE6CFB0" w:rsidR="00740378" w:rsidRPr="00E64F12" w:rsidRDefault="00214E77" w:rsidP="0074037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14187 / 09.11.2023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0427" w14:textId="39EF858E" w:rsidR="00740378" w:rsidRPr="00E64F12" w:rsidRDefault="00740378" w:rsidP="00740378">
            <w:pPr>
              <w:jc w:val="center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eastAsia="ro-RO"/>
              </w:rPr>
              <w:t>“</w:t>
            </w:r>
            <w:r>
              <w:rPr>
                <w:sz w:val="22"/>
                <w:szCs w:val="22"/>
                <w:lang w:val="ro-RO" w:eastAsia="ro-RO"/>
              </w:rPr>
              <w:t>admis”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FF0C" w14:textId="228BF0B0" w:rsidR="00740378" w:rsidRPr="00E64F12" w:rsidRDefault="00214E77" w:rsidP="00740378">
            <w:pPr>
              <w:jc w:val="center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-</w:t>
            </w:r>
          </w:p>
        </w:tc>
      </w:tr>
    </w:tbl>
    <w:p w14:paraId="23D3C74E" w14:textId="77777777" w:rsidR="00EB53AA" w:rsidRPr="002579A2" w:rsidRDefault="00EB53AA" w:rsidP="00EB53AA">
      <w:pPr>
        <w:jc w:val="both"/>
        <w:rPr>
          <w:sz w:val="24"/>
          <w:szCs w:val="24"/>
          <w:lang w:val="ro-RO" w:eastAsia="ro-RO"/>
        </w:rPr>
      </w:pPr>
    </w:p>
    <w:p w14:paraId="0E91B735" w14:textId="34C42CAC" w:rsidR="00EB53AA" w:rsidRDefault="00EB53AA" w:rsidP="00EB53AA">
      <w:pPr>
        <w:jc w:val="both"/>
        <w:rPr>
          <w:sz w:val="24"/>
          <w:szCs w:val="24"/>
          <w:lang w:val="ro-RO" w:eastAsia="ro-RO"/>
        </w:rPr>
      </w:pPr>
    </w:p>
    <w:p w14:paraId="64F29D85" w14:textId="4A91EBC1" w:rsidR="00D57E3C" w:rsidRDefault="00D57E3C" w:rsidP="00EB53AA">
      <w:pPr>
        <w:jc w:val="both"/>
        <w:rPr>
          <w:sz w:val="24"/>
          <w:szCs w:val="24"/>
          <w:lang w:val="ro-RO" w:eastAsia="ro-RO"/>
        </w:rPr>
      </w:pPr>
    </w:p>
    <w:p w14:paraId="5B0E2F4B" w14:textId="4A392477" w:rsidR="00D57E3C" w:rsidRDefault="00D57E3C" w:rsidP="00EB53AA">
      <w:pPr>
        <w:jc w:val="both"/>
        <w:rPr>
          <w:sz w:val="24"/>
          <w:szCs w:val="24"/>
          <w:lang w:val="ro-RO" w:eastAsia="ro-RO"/>
        </w:rPr>
      </w:pPr>
    </w:p>
    <w:p w14:paraId="0D38C95E" w14:textId="5691D059" w:rsidR="00D57E3C" w:rsidRDefault="00D57E3C" w:rsidP="00EB53AA">
      <w:pPr>
        <w:jc w:val="both"/>
        <w:rPr>
          <w:sz w:val="24"/>
          <w:szCs w:val="24"/>
          <w:lang w:val="ro-RO" w:eastAsia="ro-RO"/>
        </w:rPr>
      </w:pPr>
    </w:p>
    <w:p w14:paraId="32F2BED3" w14:textId="77777777" w:rsidR="00D57E3C" w:rsidRPr="002579A2" w:rsidRDefault="00D57E3C" w:rsidP="00EB53AA">
      <w:pPr>
        <w:jc w:val="both"/>
        <w:rPr>
          <w:sz w:val="24"/>
          <w:szCs w:val="24"/>
          <w:lang w:val="ro-RO" w:eastAsia="ro-RO"/>
        </w:rPr>
      </w:pPr>
    </w:p>
    <w:p w14:paraId="072E24C1" w14:textId="77777777" w:rsidR="00EB53AA" w:rsidRDefault="00EB53AA" w:rsidP="00EB53AA">
      <w:pPr>
        <w:pStyle w:val="BodyText"/>
        <w:ind w:firstLine="720"/>
        <w:rPr>
          <w:sz w:val="24"/>
          <w:szCs w:val="24"/>
          <w:lang w:val="fr-FR"/>
        </w:rPr>
      </w:pPr>
    </w:p>
    <w:p w14:paraId="6A25A57B" w14:textId="3FA3C409" w:rsidR="00EB53AA" w:rsidRPr="002579A2" w:rsidRDefault="00C7125B" w:rsidP="00EB53AA">
      <w:pPr>
        <w:spacing w:line="276" w:lineRule="auto"/>
        <w:ind w:firstLine="72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Secretar</w:t>
      </w:r>
      <w:proofErr w:type="spellEnd"/>
      <w:r>
        <w:rPr>
          <w:b/>
          <w:sz w:val="24"/>
          <w:szCs w:val="24"/>
        </w:rPr>
        <w:t xml:space="preserve"> comisie</w:t>
      </w:r>
      <w:r w:rsidR="00EB53AA" w:rsidRPr="002579A2">
        <w:rPr>
          <w:b/>
          <w:sz w:val="24"/>
          <w:szCs w:val="24"/>
        </w:rPr>
        <w:t>,</w:t>
      </w:r>
    </w:p>
    <w:p w14:paraId="414A5ED6" w14:textId="224A8FCB" w:rsidR="00EB53AA" w:rsidRDefault="00EB53AA" w:rsidP="0047385E">
      <w:pPr>
        <w:spacing w:line="276" w:lineRule="auto"/>
        <w:ind w:firstLine="720"/>
        <w:jc w:val="center"/>
        <w:rPr>
          <w:sz w:val="24"/>
          <w:szCs w:val="24"/>
        </w:rPr>
      </w:pPr>
      <w:r w:rsidRPr="002579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5D251AF2" w14:textId="6FFD7635" w:rsidR="00EB53AA" w:rsidRDefault="00EB53AA" w:rsidP="0047385E">
      <w:pPr>
        <w:spacing w:line="276" w:lineRule="auto"/>
        <w:ind w:firstLine="720"/>
        <w:jc w:val="center"/>
        <w:rPr>
          <w:sz w:val="24"/>
          <w:szCs w:val="24"/>
        </w:rPr>
      </w:pPr>
    </w:p>
    <w:p w14:paraId="263C55F4" w14:textId="1430AC75" w:rsidR="008533E8" w:rsidRDefault="008533E8" w:rsidP="0047385E">
      <w:pPr>
        <w:spacing w:line="276" w:lineRule="auto"/>
        <w:ind w:firstLine="720"/>
        <w:jc w:val="center"/>
        <w:rPr>
          <w:sz w:val="24"/>
          <w:szCs w:val="24"/>
        </w:rPr>
      </w:pPr>
    </w:p>
    <w:p w14:paraId="2A54B7D5" w14:textId="0F1D2A1E" w:rsidR="00D57E3C" w:rsidRDefault="00D57E3C" w:rsidP="0047385E">
      <w:pPr>
        <w:spacing w:line="276" w:lineRule="auto"/>
        <w:ind w:firstLine="720"/>
        <w:jc w:val="center"/>
        <w:rPr>
          <w:sz w:val="24"/>
          <w:szCs w:val="24"/>
        </w:rPr>
      </w:pPr>
    </w:p>
    <w:p w14:paraId="6CE57C2A" w14:textId="3AD94B19" w:rsidR="00D57E3C" w:rsidRDefault="00D57E3C" w:rsidP="0047385E">
      <w:pPr>
        <w:spacing w:line="276" w:lineRule="auto"/>
        <w:ind w:firstLine="720"/>
        <w:jc w:val="center"/>
        <w:rPr>
          <w:sz w:val="24"/>
          <w:szCs w:val="24"/>
        </w:rPr>
      </w:pPr>
    </w:p>
    <w:p w14:paraId="3D22D107" w14:textId="7BB9D64D" w:rsidR="00D57E3C" w:rsidRDefault="00D57E3C" w:rsidP="0047385E">
      <w:pPr>
        <w:spacing w:line="276" w:lineRule="auto"/>
        <w:ind w:firstLine="720"/>
        <w:jc w:val="center"/>
        <w:rPr>
          <w:sz w:val="24"/>
          <w:szCs w:val="24"/>
        </w:rPr>
      </w:pPr>
    </w:p>
    <w:p w14:paraId="235F433B" w14:textId="18A300A2" w:rsidR="00D57E3C" w:rsidRDefault="00D57E3C" w:rsidP="0047385E">
      <w:pPr>
        <w:spacing w:line="276" w:lineRule="auto"/>
        <w:ind w:firstLine="720"/>
        <w:jc w:val="center"/>
        <w:rPr>
          <w:sz w:val="24"/>
          <w:szCs w:val="24"/>
        </w:rPr>
      </w:pPr>
    </w:p>
    <w:p w14:paraId="405C044B" w14:textId="251D88FD" w:rsidR="00D57E3C" w:rsidRDefault="00D57E3C" w:rsidP="0047385E">
      <w:pPr>
        <w:spacing w:line="276" w:lineRule="auto"/>
        <w:ind w:firstLine="720"/>
        <w:jc w:val="center"/>
        <w:rPr>
          <w:sz w:val="24"/>
          <w:szCs w:val="24"/>
        </w:rPr>
      </w:pPr>
    </w:p>
    <w:p w14:paraId="791D2048" w14:textId="6D6C6A35" w:rsidR="00D57E3C" w:rsidRDefault="00D57E3C" w:rsidP="0047385E">
      <w:pPr>
        <w:spacing w:line="276" w:lineRule="auto"/>
        <w:ind w:firstLine="720"/>
        <w:jc w:val="center"/>
        <w:rPr>
          <w:sz w:val="24"/>
          <w:szCs w:val="24"/>
        </w:rPr>
      </w:pPr>
    </w:p>
    <w:p w14:paraId="73335D6D" w14:textId="14940747" w:rsidR="00D57E3C" w:rsidRDefault="00D57E3C" w:rsidP="0047385E">
      <w:pPr>
        <w:spacing w:line="276" w:lineRule="auto"/>
        <w:ind w:firstLine="720"/>
        <w:jc w:val="center"/>
        <w:rPr>
          <w:sz w:val="24"/>
          <w:szCs w:val="24"/>
        </w:rPr>
      </w:pPr>
    </w:p>
    <w:sectPr w:rsidR="00D57E3C" w:rsidSect="00EB53AA">
      <w:headerReference w:type="even" r:id="rId8"/>
      <w:headerReference w:type="default" r:id="rId9"/>
      <w:footerReference w:type="default" r:id="rId10"/>
      <w:pgSz w:w="11907" w:h="16839" w:code="9"/>
      <w:pgMar w:top="1440" w:right="1440" w:bottom="1440" w:left="1440" w:header="284" w:footer="77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45DD5" w14:textId="77777777" w:rsidR="0078498A" w:rsidRDefault="0078498A" w:rsidP="00496118">
      <w:r>
        <w:separator/>
      </w:r>
    </w:p>
  </w:endnote>
  <w:endnote w:type="continuationSeparator" w:id="0">
    <w:p w14:paraId="1D3AB33E" w14:textId="77777777" w:rsidR="0078498A" w:rsidRDefault="0078498A" w:rsidP="0049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539274"/>
      <w:docPartObj>
        <w:docPartGallery w:val="Page Numbers (Bottom of Page)"/>
        <w:docPartUnique/>
      </w:docPartObj>
    </w:sdtPr>
    <w:sdtContent>
      <w:p w14:paraId="2D93650F" w14:textId="77777777" w:rsidR="00D8492C" w:rsidRDefault="00B643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6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98B397" w14:textId="77777777" w:rsidR="00D8492C" w:rsidRPr="00671274" w:rsidRDefault="00D8492C" w:rsidP="00A10810">
    <w:pPr>
      <w:shd w:val="clear" w:color="auto" w:fill="FFFFFF"/>
      <w:tabs>
        <w:tab w:val="left" w:pos="4500"/>
      </w:tabs>
      <w:textAlignment w:val="baseline"/>
      <w:rPr>
        <w:rFonts w:ascii="Cambria" w:hAnsi="Cambria" w:cs="Arial"/>
        <w:b/>
        <w:color w:val="333333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3132D" w14:textId="77777777" w:rsidR="0078498A" w:rsidRDefault="0078498A" w:rsidP="00496118">
      <w:r>
        <w:separator/>
      </w:r>
    </w:p>
  </w:footnote>
  <w:footnote w:type="continuationSeparator" w:id="0">
    <w:p w14:paraId="6C91EB36" w14:textId="77777777" w:rsidR="0078498A" w:rsidRDefault="0078498A" w:rsidP="00496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BEBF" w14:textId="77777777" w:rsidR="00D8492C" w:rsidRDefault="00D8492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C5DD" w14:textId="4834F112" w:rsidR="00D8492C" w:rsidRDefault="004C5783" w:rsidP="00FD6D5F">
    <w:pPr>
      <w:pStyle w:val="Header"/>
      <w:spacing w:line="120" w:lineRule="auto"/>
      <w:rPr>
        <w:rFonts w:ascii="Cambria" w:hAnsi="Cambria"/>
        <w:b/>
        <w:bCs/>
        <w:i/>
        <w:sz w:val="32"/>
        <w:szCs w:val="32"/>
        <w:lang w:val="it-IT"/>
      </w:rPr>
    </w:pPr>
    <w:r>
      <w:rPr>
        <w:rFonts w:ascii="Cambria" w:hAnsi="Cambria"/>
        <w:b/>
        <w:bCs/>
        <w:i/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657EFEE" wp14:editId="41C84E66">
              <wp:simplePos x="0" y="0"/>
              <wp:positionH relativeFrom="column">
                <wp:posOffset>1457325</wp:posOffset>
              </wp:positionH>
              <wp:positionV relativeFrom="paragraph">
                <wp:posOffset>-56515</wp:posOffset>
              </wp:positionV>
              <wp:extent cx="2762250" cy="12001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44CBA" w14:textId="77777777" w:rsidR="00D8492C" w:rsidRPr="00A10810" w:rsidRDefault="00D8492C" w:rsidP="00376AD6">
                          <w:pPr>
                            <w:jc w:val="center"/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</w:pPr>
                          <w:r w:rsidRPr="00A10810"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  <w:t>ROMÂNIA</w:t>
                          </w:r>
                        </w:p>
                        <w:p w14:paraId="7980DFE3" w14:textId="77777777" w:rsidR="00FD6D5F" w:rsidRDefault="00D8492C" w:rsidP="00FD6D5F">
                          <w:pPr>
                            <w:pStyle w:val="Heading4"/>
                            <w:rPr>
                              <w:rFonts w:ascii="Cambria" w:hAnsi="Cambria"/>
                              <w:sz w:val="24"/>
                              <w:lang w:val="en-GB"/>
                            </w:rPr>
                          </w:pPr>
                          <w:r w:rsidRPr="00A10810">
                            <w:rPr>
                              <w:rFonts w:ascii="Cambria" w:hAnsi="Cambria"/>
                              <w:sz w:val="24"/>
                              <w:lang w:val="en-GB"/>
                            </w:rPr>
                            <w:t>JUDEŢUL NEAMȚ</w:t>
                          </w:r>
                        </w:p>
                        <w:p w14:paraId="1C19E532" w14:textId="6019FC34" w:rsidR="00D8492C" w:rsidRPr="00FD6D5F" w:rsidRDefault="003F1FDE" w:rsidP="00FD6D5F">
                          <w:pPr>
                            <w:pStyle w:val="Heading4"/>
                            <w:rPr>
                              <w:rFonts w:ascii="Cambria" w:hAnsi="Cambria"/>
                              <w:sz w:val="24"/>
                              <w:lang w:val="en-GB"/>
                            </w:rPr>
                          </w:pPr>
                          <w:r>
                            <w:rPr>
                              <w:rFonts w:ascii="Cambria" w:hAnsi="Cambria"/>
                              <w:sz w:val="24"/>
                            </w:rPr>
                            <w:t>PRIMĂRIA ION CREANG</w:t>
                          </w:r>
                          <w:r w:rsidRPr="003F1FDE">
                            <w:rPr>
                              <w:rFonts w:ascii="Cambria" w:hAnsi="Cambria"/>
                              <w:sz w:val="24"/>
                            </w:rPr>
                            <w:t>Ă</w:t>
                          </w:r>
                        </w:p>
                        <w:p w14:paraId="287A7BBE" w14:textId="77777777" w:rsidR="00D8492C" w:rsidRPr="00A10810" w:rsidRDefault="003F1FDE" w:rsidP="00376AD6">
                          <w:pPr>
                            <w:shd w:val="clear" w:color="auto" w:fill="FFFFFF"/>
                            <w:jc w:val="center"/>
                            <w:outlineLvl w:val="0"/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</w:pPr>
                          <w:r w:rsidRPr="003F1FDE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 xml:space="preserve">Strada I.C. </w:t>
                          </w:r>
                          <w:proofErr w:type="spellStart"/>
                          <w:r w:rsidRPr="003F1FDE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>Brătianu</w:t>
                          </w:r>
                          <w:proofErr w:type="spellEnd"/>
                          <w:r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 xml:space="preserve">; </w:t>
                          </w:r>
                          <w:r w:rsidRPr="003F1FDE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>nr. 105</w:t>
                          </w:r>
                          <w:r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 xml:space="preserve">; </w:t>
                          </w:r>
                          <w:r w:rsidRPr="003F1FDE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>Ion Creangă</w:t>
                          </w:r>
                        </w:p>
                        <w:p w14:paraId="7DE9F3EC" w14:textId="707D0174" w:rsidR="00D8492C" w:rsidRPr="00A10810" w:rsidRDefault="003F1FDE" w:rsidP="00376AD6">
                          <w:pPr>
                            <w:shd w:val="clear" w:color="auto" w:fill="FFFFFF"/>
                            <w:jc w:val="center"/>
                            <w:outlineLvl w:val="0"/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  <w:lang w:val="fr-FR"/>
                            </w:rPr>
                            <w:t xml:space="preserve">Tel: (004) </w:t>
                          </w:r>
                          <w:r w:rsidR="00D37AE6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  <w:lang w:val="fr-FR"/>
                            </w:rPr>
                            <w:t>0233</w:t>
                          </w:r>
                          <w:r w:rsidR="000B0F1A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  <w:lang w:val="fr-FR"/>
                            </w:rPr>
                            <w:t xml:space="preserve"> 780013, fax : </w:t>
                          </w:r>
                          <w:r w:rsidR="000B0F1A" w:rsidRPr="000B0F1A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  <w:lang w:val="fr-FR"/>
                            </w:rPr>
                            <w:t xml:space="preserve"> 0233 780266</w:t>
                          </w:r>
                        </w:p>
                        <w:p w14:paraId="133FA504" w14:textId="77777777" w:rsidR="00D8492C" w:rsidRPr="00A10810" w:rsidRDefault="00D8492C" w:rsidP="00376AD6">
                          <w:pPr>
                            <w:shd w:val="clear" w:color="auto" w:fill="FFFFFF"/>
                            <w:ind w:left="883" w:hanging="883"/>
                            <w:jc w:val="center"/>
                            <w:rPr>
                              <w:rFonts w:ascii="Cambria" w:hAnsi="Cambria"/>
                              <w:b/>
                              <w:i/>
                              <w:lang w:val="ro-RO"/>
                            </w:rPr>
                          </w:pPr>
                          <w:r w:rsidRPr="00A10810">
                            <w:rPr>
                              <w:rFonts w:ascii="Cambria" w:hAnsi="Cambria"/>
                              <w:b/>
                              <w:i/>
                              <w:spacing w:val="-8"/>
                              <w:lang w:val="ro-RO"/>
                            </w:rPr>
                            <w:t xml:space="preserve">E-mail: </w:t>
                          </w:r>
                          <w:r w:rsidR="003F1FDE">
                            <w:rPr>
                              <w:rFonts w:ascii="Cambria" w:hAnsi="Cambria"/>
                              <w:b/>
                              <w:i/>
                              <w:spacing w:val="-8"/>
                              <w:lang w:val="ro-RO"/>
                            </w:rPr>
                            <w:t>primariaioncreaga@gmail.com</w:t>
                          </w:r>
                        </w:p>
                        <w:p w14:paraId="0BAA3CBC" w14:textId="40A32617" w:rsidR="00D8492C" w:rsidRPr="00A10810" w:rsidRDefault="003F1FDE" w:rsidP="00376AD6">
                          <w:pPr>
                            <w:shd w:val="clear" w:color="auto" w:fill="FFFFFF"/>
                            <w:ind w:left="883" w:hanging="883"/>
                            <w:jc w:val="center"/>
                            <w:rPr>
                              <w:rFonts w:ascii="Cambria" w:hAnsi="Cambria"/>
                              <w:b/>
                              <w:i/>
                              <w:lang w:val="ro-RO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i/>
                              <w:lang w:val="ro-RO"/>
                            </w:rPr>
                            <w:t>Web: www.primariaioncreanga</w:t>
                          </w:r>
                          <w:r w:rsidR="000B0F1A">
                            <w:rPr>
                              <w:rFonts w:ascii="Cambria" w:hAnsi="Cambria"/>
                              <w:b/>
                              <w:i/>
                              <w:lang w:val="ro-RO"/>
                            </w:rPr>
                            <w:t>.ro</w:t>
                          </w:r>
                        </w:p>
                        <w:p w14:paraId="1CE8A734" w14:textId="77777777" w:rsidR="00D8492C" w:rsidRPr="00F952F3" w:rsidRDefault="00D8492C" w:rsidP="00376AD6">
                          <w:pPr>
                            <w:shd w:val="clear" w:color="auto" w:fill="FFFFFF"/>
                            <w:spacing w:line="202" w:lineRule="exact"/>
                            <w:ind w:left="883" w:hanging="883"/>
                            <w:jc w:val="center"/>
                            <w:rPr>
                              <w:b/>
                              <w:lang w:val="ro-RO"/>
                            </w:rPr>
                          </w:pPr>
                        </w:p>
                        <w:p w14:paraId="2463447E" w14:textId="77777777" w:rsidR="00D8492C" w:rsidRDefault="00D8492C" w:rsidP="00376AD6">
                          <w:pPr>
                            <w:pStyle w:val="Heading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57EFE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14.75pt;margin-top:-4.45pt;width:217.5pt;height:94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" stroked="f">
              <v:textbox>
                <w:txbxContent>
                  <w:p w14:paraId="7BA44CBA" w14:textId="77777777" w:rsidR="00D8492C" w:rsidRPr="00A10810" w:rsidRDefault="00D8492C" w:rsidP="00376AD6">
                    <w:pPr>
                      <w:jc w:val="center"/>
                      <w:rPr>
                        <w:rFonts w:ascii="Cambria" w:hAnsi="Cambria"/>
                        <w:b/>
                        <w:bCs/>
                        <w:sz w:val="24"/>
                        <w:szCs w:val="24"/>
                        <w:lang w:val="fr-FR"/>
                      </w:rPr>
                    </w:pPr>
                    <w:r w:rsidRPr="00A10810">
                      <w:rPr>
                        <w:rFonts w:ascii="Cambria" w:hAnsi="Cambria"/>
                        <w:b/>
                        <w:bCs/>
                        <w:sz w:val="24"/>
                        <w:szCs w:val="24"/>
                        <w:lang w:val="fr-FR"/>
                      </w:rPr>
                      <w:t>ROMÂNIA</w:t>
                    </w:r>
                  </w:p>
                  <w:p w14:paraId="7980DFE3" w14:textId="77777777" w:rsidR="00FD6D5F" w:rsidRDefault="00D8492C" w:rsidP="00FD6D5F">
                    <w:pPr>
                      <w:pStyle w:val="Heading4"/>
                      <w:rPr>
                        <w:rFonts w:ascii="Cambria" w:hAnsi="Cambria"/>
                        <w:sz w:val="24"/>
                        <w:lang w:val="en-GB"/>
                      </w:rPr>
                    </w:pPr>
                    <w:r w:rsidRPr="00A10810">
                      <w:rPr>
                        <w:rFonts w:ascii="Cambria" w:hAnsi="Cambria"/>
                        <w:sz w:val="24"/>
                        <w:lang w:val="en-GB"/>
                      </w:rPr>
                      <w:t>JUDEŢUL NEAMȚ</w:t>
                    </w:r>
                  </w:p>
                  <w:p w14:paraId="1C19E532" w14:textId="6019FC34" w:rsidR="00D8492C" w:rsidRPr="00FD6D5F" w:rsidRDefault="003F1FDE" w:rsidP="00FD6D5F">
                    <w:pPr>
                      <w:pStyle w:val="Heading4"/>
                      <w:rPr>
                        <w:rFonts w:ascii="Cambria" w:hAnsi="Cambria"/>
                        <w:sz w:val="24"/>
                        <w:lang w:val="en-GB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>PRIMĂRIA ION CREANG</w:t>
                    </w:r>
                    <w:r w:rsidRPr="003F1FDE">
                      <w:rPr>
                        <w:rFonts w:ascii="Cambria" w:hAnsi="Cambria"/>
                        <w:sz w:val="24"/>
                      </w:rPr>
                      <w:t>Ă</w:t>
                    </w:r>
                  </w:p>
                  <w:p w14:paraId="287A7BBE" w14:textId="77777777" w:rsidR="00D8492C" w:rsidRPr="00A10810" w:rsidRDefault="003F1FDE" w:rsidP="00376AD6">
                    <w:pPr>
                      <w:shd w:val="clear" w:color="auto" w:fill="FFFFFF"/>
                      <w:jc w:val="center"/>
                      <w:outlineLvl w:val="0"/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</w:pPr>
                    <w:r w:rsidRPr="003F1FDE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>Strada I.C. Brătianu</w:t>
                    </w:r>
                    <w:r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 xml:space="preserve">; </w:t>
                    </w:r>
                    <w:r w:rsidRPr="003F1FDE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>nr. 105</w:t>
                    </w:r>
                    <w:r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 xml:space="preserve">; </w:t>
                    </w:r>
                    <w:r w:rsidRPr="003F1FDE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>Ion Creangă</w:t>
                    </w:r>
                  </w:p>
                  <w:p w14:paraId="7DE9F3EC" w14:textId="707D0174" w:rsidR="00D8492C" w:rsidRPr="00A10810" w:rsidRDefault="003F1FDE" w:rsidP="00376AD6">
                    <w:pPr>
                      <w:shd w:val="clear" w:color="auto" w:fill="FFFFFF"/>
                      <w:jc w:val="center"/>
                      <w:outlineLvl w:val="0"/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</w:pPr>
                    <w:r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  <w:lang w:val="fr-FR"/>
                      </w:rPr>
                      <w:t xml:space="preserve">Tel: (004) </w:t>
                    </w:r>
                    <w:r w:rsidR="00D37AE6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  <w:lang w:val="fr-FR"/>
                      </w:rPr>
                      <w:t>0233</w:t>
                    </w:r>
                    <w:r w:rsidR="000B0F1A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  <w:lang w:val="fr-FR"/>
                      </w:rPr>
                      <w:t xml:space="preserve"> 780013, fax : </w:t>
                    </w:r>
                    <w:r w:rsidR="000B0F1A" w:rsidRPr="000B0F1A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  <w:lang w:val="fr-FR"/>
                      </w:rPr>
                      <w:t xml:space="preserve"> 0233 780266</w:t>
                    </w:r>
                  </w:p>
                  <w:p w14:paraId="133FA504" w14:textId="77777777" w:rsidR="00D8492C" w:rsidRPr="00A10810" w:rsidRDefault="00D8492C" w:rsidP="00376AD6">
                    <w:pPr>
                      <w:shd w:val="clear" w:color="auto" w:fill="FFFFFF"/>
                      <w:ind w:left="883" w:hanging="883"/>
                      <w:jc w:val="center"/>
                      <w:rPr>
                        <w:rFonts w:ascii="Cambria" w:hAnsi="Cambria"/>
                        <w:b/>
                        <w:i/>
                        <w:lang w:val="ro-RO"/>
                      </w:rPr>
                    </w:pPr>
                    <w:r w:rsidRPr="00A10810">
                      <w:rPr>
                        <w:rFonts w:ascii="Cambria" w:hAnsi="Cambria"/>
                        <w:b/>
                        <w:i/>
                        <w:spacing w:val="-8"/>
                        <w:lang w:val="ro-RO"/>
                      </w:rPr>
                      <w:t xml:space="preserve">E-mail: </w:t>
                    </w:r>
                    <w:r w:rsidR="003F1FDE">
                      <w:rPr>
                        <w:rFonts w:ascii="Cambria" w:hAnsi="Cambria"/>
                        <w:b/>
                        <w:i/>
                        <w:spacing w:val="-8"/>
                        <w:lang w:val="ro-RO"/>
                      </w:rPr>
                      <w:t>primariaioncreaga@gmail.com</w:t>
                    </w:r>
                  </w:p>
                  <w:p w14:paraId="0BAA3CBC" w14:textId="40A32617" w:rsidR="00D8492C" w:rsidRPr="00A10810" w:rsidRDefault="003F1FDE" w:rsidP="00376AD6">
                    <w:pPr>
                      <w:shd w:val="clear" w:color="auto" w:fill="FFFFFF"/>
                      <w:ind w:left="883" w:hanging="883"/>
                      <w:jc w:val="center"/>
                      <w:rPr>
                        <w:rFonts w:ascii="Cambria" w:hAnsi="Cambria"/>
                        <w:b/>
                        <w:i/>
                        <w:lang w:val="ro-RO"/>
                      </w:rPr>
                    </w:pPr>
                    <w:r>
                      <w:rPr>
                        <w:rFonts w:ascii="Cambria" w:hAnsi="Cambria"/>
                        <w:b/>
                        <w:i/>
                        <w:lang w:val="ro-RO"/>
                      </w:rPr>
                      <w:t>Web: www.primariaioncreanga</w:t>
                    </w:r>
                    <w:r w:rsidR="000B0F1A">
                      <w:rPr>
                        <w:rFonts w:ascii="Cambria" w:hAnsi="Cambria"/>
                        <w:b/>
                        <w:i/>
                        <w:lang w:val="ro-RO"/>
                      </w:rPr>
                      <w:t>.ro</w:t>
                    </w:r>
                  </w:p>
                  <w:p w14:paraId="1CE8A734" w14:textId="77777777" w:rsidR="00D8492C" w:rsidRPr="00F952F3" w:rsidRDefault="00D8492C" w:rsidP="00376AD6">
                    <w:pPr>
                      <w:shd w:val="clear" w:color="auto" w:fill="FFFFFF"/>
                      <w:spacing w:line="202" w:lineRule="exact"/>
                      <w:ind w:left="883" w:hanging="883"/>
                      <w:jc w:val="center"/>
                      <w:rPr>
                        <w:b/>
                        <w:lang w:val="ro-RO"/>
                      </w:rPr>
                    </w:pPr>
                  </w:p>
                  <w:p w14:paraId="2463447E" w14:textId="77777777" w:rsidR="00D8492C" w:rsidRDefault="00D8492C" w:rsidP="00376AD6">
                    <w:pPr>
                      <w:pStyle w:val="Heading5"/>
                    </w:pPr>
                  </w:p>
                </w:txbxContent>
              </v:textbox>
            </v:shape>
          </w:pict>
        </mc:Fallback>
      </mc:AlternateContent>
    </w:r>
    <w:r>
      <w:rPr>
        <w:rFonts w:ascii="Cambria" w:hAnsi="Cambria"/>
        <w:b/>
        <w:bCs/>
        <w:i/>
        <w:noProof/>
        <w:sz w:val="32"/>
        <w:szCs w:val="32"/>
        <w:lang w:val="en-US"/>
      </w:rPr>
      <w:drawing>
        <wp:anchor distT="0" distB="0" distL="114300" distR="114300" simplePos="0" relativeHeight="251657728" behindDoc="0" locked="0" layoutInCell="1" allowOverlap="1" wp14:anchorId="34DE119C" wp14:editId="17D49E23">
          <wp:simplePos x="0" y="0"/>
          <wp:positionH relativeFrom="column">
            <wp:posOffset>4221480</wp:posOffset>
          </wp:positionH>
          <wp:positionV relativeFrom="paragraph">
            <wp:posOffset>-8890</wp:posOffset>
          </wp:positionV>
          <wp:extent cx="1141730" cy="1219200"/>
          <wp:effectExtent l="171450" t="171450" r="382270" b="361950"/>
          <wp:wrapNone/>
          <wp:docPr id="7" name="Picture 7" descr="Logo U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UE copy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12192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FD6D5F">
      <w:rPr>
        <w:rFonts w:ascii="Cambria" w:hAnsi="Cambria"/>
        <w:b/>
        <w:bCs/>
        <w:i/>
        <w:sz w:val="32"/>
        <w:szCs w:val="32"/>
        <w:lang w:val="it-IT"/>
      </w:rPr>
      <w:t xml:space="preserve">        </w:t>
    </w:r>
    <w:r w:rsidR="00A13A6C">
      <w:rPr>
        <w:noProof/>
        <w:lang w:val="en-US"/>
      </w:rPr>
      <w:drawing>
        <wp:inline distT="0" distB="0" distL="0" distR="0" wp14:anchorId="7E659594" wp14:editId="578761FF">
          <wp:extent cx="1009650" cy="1304923"/>
          <wp:effectExtent l="171450" t="171450" r="381000" b="334010"/>
          <wp:docPr id="8" name="Picture 8" descr="Coat of arms of Romani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 of Romania.sv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241" cy="1308272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14:paraId="77D4AEF6" w14:textId="77777777" w:rsidR="00D8492C" w:rsidRDefault="00000000" w:rsidP="00326968">
    <w:pPr>
      <w:pStyle w:val="Header"/>
      <w:spacing w:line="120" w:lineRule="auto"/>
      <w:jc w:val="center"/>
      <w:rPr>
        <w:rFonts w:ascii="Cambria" w:hAnsi="Cambria"/>
        <w:color w:val="000000"/>
        <w:sz w:val="18"/>
        <w:szCs w:val="18"/>
        <w:lang w:val="en-US"/>
      </w:rPr>
    </w:pPr>
    <w:r>
      <w:rPr>
        <w:rFonts w:ascii="Cambria" w:hAnsi="Cambria"/>
        <w:color w:val="000000"/>
        <w:sz w:val="18"/>
        <w:szCs w:val="18"/>
        <w:lang w:val="en-US"/>
      </w:rPr>
      <w:pict w14:anchorId="60E8DA8A">
        <v:rect id="_x0000_i1025" style="width:566.95pt;height:2pt" o:hralign="center" o:hrstd="t" o:hrnoshade="t" o:hr="t" fillcolor="#1f497d" stroked="f"/>
      </w:pict>
    </w:r>
    <w:r>
      <w:rPr>
        <w:rFonts w:ascii="Cambria" w:hAnsi="Cambria"/>
        <w:color w:val="000000"/>
        <w:sz w:val="18"/>
        <w:szCs w:val="18"/>
        <w:lang w:val="en-US"/>
      </w:rPr>
      <w:pict w14:anchorId="6014C8CE">
        <v:rect id="_x0000_i1026" style="width:566.95pt;height:2pt" o:hralign="center" o:hrstd="t" o:hrnoshade="t" o:hr="t" fillcolor="yellow" stroked="f"/>
      </w:pict>
    </w:r>
  </w:p>
  <w:p w14:paraId="354900FD" w14:textId="77777777" w:rsidR="00D8492C" w:rsidRDefault="00000000" w:rsidP="00326968">
    <w:pPr>
      <w:pStyle w:val="Header"/>
      <w:spacing w:line="120" w:lineRule="auto"/>
      <w:jc w:val="center"/>
      <w:rPr>
        <w:rFonts w:ascii="Cambria" w:hAnsi="Cambria"/>
        <w:color w:val="000000"/>
        <w:sz w:val="18"/>
        <w:szCs w:val="18"/>
        <w:lang w:val="en-US"/>
      </w:rPr>
    </w:pPr>
    <w:r>
      <w:rPr>
        <w:rFonts w:ascii="Cambria" w:hAnsi="Cambria"/>
        <w:color w:val="000000"/>
        <w:sz w:val="18"/>
        <w:szCs w:val="18"/>
        <w:lang w:val="en-US"/>
      </w:rPr>
      <w:pict w14:anchorId="18687D86">
        <v:rect id="_x0000_i1027" style="width:566.95pt;height:2pt" o:hralign="center" o:hrstd="t" o:hrnoshade="t" o:hr="t" fillcolor="#c00000" stroked="f"/>
      </w:pict>
    </w:r>
  </w:p>
  <w:p w14:paraId="4CB7B9DC" w14:textId="0E7C741C" w:rsidR="00D8492C" w:rsidRDefault="00D8492C" w:rsidP="00002A1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/>
      </w:r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MS Sans Serif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E15B00"/>
    <w:multiLevelType w:val="multilevel"/>
    <w:tmpl w:val="AC7A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4772756">
    <w:abstractNumId w:val="3"/>
  </w:num>
  <w:num w:numId="2" w16cid:durableId="19674036">
    <w:abstractNumId w:val="0"/>
  </w:num>
  <w:num w:numId="3" w16cid:durableId="1788695991">
    <w:abstractNumId w:val="1"/>
  </w:num>
  <w:num w:numId="4" w16cid:durableId="1735085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18"/>
    <w:rsid w:val="00002A1F"/>
    <w:rsid w:val="00022060"/>
    <w:rsid w:val="00022CF7"/>
    <w:rsid w:val="00026EC2"/>
    <w:rsid w:val="00053517"/>
    <w:rsid w:val="00080BFF"/>
    <w:rsid w:val="000A13BC"/>
    <w:rsid w:val="000B0F1A"/>
    <w:rsid w:val="000B4273"/>
    <w:rsid w:val="000C1542"/>
    <w:rsid w:val="000E5C99"/>
    <w:rsid w:val="000F4B4A"/>
    <w:rsid w:val="00101B6D"/>
    <w:rsid w:val="001143E5"/>
    <w:rsid w:val="001361C4"/>
    <w:rsid w:val="001621AC"/>
    <w:rsid w:val="00165D70"/>
    <w:rsid w:val="00173DE8"/>
    <w:rsid w:val="001856FE"/>
    <w:rsid w:val="001860B9"/>
    <w:rsid w:val="00195051"/>
    <w:rsid w:val="001B5BA0"/>
    <w:rsid w:val="001F3D4C"/>
    <w:rsid w:val="0021054C"/>
    <w:rsid w:val="00211BE7"/>
    <w:rsid w:val="00214E77"/>
    <w:rsid w:val="00275D6E"/>
    <w:rsid w:val="00295B84"/>
    <w:rsid w:val="00311B42"/>
    <w:rsid w:val="00326968"/>
    <w:rsid w:val="003323AE"/>
    <w:rsid w:val="003342E1"/>
    <w:rsid w:val="0033615C"/>
    <w:rsid w:val="0034561B"/>
    <w:rsid w:val="00376AD6"/>
    <w:rsid w:val="003A6107"/>
    <w:rsid w:val="003F1FDE"/>
    <w:rsid w:val="00400ED0"/>
    <w:rsid w:val="004110D7"/>
    <w:rsid w:val="00417783"/>
    <w:rsid w:val="00441A42"/>
    <w:rsid w:val="00463CF8"/>
    <w:rsid w:val="0047385E"/>
    <w:rsid w:val="00490E06"/>
    <w:rsid w:val="00496118"/>
    <w:rsid w:val="00497DE0"/>
    <w:rsid w:val="004A282F"/>
    <w:rsid w:val="004A3EDE"/>
    <w:rsid w:val="004B66B4"/>
    <w:rsid w:val="004C5783"/>
    <w:rsid w:val="004F3974"/>
    <w:rsid w:val="005016C3"/>
    <w:rsid w:val="00512414"/>
    <w:rsid w:val="00514529"/>
    <w:rsid w:val="00521E8A"/>
    <w:rsid w:val="00560681"/>
    <w:rsid w:val="0056220E"/>
    <w:rsid w:val="00576BAD"/>
    <w:rsid w:val="005C2844"/>
    <w:rsid w:val="005F7145"/>
    <w:rsid w:val="0060356D"/>
    <w:rsid w:val="00657CD7"/>
    <w:rsid w:val="00671274"/>
    <w:rsid w:val="00673800"/>
    <w:rsid w:val="006876B1"/>
    <w:rsid w:val="006B67FB"/>
    <w:rsid w:val="00740378"/>
    <w:rsid w:val="00747F55"/>
    <w:rsid w:val="0078498A"/>
    <w:rsid w:val="007A3296"/>
    <w:rsid w:val="007E35A4"/>
    <w:rsid w:val="007F7155"/>
    <w:rsid w:val="007F7389"/>
    <w:rsid w:val="0080225C"/>
    <w:rsid w:val="008059C5"/>
    <w:rsid w:val="00834145"/>
    <w:rsid w:val="00841CE8"/>
    <w:rsid w:val="008439FF"/>
    <w:rsid w:val="008533E8"/>
    <w:rsid w:val="00871E53"/>
    <w:rsid w:val="00873034"/>
    <w:rsid w:val="0088710E"/>
    <w:rsid w:val="008A1ED6"/>
    <w:rsid w:val="008A57DD"/>
    <w:rsid w:val="008B54E1"/>
    <w:rsid w:val="008D2A34"/>
    <w:rsid w:val="00911EEF"/>
    <w:rsid w:val="00950BDF"/>
    <w:rsid w:val="009A7976"/>
    <w:rsid w:val="00A10810"/>
    <w:rsid w:val="00A13A6C"/>
    <w:rsid w:val="00A5201C"/>
    <w:rsid w:val="00A643C0"/>
    <w:rsid w:val="00A75E30"/>
    <w:rsid w:val="00A95310"/>
    <w:rsid w:val="00AA72C7"/>
    <w:rsid w:val="00AB71C3"/>
    <w:rsid w:val="00AF5347"/>
    <w:rsid w:val="00B042C7"/>
    <w:rsid w:val="00B13A78"/>
    <w:rsid w:val="00B25DA9"/>
    <w:rsid w:val="00B56664"/>
    <w:rsid w:val="00B64333"/>
    <w:rsid w:val="00B75A98"/>
    <w:rsid w:val="00B82352"/>
    <w:rsid w:val="00B95CDC"/>
    <w:rsid w:val="00BE6CE9"/>
    <w:rsid w:val="00BF393B"/>
    <w:rsid w:val="00BF425E"/>
    <w:rsid w:val="00C639C5"/>
    <w:rsid w:val="00C639E2"/>
    <w:rsid w:val="00C7125B"/>
    <w:rsid w:val="00C955B1"/>
    <w:rsid w:val="00CB45AB"/>
    <w:rsid w:val="00CB6A72"/>
    <w:rsid w:val="00CC21AF"/>
    <w:rsid w:val="00CD1C82"/>
    <w:rsid w:val="00CD6EFA"/>
    <w:rsid w:val="00CF24F0"/>
    <w:rsid w:val="00CF442F"/>
    <w:rsid w:val="00D1613F"/>
    <w:rsid w:val="00D235A6"/>
    <w:rsid w:val="00D24A64"/>
    <w:rsid w:val="00D32141"/>
    <w:rsid w:val="00D37AE6"/>
    <w:rsid w:val="00D443EA"/>
    <w:rsid w:val="00D57E3C"/>
    <w:rsid w:val="00D66A10"/>
    <w:rsid w:val="00D675CF"/>
    <w:rsid w:val="00D77522"/>
    <w:rsid w:val="00D81DB8"/>
    <w:rsid w:val="00D8492C"/>
    <w:rsid w:val="00DB21F1"/>
    <w:rsid w:val="00E046F5"/>
    <w:rsid w:val="00E63C4A"/>
    <w:rsid w:val="00E718E5"/>
    <w:rsid w:val="00E80185"/>
    <w:rsid w:val="00E80C6F"/>
    <w:rsid w:val="00E85F15"/>
    <w:rsid w:val="00EA3D73"/>
    <w:rsid w:val="00EA46A3"/>
    <w:rsid w:val="00EB42F5"/>
    <w:rsid w:val="00EB53AA"/>
    <w:rsid w:val="00EB57F0"/>
    <w:rsid w:val="00EC0D90"/>
    <w:rsid w:val="00EC68EB"/>
    <w:rsid w:val="00EC6DF5"/>
    <w:rsid w:val="00ED1D1B"/>
    <w:rsid w:val="00ED3FFB"/>
    <w:rsid w:val="00EF6CFF"/>
    <w:rsid w:val="00F172FF"/>
    <w:rsid w:val="00F51453"/>
    <w:rsid w:val="00F613C8"/>
    <w:rsid w:val="00F647BD"/>
    <w:rsid w:val="00F6484D"/>
    <w:rsid w:val="00F74130"/>
    <w:rsid w:val="00F8583E"/>
    <w:rsid w:val="00F87014"/>
    <w:rsid w:val="00F93F27"/>
    <w:rsid w:val="00FA201F"/>
    <w:rsid w:val="00FA365F"/>
    <w:rsid w:val="00FA4D0F"/>
    <w:rsid w:val="00FB1AD2"/>
    <w:rsid w:val="00FC3890"/>
    <w:rsid w:val="00FD6D5F"/>
    <w:rsid w:val="00FF571C"/>
    <w:rsid w:val="00FF5F55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E7204"/>
  <w15:docId w15:val="{568E5A15-568C-4A66-9B91-2ADA4476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034"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C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53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6C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376AD6"/>
    <w:pPr>
      <w:keepNext/>
      <w:jc w:val="center"/>
      <w:outlineLvl w:val="3"/>
    </w:pPr>
    <w:rPr>
      <w:b/>
      <w:bCs/>
      <w:sz w:val="28"/>
      <w:szCs w:val="24"/>
      <w:lang w:val="fr-FR" w:eastAsia="ro-RO"/>
    </w:rPr>
  </w:style>
  <w:style w:type="paragraph" w:styleId="Heading5">
    <w:name w:val="heading 5"/>
    <w:basedOn w:val="Normal"/>
    <w:next w:val="Normal"/>
    <w:link w:val="Heading5Char"/>
    <w:qFormat/>
    <w:rsid w:val="00376AD6"/>
    <w:pPr>
      <w:keepNext/>
      <w:jc w:val="center"/>
      <w:outlineLvl w:val="4"/>
    </w:pPr>
    <w:rPr>
      <w:b/>
      <w:bCs/>
      <w:sz w:val="28"/>
      <w:szCs w:val="24"/>
      <w:u w:val="single"/>
      <w:lang w:val="ro-RO" w:eastAsia="ro-R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6C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118"/>
  </w:style>
  <w:style w:type="paragraph" w:styleId="Footer">
    <w:name w:val="footer"/>
    <w:basedOn w:val="Normal"/>
    <w:link w:val="FooterChar"/>
    <w:uiPriority w:val="99"/>
    <w:unhideWhenUsed/>
    <w:rsid w:val="004961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118"/>
  </w:style>
  <w:style w:type="paragraph" w:styleId="BalloonText">
    <w:name w:val="Balloon Text"/>
    <w:basedOn w:val="Normal"/>
    <w:link w:val="BalloonTextChar"/>
    <w:uiPriority w:val="99"/>
    <w:semiHidden/>
    <w:unhideWhenUsed/>
    <w:rsid w:val="00496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3C4A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12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1274"/>
    <w:rPr>
      <w:rFonts w:ascii="Tahoma" w:eastAsia="Times New Roman" w:hAnsi="Tahoma" w:cs="Tahoma"/>
      <w:sz w:val="16"/>
      <w:szCs w:val="16"/>
      <w:lang w:val="en-AU"/>
    </w:rPr>
  </w:style>
  <w:style w:type="character" w:customStyle="1" w:styleId="Heading4Char">
    <w:name w:val="Heading 4 Char"/>
    <w:basedOn w:val="DefaultParagraphFont"/>
    <w:link w:val="Heading4"/>
    <w:rsid w:val="00376AD6"/>
    <w:rPr>
      <w:rFonts w:ascii="Times New Roman" w:eastAsia="Times New Roman" w:hAnsi="Times New Roman"/>
      <w:b/>
      <w:bCs/>
      <w:sz w:val="28"/>
      <w:szCs w:val="24"/>
      <w:lang w:val="fr-FR" w:eastAsia="ro-RO"/>
    </w:rPr>
  </w:style>
  <w:style w:type="character" w:customStyle="1" w:styleId="Heading5Char">
    <w:name w:val="Heading 5 Char"/>
    <w:basedOn w:val="DefaultParagraphFont"/>
    <w:link w:val="Heading5"/>
    <w:rsid w:val="00376AD6"/>
    <w:rPr>
      <w:rFonts w:ascii="Times New Roman" w:eastAsia="Times New Roman" w:hAnsi="Times New Roman"/>
      <w:b/>
      <w:bCs/>
      <w:sz w:val="28"/>
      <w:szCs w:val="24"/>
      <w:u w:val="single"/>
      <w:lang w:val="ro-RO" w:eastAsia="ro-RO"/>
    </w:rPr>
  </w:style>
  <w:style w:type="character" w:styleId="Hyperlink">
    <w:name w:val="Hyperlink"/>
    <w:rsid w:val="00376AD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6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EF6CFF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6CFF"/>
    <w:rPr>
      <w:rFonts w:asciiTheme="majorHAnsi" w:eastAsiaTheme="majorEastAsia" w:hAnsiTheme="majorHAnsi" w:cstheme="majorBidi"/>
      <w:i/>
      <w:iCs/>
      <w:color w:val="243F60" w:themeColor="accent1" w:themeShade="7F"/>
      <w:lang w:val="en-AU"/>
    </w:rPr>
  </w:style>
  <w:style w:type="paragraph" w:styleId="Subtitle">
    <w:name w:val="Subtitle"/>
    <w:basedOn w:val="Normal"/>
    <w:next w:val="BodyText"/>
    <w:link w:val="SubtitleChar"/>
    <w:qFormat/>
    <w:rsid w:val="00EF6CFF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EF6CFF"/>
    <w:rPr>
      <w:rFonts w:ascii="Arial" w:eastAsia="Andale Sans UI" w:hAnsi="Arial" w:cs="Tahoma"/>
      <w:i/>
      <w:kern w:val="1"/>
      <w:sz w:val="28"/>
      <w:szCs w:val="28"/>
    </w:rPr>
  </w:style>
  <w:style w:type="paragraph" w:styleId="BodyTextIndent">
    <w:name w:val="Body Text Indent"/>
    <w:basedOn w:val="Normal"/>
    <w:link w:val="BodyTextIndentChar"/>
    <w:rsid w:val="00EF6CFF"/>
    <w:pPr>
      <w:widowControl w:val="0"/>
      <w:suppressAutoHyphens/>
      <w:ind w:firstLine="1440"/>
      <w:jc w:val="both"/>
    </w:pPr>
    <w:rPr>
      <w:rFonts w:eastAsia="Andale Sans UI"/>
      <w:kern w:val="1"/>
      <w:sz w:val="24"/>
      <w:szCs w:val="24"/>
      <w:lang w:val="it-IT"/>
    </w:rPr>
  </w:style>
  <w:style w:type="character" w:customStyle="1" w:styleId="BodyTextIndentChar">
    <w:name w:val="Body Text Indent Char"/>
    <w:basedOn w:val="DefaultParagraphFont"/>
    <w:link w:val="BodyTextIndent"/>
    <w:rsid w:val="00EF6CFF"/>
    <w:rPr>
      <w:rFonts w:ascii="Times New Roman" w:eastAsia="Andale Sans UI" w:hAnsi="Times New Roman"/>
      <w:kern w:val="1"/>
      <w:sz w:val="24"/>
      <w:szCs w:val="24"/>
      <w:lang w:val="it-IT"/>
    </w:rPr>
  </w:style>
  <w:style w:type="paragraph" w:customStyle="1" w:styleId="Style3">
    <w:name w:val="Style3"/>
    <w:basedOn w:val="Normal"/>
    <w:rsid w:val="00EF6CFF"/>
    <w:pPr>
      <w:widowControl w:val="0"/>
      <w:tabs>
        <w:tab w:val="left" w:pos="2520"/>
      </w:tabs>
      <w:suppressAutoHyphens/>
      <w:ind w:left="360"/>
      <w:jc w:val="both"/>
    </w:pPr>
    <w:rPr>
      <w:rFonts w:ascii="Arial" w:eastAsia="Andale Sans UI" w:hAnsi="Arial" w:cs="Arial"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F6C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6CFF"/>
    <w:rPr>
      <w:rFonts w:ascii="Times New Roman" w:eastAsia="Times New Roman" w:hAnsi="Times New Roman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53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8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4471D-E792-4F3C-848E-C4251A53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Links>
    <vt:vector size="6" baseType="variant">
      <vt:variant>
        <vt:i4>5439611</vt:i4>
      </vt:variant>
      <vt:variant>
        <vt:i4>0</vt:i4>
      </vt:variant>
      <vt:variant>
        <vt:i4>0</vt:i4>
      </vt:variant>
      <vt:variant>
        <vt:i4>5</vt:i4>
      </vt:variant>
      <vt:variant>
        <vt:lpwstr>mailto:office@primariacordun.ro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</dc:creator>
  <cp:lastModifiedBy>DUMITRIU GHE. MIHAELA</cp:lastModifiedBy>
  <cp:revision>16</cp:revision>
  <cp:lastPrinted>2023-02-10T06:57:00Z</cp:lastPrinted>
  <dcterms:created xsi:type="dcterms:W3CDTF">2023-02-09T07:18:00Z</dcterms:created>
  <dcterms:modified xsi:type="dcterms:W3CDTF">2023-11-15T07:43:00Z</dcterms:modified>
</cp:coreProperties>
</file>